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1B55A" w14:textId="0C444E7C" w:rsidR="007F7BC3" w:rsidRPr="00D9740E" w:rsidRDefault="004F2E5D" w:rsidP="003C0DB6">
      <w:pPr>
        <w:jc w:val="center"/>
      </w:pPr>
      <w:bookmarkStart w:id="0" w:name="_GoBack"/>
      <w:r w:rsidRPr="004F2E5D">
        <w:rPr>
          <w:noProof/>
        </w:rPr>
        <w:drawing>
          <wp:inline distT="0" distB="0" distL="0" distR="0" wp14:anchorId="609C29DB" wp14:editId="41B187EA">
            <wp:extent cx="6470650" cy="10162343"/>
            <wp:effectExtent l="0" t="0" r="6350" b="0"/>
            <wp:docPr id="3" name="Рисунок 3" descr="D:\Точка Роста\рп\биология 5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очка Роста\рп\биология 5-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1016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6470B8C" w14:textId="77777777" w:rsidR="007F7BC3" w:rsidRPr="00D9740E" w:rsidRDefault="007F7BC3" w:rsidP="003C0DB6">
      <w:pPr>
        <w:jc w:val="center"/>
      </w:pPr>
    </w:p>
    <w:p w14:paraId="5E92C922" w14:textId="77777777" w:rsidR="007F7BC3" w:rsidRPr="00D9740E" w:rsidRDefault="007F7BC3" w:rsidP="003C0DB6">
      <w:pPr>
        <w:jc w:val="center"/>
      </w:pPr>
    </w:p>
    <w:p w14:paraId="403AFDEF" w14:textId="77777777" w:rsidR="007F7BC3" w:rsidRDefault="007F7BC3" w:rsidP="000A0CA7">
      <w:pPr>
        <w:spacing w:line="360" w:lineRule="auto"/>
        <w:rPr>
          <w:b/>
          <w:caps/>
        </w:rPr>
      </w:pPr>
      <w:r>
        <w:rPr>
          <w:b/>
          <w:caps/>
        </w:rPr>
        <w:br w:type="page"/>
      </w:r>
      <w:r>
        <w:rPr>
          <w:b/>
          <w:caps/>
        </w:rPr>
        <w:lastRenderedPageBreak/>
        <w:t xml:space="preserve">Пояснительная записка  </w:t>
      </w:r>
    </w:p>
    <w:p w14:paraId="322C98D6" w14:textId="77777777" w:rsidR="00955A10" w:rsidRPr="00A542F5" w:rsidRDefault="00955A10" w:rsidP="004E68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3F00981" w14:textId="1D75572A" w:rsidR="002D76B9" w:rsidRPr="003A21F2" w:rsidRDefault="002D76B9" w:rsidP="002D76B9">
      <w:pPr>
        <w:shd w:val="clear" w:color="auto" w:fill="FFFFFF"/>
        <w:jc w:val="both"/>
      </w:pPr>
      <w:r w:rsidRPr="003A21F2">
        <w:t xml:space="preserve">Данная рабочая </w:t>
      </w:r>
      <w:r>
        <w:t>программа разработана</w:t>
      </w:r>
      <w:r w:rsidRPr="00557C96">
        <w:t xml:space="preserve"> в соответствии с Федеральным государственным образовательным стандартом общего образования второго поколения, с учетом примерной программы для</w:t>
      </w:r>
      <w:r>
        <w:t xml:space="preserve"> общеобразовательных учреждений «</w:t>
      </w:r>
      <w:r w:rsidRPr="00557C96">
        <w:t>Биология 5-9 классы</w:t>
      </w:r>
      <w:r>
        <w:t>»</w:t>
      </w:r>
      <w:r w:rsidRPr="00557C96">
        <w:t xml:space="preserve"> – М.: Просвещение, 2008г. и рабочей программ</w:t>
      </w:r>
      <w:r>
        <w:t>ы</w:t>
      </w:r>
      <w:r w:rsidRPr="00557C96">
        <w:t>.</w:t>
      </w:r>
      <w:r>
        <w:t xml:space="preserve"> </w:t>
      </w:r>
      <w:r w:rsidRPr="00557C96">
        <w:t>ФГОС «Биология» 5-9 классы под редакцией В.В.Пасечника. – М.: Просвещение, 2011г.</w:t>
      </w:r>
      <w:r w:rsidRPr="003A21F2">
        <w:t xml:space="preserve"> </w:t>
      </w:r>
      <w:r w:rsidR="004E682B" w:rsidRPr="00A542F5">
        <w:rPr>
          <w:color w:val="000000"/>
        </w:rPr>
        <w:t>Программа реализуется в учебниках</w:t>
      </w:r>
      <w:r w:rsidR="004E682B" w:rsidRPr="00A542F5">
        <w:rPr>
          <w:rStyle w:val="apple-converted-space"/>
          <w:color w:val="000000"/>
        </w:rPr>
        <w:t> </w:t>
      </w:r>
      <w:r w:rsidR="004E682B" w:rsidRPr="00A542F5">
        <w:rPr>
          <w:b/>
          <w:bCs/>
          <w:color w:val="000000"/>
        </w:rPr>
        <w:t>по биологии для 5-9 классов</w:t>
      </w:r>
      <w:r w:rsidR="004E682B" w:rsidRPr="00A542F5">
        <w:rPr>
          <w:rStyle w:val="apple-converted-space"/>
          <w:color w:val="000000"/>
        </w:rPr>
        <w:t> </w:t>
      </w:r>
      <w:r w:rsidR="006E3A49">
        <w:rPr>
          <w:color w:val="000000"/>
        </w:rPr>
        <w:t>серии</w:t>
      </w:r>
      <w:r w:rsidR="004E682B" w:rsidRPr="00A542F5">
        <w:rPr>
          <w:color w:val="000000"/>
        </w:rPr>
        <w:t xml:space="preserve"> учебно-методических </w:t>
      </w:r>
      <w:r w:rsidR="004E682B">
        <w:rPr>
          <w:color w:val="000000"/>
        </w:rPr>
        <w:t>комплектов «</w:t>
      </w:r>
      <w:r w:rsidR="004E682B" w:rsidRPr="00A542F5">
        <w:rPr>
          <w:color w:val="000000"/>
        </w:rPr>
        <w:t xml:space="preserve">Линия жизни» под редакцией </w:t>
      </w:r>
      <w:r w:rsidR="00955A10">
        <w:rPr>
          <w:color w:val="000000"/>
        </w:rPr>
        <w:t xml:space="preserve">профессора, доктора педагогических </w:t>
      </w:r>
      <w:r w:rsidR="004E682B">
        <w:rPr>
          <w:color w:val="000000"/>
        </w:rPr>
        <w:t xml:space="preserve">наук </w:t>
      </w:r>
      <w:r w:rsidR="004E682B" w:rsidRPr="00A542F5">
        <w:rPr>
          <w:color w:val="000000"/>
        </w:rPr>
        <w:t>В.В. Пасечника</w:t>
      </w:r>
      <w:r w:rsidR="004E682B">
        <w:rPr>
          <w:color w:val="000000"/>
        </w:rPr>
        <w:t xml:space="preserve">. </w:t>
      </w:r>
      <w:r w:rsidR="004E682B" w:rsidRPr="00FD4D2B">
        <w:t>Содержател</w:t>
      </w:r>
      <w:r w:rsidR="004E682B">
        <w:t>ьный статус программы – базов</w:t>
      </w:r>
      <w:r w:rsidR="00955A10">
        <w:t>ый</w:t>
      </w:r>
      <w:r w:rsidR="004E682B">
        <w:t xml:space="preserve">. </w:t>
      </w:r>
      <w:r w:rsidR="004E682B" w:rsidRPr="00FD4D2B">
        <w:t xml:space="preserve">Она определяет </w:t>
      </w:r>
      <w:r w:rsidR="004E682B" w:rsidRPr="00955A10">
        <w:t>минимальный</w:t>
      </w:r>
      <w:r w:rsidR="004E682B" w:rsidRPr="00FD4D2B">
        <w:rPr>
          <w:i/>
        </w:rPr>
        <w:t xml:space="preserve"> </w:t>
      </w:r>
      <w:r w:rsidR="004E682B" w:rsidRPr="00955A10">
        <w:t>объем</w:t>
      </w:r>
      <w:r w:rsidR="004E682B" w:rsidRPr="00FD4D2B">
        <w:t xml:space="preserve"> содержания курса биологии для основной школы и предназначена для реализации требований ФГОС второго поколения к условиям и результату образования обучающихся основной школы </w:t>
      </w:r>
      <w:r>
        <w:t xml:space="preserve">в том числе детей с ОВЗ </w:t>
      </w:r>
      <w:r w:rsidRPr="00361F38">
        <w:t>по биологии согласно учебному плану МБОУ</w:t>
      </w:r>
      <w:r w:rsidR="00766C68">
        <w:t xml:space="preserve"> Еловская СОШ.</w:t>
      </w:r>
    </w:p>
    <w:p w14:paraId="5AA989CE" w14:textId="77777777" w:rsidR="004E682B" w:rsidRDefault="004E682B" w:rsidP="00955A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Рабочая программа по биологии построена на основе:</w:t>
      </w:r>
    </w:p>
    <w:p w14:paraId="35188C10" w14:textId="77777777" w:rsidR="002D76B9" w:rsidRPr="00361F38" w:rsidRDefault="002D76B9" w:rsidP="002D76B9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● З</w:t>
      </w:r>
      <w:r w:rsidRPr="00361F38">
        <w:rPr>
          <w:rFonts w:eastAsia="Calibri"/>
        </w:rPr>
        <w:t>акона РФ «Об образовании» № 273 от 29.12.2013 г.</w:t>
      </w:r>
    </w:p>
    <w:p w14:paraId="09C20EB1" w14:textId="77777777" w:rsidR="002D76B9" w:rsidRDefault="002D76B9" w:rsidP="002D76B9">
      <w:pPr>
        <w:autoSpaceDE w:val="0"/>
        <w:autoSpaceDN w:val="0"/>
        <w:adjustRightInd w:val="0"/>
        <w:jc w:val="both"/>
        <w:rPr>
          <w:rFonts w:eastAsia="Calibri"/>
        </w:rPr>
      </w:pPr>
      <w:r w:rsidRPr="00361F38">
        <w:rPr>
          <w:rFonts w:eastAsia="Calibri"/>
        </w:rPr>
        <w:t>● Федерального государственного образовательного стандарта общего образования и науки Российской Федерации от 17 декабря 2010 № 1897</w:t>
      </w:r>
    </w:p>
    <w:p w14:paraId="74BA5DB6" w14:textId="77777777" w:rsidR="002D76B9" w:rsidRDefault="002D76B9" w:rsidP="002D76B9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● Ф</w:t>
      </w:r>
      <w:r w:rsidRPr="00361F38">
        <w:rPr>
          <w:rFonts w:eastAsia="Calibri"/>
        </w:rPr>
        <w:t>ундаментального ядра содержания общего образования;</w:t>
      </w:r>
    </w:p>
    <w:p w14:paraId="2CA9FEE9" w14:textId="77777777" w:rsidR="00CB4425" w:rsidRPr="00CB4425" w:rsidRDefault="002D76B9" w:rsidP="003B6681">
      <w:pPr>
        <w:pStyle w:val="a3"/>
        <w:numPr>
          <w:ilvl w:val="0"/>
          <w:numId w:val="7"/>
        </w:numPr>
        <w:autoSpaceDE w:val="0"/>
        <w:autoSpaceDN w:val="0"/>
        <w:adjustRightInd w:val="0"/>
        <w:ind w:left="142" w:hanging="142"/>
        <w:jc w:val="both"/>
      </w:pPr>
      <w:r>
        <w:t xml:space="preserve"> </w:t>
      </w:r>
      <w:r w:rsidR="00CB4425">
        <w:rPr>
          <w:bCs/>
        </w:rPr>
        <w:t>Ф</w:t>
      </w:r>
      <w:r w:rsidR="00CB4425" w:rsidRPr="00CB4425">
        <w:rPr>
          <w:bCs/>
        </w:rPr>
        <w:t>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на 2019-2020 гг., пр. Министерства образования и науки РФ № 345 от 28.12.2018</w:t>
      </w:r>
    </w:p>
    <w:p w14:paraId="10A50AC9" w14:textId="77777777" w:rsidR="002D76B9" w:rsidRDefault="002D76B9" w:rsidP="003B6681">
      <w:pPr>
        <w:pStyle w:val="a3"/>
        <w:numPr>
          <w:ilvl w:val="0"/>
          <w:numId w:val="7"/>
        </w:numPr>
        <w:autoSpaceDE w:val="0"/>
        <w:autoSpaceDN w:val="0"/>
        <w:adjustRightInd w:val="0"/>
        <w:ind w:left="142" w:hanging="142"/>
        <w:jc w:val="both"/>
      </w:pPr>
      <w:r w:rsidRPr="002D76B9">
        <w:t>Авторской программы основного общего образования по биологии</w:t>
      </w:r>
      <w:r>
        <w:t xml:space="preserve"> </w:t>
      </w:r>
      <w:r w:rsidRPr="00557C96">
        <w:t>«Биология» 5-9 классы под редакцией В.В.Пасечника. – М.: Просвещение, 2011г</w:t>
      </w:r>
    </w:p>
    <w:p w14:paraId="269B8834" w14:textId="45DBC9B3" w:rsidR="002D76B9" w:rsidRDefault="002D76B9" w:rsidP="002D76B9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● О</w:t>
      </w:r>
      <w:r w:rsidRPr="00361F38">
        <w:rPr>
          <w:rFonts w:eastAsia="Calibri"/>
        </w:rPr>
        <w:t>сновной образовательной программы основного (среднего) общего образования МБОУ</w:t>
      </w:r>
      <w:r w:rsidR="00766C68">
        <w:rPr>
          <w:rFonts w:eastAsia="Calibri"/>
        </w:rPr>
        <w:t xml:space="preserve"> Еловская СОШ</w:t>
      </w:r>
    </w:p>
    <w:p w14:paraId="1BD5ABE0" w14:textId="314D747F" w:rsidR="00766C68" w:rsidRPr="00CF767E" w:rsidRDefault="00766C68" w:rsidP="003B6681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CF767E">
        <w:rPr>
          <w:rFonts w:eastAsia="Calibri"/>
          <w:b/>
          <w:bCs/>
        </w:rPr>
        <w:t xml:space="preserve">Методического пособия по реализации образовательных программ </w:t>
      </w:r>
      <w:r w:rsidR="00CF767E" w:rsidRPr="00CF767E">
        <w:rPr>
          <w:rFonts w:eastAsia="Calibri"/>
          <w:b/>
          <w:bCs/>
        </w:rPr>
        <w:t>естественнонаучной и технологической  направленности по биологии с использованием оборудования центра «Точка роста»</w:t>
      </w:r>
      <w:r w:rsidR="00CF767E">
        <w:rPr>
          <w:rFonts w:eastAsia="Calibri"/>
          <w:b/>
          <w:bCs/>
        </w:rPr>
        <w:t>. Москва 2021г.</w:t>
      </w:r>
    </w:p>
    <w:p w14:paraId="37C4FBCC" w14:textId="464F9A72" w:rsidR="002D76B9" w:rsidRDefault="002D76B9" w:rsidP="002D76B9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● У</w:t>
      </w:r>
      <w:r w:rsidRPr="00361F38">
        <w:rPr>
          <w:rFonts w:eastAsia="Calibri"/>
        </w:rPr>
        <w:t xml:space="preserve">чебного плана МБОУ </w:t>
      </w:r>
      <w:r w:rsidR="00766C68">
        <w:rPr>
          <w:rFonts w:eastAsia="Calibri"/>
        </w:rPr>
        <w:t xml:space="preserve">Еловская СОШ </w:t>
      </w:r>
    </w:p>
    <w:p w14:paraId="76E4E2C0" w14:textId="77777777" w:rsidR="00766C68" w:rsidRPr="00361F38" w:rsidRDefault="00766C68" w:rsidP="002D76B9">
      <w:pPr>
        <w:autoSpaceDE w:val="0"/>
        <w:autoSpaceDN w:val="0"/>
        <w:adjustRightInd w:val="0"/>
        <w:jc w:val="both"/>
        <w:rPr>
          <w:rFonts w:eastAsia="Calibri"/>
        </w:rPr>
      </w:pPr>
    </w:p>
    <w:p w14:paraId="1AFC90D6" w14:textId="77777777" w:rsidR="002D76B9" w:rsidRPr="002D76B9" w:rsidRDefault="002D76B9" w:rsidP="002D76B9">
      <w:pPr>
        <w:pStyle w:val="a3"/>
        <w:autoSpaceDE w:val="0"/>
        <w:autoSpaceDN w:val="0"/>
        <w:adjustRightInd w:val="0"/>
        <w:ind w:left="142"/>
        <w:jc w:val="both"/>
      </w:pPr>
    </w:p>
    <w:p w14:paraId="664D1F68" w14:textId="77777777" w:rsidR="005826AC" w:rsidRDefault="005826AC" w:rsidP="005826AC">
      <w:pPr>
        <w:shd w:val="clear" w:color="auto" w:fill="FFFFFF"/>
        <w:ind w:firstLine="36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361F38">
        <w:rPr>
          <w:color w:val="000000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14:paraId="37BAC56E" w14:textId="037B0B00" w:rsidR="00955A10" w:rsidRDefault="005826AC" w:rsidP="00052B21">
      <w:pPr>
        <w:rPr>
          <w:rFonts w:eastAsia="Calibri"/>
        </w:rPr>
      </w:pPr>
      <w:r>
        <w:rPr>
          <w:rFonts w:eastAsia="Calibri"/>
        </w:rPr>
        <w:t xml:space="preserve">        </w:t>
      </w:r>
    </w:p>
    <w:p w14:paraId="1334CEFA" w14:textId="77777777" w:rsidR="00052B21" w:rsidRPr="00052B21" w:rsidRDefault="00052B21" w:rsidP="00052B21">
      <w:pPr>
        <w:rPr>
          <w:rFonts w:eastAsia="Calibri"/>
        </w:rPr>
      </w:pPr>
    </w:p>
    <w:p w14:paraId="6BF50145" w14:textId="77777777" w:rsidR="004E682B" w:rsidRPr="00A542F5" w:rsidRDefault="004E682B" w:rsidP="00955A10">
      <w:pPr>
        <w:pStyle w:val="a5"/>
        <w:shd w:val="clear" w:color="auto" w:fill="FFFFFF"/>
        <w:spacing w:before="0" w:beforeAutospacing="0" w:after="0" w:afterAutospacing="0"/>
        <w:ind w:left="58"/>
        <w:jc w:val="both"/>
        <w:rPr>
          <w:color w:val="000000"/>
        </w:rPr>
      </w:pPr>
      <w:r w:rsidRPr="00A542F5">
        <w:rPr>
          <w:color w:val="000000"/>
        </w:rPr>
        <w:t>Рабочая программа включает восемь разделов:</w:t>
      </w:r>
    </w:p>
    <w:p w14:paraId="313E939A" w14:textId="77777777" w:rsidR="004E682B" w:rsidRPr="00A542F5" w:rsidRDefault="004E682B" w:rsidP="009858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Пояснительная записка;</w:t>
      </w:r>
    </w:p>
    <w:p w14:paraId="48B14533" w14:textId="77777777" w:rsidR="004E682B" w:rsidRPr="00A542F5" w:rsidRDefault="004E682B" w:rsidP="009858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Общая характеристика </w:t>
      </w:r>
      <w:r w:rsidR="005826AC">
        <w:rPr>
          <w:color w:val="000000"/>
        </w:rPr>
        <w:t>учебного предмета</w:t>
      </w:r>
      <w:r w:rsidRPr="00A542F5">
        <w:rPr>
          <w:color w:val="000000"/>
        </w:rPr>
        <w:t>;</w:t>
      </w:r>
    </w:p>
    <w:p w14:paraId="53B88F97" w14:textId="77777777" w:rsidR="004E682B" w:rsidRPr="00A542F5" w:rsidRDefault="004E682B" w:rsidP="009858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Место </w:t>
      </w:r>
      <w:r w:rsidR="005826AC">
        <w:rPr>
          <w:color w:val="000000"/>
        </w:rPr>
        <w:t>учебного предмета, курса</w:t>
      </w:r>
      <w:r w:rsidRPr="00A542F5">
        <w:rPr>
          <w:color w:val="000000"/>
        </w:rPr>
        <w:t xml:space="preserve"> в учебном плане;</w:t>
      </w:r>
    </w:p>
    <w:p w14:paraId="6A697A6E" w14:textId="77777777" w:rsidR="004E682B" w:rsidRDefault="004E682B" w:rsidP="009858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Результаты освоения курса биолог</w:t>
      </w:r>
      <w:r>
        <w:rPr>
          <w:color w:val="000000"/>
        </w:rPr>
        <w:t>ии</w:t>
      </w:r>
      <w:r w:rsidR="00955A10">
        <w:rPr>
          <w:color w:val="000000"/>
        </w:rPr>
        <w:t xml:space="preserve">: </w:t>
      </w:r>
      <w:r w:rsidRPr="00A542F5">
        <w:rPr>
          <w:color w:val="000000"/>
        </w:rPr>
        <w:t>личностные, метапредметные и предметные;</w:t>
      </w:r>
    </w:p>
    <w:p w14:paraId="6B8AC159" w14:textId="77777777" w:rsidR="005826AC" w:rsidRPr="005826AC" w:rsidRDefault="005826AC" w:rsidP="00985858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361F38">
        <w:rPr>
          <w:color w:val="000000"/>
        </w:rPr>
        <w:t>Планируемые результаты изучения курса биологии.</w:t>
      </w:r>
    </w:p>
    <w:p w14:paraId="4528690B" w14:textId="77777777" w:rsidR="004E682B" w:rsidRPr="00A542F5" w:rsidRDefault="004E682B" w:rsidP="009858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Основное с</w:t>
      </w:r>
      <w:r w:rsidRPr="00A542F5">
        <w:rPr>
          <w:color w:val="000000"/>
        </w:rPr>
        <w:t>одержание курса;</w:t>
      </w:r>
    </w:p>
    <w:p w14:paraId="3A52B29F" w14:textId="77777777" w:rsidR="004E682B" w:rsidRPr="00A542F5" w:rsidRDefault="004E682B" w:rsidP="009858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Тематическое планирование</w:t>
      </w:r>
      <w:r w:rsidRPr="00A542F5">
        <w:rPr>
          <w:color w:val="000000"/>
        </w:rPr>
        <w:t>;</w:t>
      </w:r>
    </w:p>
    <w:p w14:paraId="119B5F9F" w14:textId="77777777" w:rsidR="004E682B" w:rsidRPr="00A542F5" w:rsidRDefault="004E682B" w:rsidP="009858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Материально-техническое обеспечение</w:t>
      </w:r>
      <w:r w:rsidRPr="00A542F5">
        <w:rPr>
          <w:color w:val="000000"/>
        </w:rPr>
        <w:t xml:space="preserve"> учебного предмета</w:t>
      </w:r>
      <w:r>
        <w:rPr>
          <w:color w:val="000000"/>
        </w:rPr>
        <w:t>;</w:t>
      </w:r>
    </w:p>
    <w:p w14:paraId="10B012C8" w14:textId="77777777" w:rsidR="004E682B" w:rsidRDefault="004E682B" w:rsidP="009858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Планируемые рез</w:t>
      </w:r>
      <w:r>
        <w:rPr>
          <w:color w:val="000000"/>
        </w:rPr>
        <w:t>ультаты изучения курса биологии.</w:t>
      </w:r>
    </w:p>
    <w:p w14:paraId="4DCD4917" w14:textId="77777777" w:rsidR="00955A10" w:rsidRDefault="00955A10" w:rsidP="00955A10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color w:val="000000"/>
        </w:rPr>
      </w:pPr>
    </w:p>
    <w:p w14:paraId="5779C74E" w14:textId="77777777" w:rsidR="00052B21" w:rsidRDefault="00052B21" w:rsidP="00052B21">
      <w:pPr>
        <w:shd w:val="clear" w:color="auto" w:fill="FFFFFF"/>
        <w:ind w:left="360"/>
        <w:jc w:val="center"/>
        <w:rPr>
          <w:b/>
          <w:bCs/>
          <w:color w:val="000000"/>
        </w:rPr>
      </w:pPr>
    </w:p>
    <w:p w14:paraId="75DFCDE7" w14:textId="77777777" w:rsidR="00DF38EC" w:rsidRDefault="00DF38EC" w:rsidP="00052B21">
      <w:pPr>
        <w:shd w:val="clear" w:color="auto" w:fill="FFFFFF"/>
        <w:ind w:left="360"/>
        <w:jc w:val="center"/>
        <w:rPr>
          <w:b/>
          <w:bCs/>
          <w:color w:val="000000"/>
        </w:rPr>
      </w:pPr>
    </w:p>
    <w:p w14:paraId="25EB1D91" w14:textId="77777777" w:rsidR="005826AC" w:rsidRDefault="005826AC" w:rsidP="00052B21">
      <w:pPr>
        <w:shd w:val="clear" w:color="auto" w:fill="FFFFFF"/>
        <w:ind w:left="360"/>
        <w:jc w:val="center"/>
        <w:rPr>
          <w:b/>
          <w:bCs/>
          <w:color w:val="000000"/>
        </w:rPr>
      </w:pPr>
      <w:r w:rsidRPr="00361F38">
        <w:rPr>
          <w:b/>
          <w:bCs/>
          <w:color w:val="000000"/>
        </w:rPr>
        <w:t>Общая характеристика учебного предмета</w:t>
      </w:r>
    </w:p>
    <w:p w14:paraId="47DA06E3" w14:textId="77777777" w:rsidR="00052B21" w:rsidRPr="00361F38" w:rsidRDefault="00052B21" w:rsidP="00052B21">
      <w:pPr>
        <w:shd w:val="clear" w:color="auto" w:fill="FFFFFF"/>
        <w:ind w:left="360"/>
        <w:jc w:val="center"/>
        <w:rPr>
          <w:color w:val="000000"/>
        </w:rPr>
      </w:pPr>
    </w:p>
    <w:p w14:paraId="124709AF" w14:textId="77777777" w:rsidR="005826AC" w:rsidRPr="00361F38" w:rsidRDefault="005826AC" w:rsidP="005826AC">
      <w:pPr>
        <w:shd w:val="clear" w:color="auto" w:fill="FFFFFF"/>
        <w:ind w:firstLine="360"/>
        <w:jc w:val="both"/>
        <w:rPr>
          <w:color w:val="000000"/>
        </w:rPr>
      </w:pPr>
      <w:r w:rsidRPr="00361F38">
        <w:rPr>
          <w:color w:val="000000"/>
        </w:rPr>
        <w:lastRenderedPageBreak/>
        <w:t>Содержательной основой школьного курса биологии является биологическая наука. Поэтому биология, как учебный предмет вносит существенный вклад в формирование у обучающихся системы знаний, как о живой природе, так и об окружающем мире в целом. Она раскрывает роль биологической науки в экономическом и культурном развитии общества, способствует формированию научного мировоззрения.</w:t>
      </w:r>
    </w:p>
    <w:p w14:paraId="4A4B4289" w14:textId="77777777" w:rsidR="005826AC" w:rsidRPr="00361F38" w:rsidRDefault="005826AC" w:rsidP="005826AC">
      <w:pPr>
        <w:shd w:val="clear" w:color="auto" w:fill="FFFFFF"/>
        <w:ind w:firstLine="360"/>
        <w:jc w:val="both"/>
        <w:rPr>
          <w:color w:val="000000"/>
        </w:rPr>
      </w:pPr>
      <w:r w:rsidRPr="00361F38">
        <w:rPr>
          <w:color w:val="000000"/>
        </w:rPr>
        <w:t>Курс биологии на ступени основного общего образования направлен на формирование у обучающихся представлений об отличительных особенностях живой природы, её многообразии и эволюции, человеке как биосоциальном существе. Для формирования у обучающихся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обучающихся с методами научного познания живой природы, постановке проблем, требующих от обучающихся самостоятельной деятельности по их разрешению. Отбор содержания проведён с учётом культуросообразного подхода, в соответствии с которым обучающиеся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14:paraId="444451F1" w14:textId="77777777" w:rsidR="005826AC" w:rsidRPr="00E46CDA" w:rsidRDefault="00557C96" w:rsidP="005826AC">
      <w:pPr>
        <w:shd w:val="clear" w:color="auto" w:fill="FFFFFF"/>
        <w:ind w:firstLine="360"/>
        <w:jc w:val="both"/>
        <w:rPr>
          <w:b/>
          <w:color w:val="000000"/>
        </w:rPr>
      </w:pPr>
      <w:r w:rsidRPr="00557C96">
        <w:t xml:space="preserve">      </w:t>
      </w:r>
      <w:r w:rsidR="005826AC" w:rsidRPr="00E46CDA">
        <w:rPr>
          <w:b/>
          <w:color w:val="000000"/>
        </w:rPr>
        <w:t>Основными целями изучения биологии в основной школе являются:</w:t>
      </w:r>
    </w:p>
    <w:p w14:paraId="0C087208" w14:textId="77777777" w:rsidR="005826AC" w:rsidRPr="00361F38" w:rsidRDefault="005826AC" w:rsidP="00985858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361F38">
        <w:rPr>
          <w:color w:val="000000"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Ч.Дарвина), элементарных представлений о наследственности и изменчивости (ген, хромосома, мутация, наследственные заболевания, гаметы, наследственная и ненаследственная изменчивость), об экосистемной организации жизни, овладение понятийным аппаратом биология;</w:t>
      </w:r>
    </w:p>
    <w:p w14:paraId="3B0B4A77" w14:textId="77777777" w:rsidR="005826AC" w:rsidRPr="00361F38" w:rsidRDefault="005826AC" w:rsidP="00985858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361F38">
        <w:rPr>
          <w:color w:val="000000"/>
        </w:rPr>
        <w:t xml:space="preserve">Приобретение опыта использования методов биологической науки для изучения живых организмов и человека; наблюдения за живыми объектами собственным организмом, описание биологических объектов и процессов, проведение несложных биологических экспериментов с использованием аналоговых и </w:t>
      </w:r>
      <w:r w:rsidR="009656DF" w:rsidRPr="00361F38">
        <w:rPr>
          <w:color w:val="000000"/>
        </w:rPr>
        <w:t>цифровых биологических приборов,</w:t>
      </w:r>
      <w:r w:rsidRPr="00361F38">
        <w:rPr>
          <w:color w:val="000000"/>
        </w:rPr>
        <w:t xml:space="preserve"> и инструментов;</w:t>
      </w:r>
    </w:p>
    <w:p w14:paraId="3B347B7E" w14:textId="77777777" w:rsidR="005826AC" w:rsidRPr="00361F38" w:rsidRDefault="005826AC" w:rsidP="00985858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361F38">
        <w:rPr>
          <w:color w:val="000000"/>
        </w:rPr>
        <w:t>Освоение приёмов оказания первой помощи, рациональной организации т руда и отдыха, выращивания и размножения культурных растений и домашних животных, ухода за ними, проведение наблюдений за состоянием собственного организма;</w:t>
      </w:r>
    </w:p>
    <w:p w14:paraId="67725674" w14:textId="77777777" w:rsidR="005826AC" w:rsidRPr="00361F38" w:rsidRDefault="005826AC" w:rsidP="00985858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361F38">
        <w:rPr>
          <w:color w:val="000000"/>
        </w:rPr>
        <w:t>Формирование основ экологической грамотности,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к здоровью своему и окружающих; осознание необходимости сохранения биоразнообразия и природных местообитаний;</w:t>
      </w:r>
    </w:p>
    <w:p w14:paraId="286B9D7F" w14:textId="77777777" w:rsidR="005826AC" w:rsidRPr="00361F38" w:rsidRDefault="005826AC" w:rsidP="00985858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361F38">
        <w:rPr>
          <w:color w:val="000000"/>
        </w:rPr>
        <w:t>Овладение приёмами работы с информацией биологического содержания, представленной в разной форме;</w:t>
      </w:r>
    </w:p>
    <w:p w14:paraId="4385E68E" w14:textId="77777777" w:rsidR="005826AC" w:rsidRDefault="005826AC" w:rsidP="005826AC">
      <w:pPr>
        <w:shd w:val="clear" w:color="auto" w:fill="FFFFFF"/>
        <w:ind w:left="720"/>
        <w:jc w:val="both"/>
        <w:rPr>
          <w:color w:val="000000"/>
        </w:rPr>
      </w:pPr>
      <w:r w:rsidRPr="00361F38">
        <w:rPr>
          <w:color w:val="000000"/>
        </w:rPr>
        <w:t>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  <w:r w:rsidRPr="00E46CDA">
        <w:rPr>
          <w:color w:val="000000"/>
        </w:rPr>
        <w:t xml:space="preserve"> </w:t>
      </w:r>
    </w:p>
    <w:p w14:paraId="02EAB220" w14:textId="77777777" w:rsidR="005826AC" w:rsidRPr="00052B21" w:rsidRDefault="005826AC" w:rsidP="0098585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14:paraId="36C0112D" w14:textId="0646A712" w:rsidR="005826AC" w:rsidRDefault="005826AC" w:rsidP="00CF767E">
      <w:pPr>
        <w:shd w:val="clear" w:color="auto" w:fill="FFFFFF"/>
        <w:ind w:left="360"/>
        <w:jc w:val="both"/>
        <w:rPr>
          <w:color w:val="000000"/>
        </w:rPr>
      </w:pPr>
    </w:p>
    <w:p w14:paraId="015FAB91" w14:textId="77777777" w:rsidR="00D9740E" w:rsidRPr="00557C96" w:rsidRDefault="00D9740E" w:rsidP="005826AC">
      <w:pPr>
        <w:pStyle w:val="a5"/>
        <w:shd w:val="clear" w:color="auto" w:fill="FFFFFF"/>
        <w:spacing w:before="0" w:beforeAutospacing="0" w:after="0" w:afterAutospacing="0"/>
        <w:jc w:val="both"/>
      </w:pPr>
    </w:p>
    <w:p w14:paraId="4E458057" w14:textId="77777777" w:rsidR="004E682B" w:rsidRPr="00A542F5" w:rsidRDefault="004E682B" w:rsidP="004E682B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>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связей. В основу положено взаимодействие научного, гуманистического, культурологического, личностно-деятельностного, историко-проблемного, интегративного, компетентностного подходов.</w:t>
      </w:r>
    </w:p>
    <w:p w14:paraId="5B5958F4" w14:textId="77777777" w:rsidR="004E682B" w:rsidRPr="00A542F5" w:rsidRDefault="004E682B" w:rsidP="004E682B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lastRenderedPageBreak/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</w:t>
      </w:r>
      <w:r w:rsidRPr="003107DD">
        <w:rPr>
          <w:i/>
          <w:color w:val="000000"/>
        </w:rPr>
        <w:t>проектную</w:t>
      </w:r>
      <w:r w:rsidRPr="00A542F5">
        <w:rPr>
          <w:color w:val="000000"/>
        </w:rPr>
        <w:t xml:space="preserve"> и </w:t>
      </w:r>
      <w:r w:rsidRPr="003107DD">
        <w:rPr>
          <w:i/>
          <w:color w:val="000000"/>
        </w:rPr>
        <w:t>исследовательскую деятельность</w:t>
      </w:r>
      <w:r w:rsidRPr="00A542F5">
        <w:rPr>
          <w:color w:val="000000"/>
        </w:rPr>
        <w:t>, основу которой составляют такие учебные действия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понятиям,</w:t>
      </w:r>
      <w:r w:rsidR="009656DF">
        <w:rPr>
          <w:color w:val="000000"/>
        </w:rPr>
        <w:t xml:space="preserve"> структурировать материал и др.</w:t>
      </w:r>
      <w:r w:rsidRPr="00A542F5">
        <w:rPr>
          <w:color w:val="000000"/>
        </w:rPr>
        <w:t xml:space="preserve"> Обучающиеся включаются в </w:t>
      </w:r>
      <w:r w:rsidRPr="003107DD">
        <w:rPr>
          <w:i/>
          <w:color w:val="000000"/>
        </w:rPr>
        <w:t>коммуникативную</w:t>
      </w:r>
      <w:r>
        <w:rPr>
          <w:i/>
          <w:color w:val="000000"/>
        </w:rPr>
        <w:t xml:space="preserve"> учебную</w:t>
      </w:r>
      <w:r w:rsidRPr="003107DD">
        <w:rPr>
          <w:i/>
          <w:color w:val="000000"/>
        </w:rPr>
        <w:t xml:space="preserve"> деятельность</w:t>
      </w:r>
      <w:r w:rsidRPr="00A542F5">
        <w:rPr>
          <w:color w:val="000000"/>
        </w:rPr>
        <w:t>, где преобладают такие ви</w:t>
      </w:r>
      <w:r>
        <w:rPr>
          <w:color w:val="000000"/>
        </w:rPr>
        <w:t>ды деятельности как</w:t>
      </w:r>
      <w:r w:rsidRPr="00A542F5">
        <w:rPr>
          <w:color w:val="000000"/>
        </w:rPr>
        <w:t xml:space="preserve"> умение полно и точно выражать свои мысли, аргументировать свою точку зрения, работать в группе, представлять и сообщать информацию в устной и письмен</w:t>
      </w:r>
      <w:r>
        <w:rPr>
          <w:color w:val="000000"/>
        </w:rPr>
        <w:t>ной форме, вступать в диалог и т.д</w:t>
      </w:r>
      <w:r w:rsidRPr="00A542F5">
        <w:rPr>
          <w:color w:val="000000"/>
        </w:rPr>
        <w:t>.</w:t>
      </w:r>
    </w:p>
    <w:p w14:paraId="0DB67BA9" w14:textId="77777777" w:rsidR="004E682B" w:rsidRPr="00A542F5" w:rsidRDefault="004E682B" w:rsidP="004E682B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>Учебное содержан</w:t>
      </w:r>
      <w:r>
        <w:rPr>
          <w:color w:val="000000"/>
        </w:rPr>
        <w:t>ие курса биологии в серии УМК «</w:t>
      </w:r>
      <w:r w:rsidRPr="00A542F5">
        <w:rPr>
          <w:color w:val="000000"/>
        </w:rPr>
        <w:t>Линия жизни» сконструировано следующим образом:</w:t>
      </w:r>
    </w:p>
    <w:p w14:paraId="2CB2AEE7" w14:textId="77777777" w:rsidR="004E682B" w:rsidRPr="00A542F5" w:rsidRDefault="004E682B" w:rsidP="0098585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 w:rsidRPr="00A542F5">
        <w:rPr>
          <w:color w:val="000000"/>
        </w:rPr>
        <w:t>Основные признаки и закономерности</w:t>
      </w:r>
      <w:r>
        <w:rPr>
          <w:color w:val="000000"/>
        </w:rPr>
        <w:t xml:space="preserve"> жизнедеятельности организмов (5-6 классы)</w:t>
      </w:r>
      <w:r w:rsidRPr="00A542F5">
        <w:rPr>
          <w:color w:val="000000"/>
        </w:rPr>
        <w:t>;</w:t>
      </w:r>
    </w:p>
    <w:p w14:paraId="5DECA9B6" w14:textId="77777777" w:rsidR="004E682B" w:rsidRPr="00A542F5" w:rsidRDefault="004E682B" w:rsidP="0098585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>
        <w:rPr>
          <w:color w:val="000000"/>
        </w:rPr>
        <w:t>Многообразие живой природы (</w:t>
      </w:r>
      <w:r w:rsidRPr="00A542F5">
        <w:rPr>
          <w:color w:val="000000"/>
        </w:rPr>
        <w:t>7 класс);</w:t>
      </w:r>
    </w:p>
    <w:p w14:paraId="5B378421" w14:textId="77777777" w:rsidR="004E682B" w:rsidRPr="00A542F5" w:rsidRDefault="004E682B" w:rsidP="0098585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>
        <w:rPr>
          <w:color w:val="000000"/>
        </w:rPr>
        <w:t>Человек и его здоровье (</w:t>
      </w:r>
      <w:r w:rsidRPr="00A542F5">
        <w:rPr>
          <w:color w:val="000000"/>
        </w:rPr>
        <w:t>8 класс);</w:t>
      </w:r>
    </w:p>
    <w:p w14:paraId="7BD4DE18" w14:textId="77777777" w:rsidR="004E682B" w:rsidRPr="00A542F5" w:rsidRDefault="004E682B" w:rsidP="0098585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>
        <w:rPr>
          <w:color w:val="000000"/>
        </w:rPr>
        <w:t>Основы общей биологии (9 класс).</w:t>
      </w:r>
    </w:p>
    <w:p w14:paraId="30594571" w14:textId="77777777" w:rsidR="004E682B" w:rsidRPr="00A542F5" w:rsidRDefault="004E682B" w:rsidP="004E682B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 xml:space="preserve">Содержание учебников 5-6 классов нацелено на формирование у обучающихся знаний признаков </w:t>
      </w:r>
      <w:r>
        <w:rPr>
          <w:color w:val="000000"/>
        </w:rPr>
        <w:t>и процессов жизнедеятельности (</w:t>
      </w:r>
      <w:r w:rsidRPr="00A542F5">
        <w:rPr>
          <w:color w:val="000000"/>
        </w:rPr>
        <w:t>питание, дыхание, рост, развитие, размножение), присущих всем организмам, взаимосвязи строения и функций, разных форм регуляции процессов жизнедеятельности. Завершается курс рассмотрением организма как единого целого, согласованности протекающих в нём процессов и взаимодействия с окружающей средой.</w:t>
      </w:r>
    </w:p>
    <w:p w14:paraId="6BC9CA4D" w14:textId="77777777" w:rsidR="004E682B" w:rsidRPr="00A542F5" w:rsidRDefault="004E682B" w:rsidP="004E682B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>В курсе биологии 7 класса обучающиеся расширяют знания о разнообразии живых организмов, осознают значимость видового богатства в природе и жизни человека, знакомятся с эволюцией растений и животных, изучают взаимоотношения организмов в природных сообществах, влияние факторов среды на жизнедеятельность организмов.</w:t>
      </w:r>
    </w:p>
    <w:p w14:paraId="3762EC67" w14:textId="77777777" w:rsidR="004E682B" w:rsidRPr="00A542F5" w:rsidRDefault="004E682B" w:rsidP="004E682B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 xml:space="preserve">Основное содержание курса 8 класса направлено на формирование у обучающихся знаний и умений в области основ анатомии, физиологии и гигиены человека, реализации установок на здоровый образ жизни. Содержание курса ориентировано на углубление и расширение </w:t>
      </w:r>
      <w:r w:rsidR="009656DF" w:rsidRPr="00A542F5">
        <w:rPr>
          <w:color w:val="000000"/>
        </w:rPr>
        <w:t>знаний,</w:t>
      </w:r>
      <w:r w:rsidRPr="00A542F5">
        <w:rPr>
          <w:color w:val="000000"/>
        </w:rPr>
        <w:t xml:space="preserve"> обучающихся о проявлении в организме человека основных жизненных свойств, первоначальные представления о которых были получены в 5-7 классах.</w:t>
      </w:r>
    </w:p>
    <w:p w14:paraId="6913EBC7" w14:textId="77777777" w:rsidR="004E682B" w:rsidRPr="00A542F5" w:rsidRDefault="004E682B" w:rsidP="004E682B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>Основное содержание курса биологии 9 класса посвящено основам общей биологии. Оно направлено на обобщение обширных фактических знаний и специальных практических умений, сформированных в предыдущих классах, тесно связано с развитием биологической науки в целом и характеризует современный уровень её развития.</w:t>
      </w:r>
    </w:p>
    <w:p w14:paraId="3C49329F" w14:textId="77777777" w:rsidR="00955A10" w:rsidRDefault="00955A10" w:rsidP="004E682B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14:paraId="5F27C4DE" w14:textId="77777777" w:rsidR="004E682B" w:rsidRPr="005826AC" w:rsidRDefault="004E682B" w:rsidP="004E68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26AC">
        <w:rPr>
          <w:bCs/>
          <w:color w:val="000000"/>
        </w:rPr>
        <w:t>Принципы реализации учебного предмета</w:t>
      </w:r>
    </w:p>
    <w:p w14:paraId="13B860F4" w14:textId="77777777" w:rsidR="004E682B" w:rsidRPr="00A542F5" w:rsidRDefault="004E682B" w:rsidP="0098585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научный;</w:t>
      </w:r>
    </w:p>
    <w:p w14:paraId="236C1E20" w14:textId="77777777" w:rsidR="004E682B" w:rsidRPr="00A542F5" w:rsidRDefault="004E682B" w:rsidP="0098585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культурологический</w:t>
      </w:r>
      <w:r w:rsidRPr="00A542F5">
        <w:rPr>
          <w:color w:val="000000"/>
        </w:rPr>
        <w:t>;</w:t>
      </w:r>
    </w:p>
    <w:p w14:paraId="05CC6EEC" w14:textId="77777777" w:rsidR="004E682B" w:rsidRPr="00A542F5" w:rsidRDefault="004E682B" w:rsidP="0098585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гуманистический;</w:t>
      </w:r>
    </w:p>
    <w:p w14:paraId="0EC7F72E" w14:textId="77777777" w:rsidR="004E682B" w:rsidRPr="00A542F5" w:rsidRDefault="004E682B" w:rsidP="0098585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личностно-деятельностный;</w:t>
      </w:r>
    </w:p>
    <w:p w14:paraId="28624FF7" w14:textId="77777777" w:rsidR="004E682B" w:rsidRPr="00A542F5" w:rsidRDefault="004E682B" w:rsidP="0098585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историко-проблемный;</w:t>
      </w:r>
    </w:p>
    <w:p w14:paraId="5EA28FAB" w14:textId="77777777" w:rsidR="004E682B" w:rsidRPr="00A542F5" w:rsidRDefault="004E682B" w:rsidP="0098585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интегративный;</w:t>
      </w:r>
    </w:p>
    <w:p w14:paraId="1D6E8444" w14:textId="77777777" w:rsidR="004E682B" w:rsidRDefault="004E682B" w:rsidP="0098585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компетентностный.</w:t>
      </w:r>
    </w:p>
    <w:p w14:paraId="33D4E2D2" w14:textId="77777777" w:rsidR="00D9740E" w:rsidRPr="00565CDB" w:rsidRDefault="00D9740E" w:rsidP="00D9740E">
      <w:pPr>
        <w:pStyle w:val="ae"/>
        <w:rPr>
          <w:bCs/>
          <w:sz w:val="28"/>
          <w:szCs w:val="28"/>
        </w:rPr>
      </w:pPr>
    </w:p>
    <w:p w14:paraId="090E5C06" w14:textId="77777777" w:rsidR="00D9740E" w:rsidRDefault="00D9740E" w:rsidP="00052B21">
      <w:pPr>
        <w:pStyle w:val="ae"/>
        <w:jc w:val="center"/>
        <w:rPr>
          <w:b/>
          <w:sz w:val="24"/>
          <w:szCs w:val="24"/>
        </w:rPr>
      </w:pPr>
      <w:r w:rsidRPr="00D9740E">
        <w:rPr>
          <w:b/>
          <w:sz w:val="24"/>
          <w:szCs w:val="24"/>
        </w:rPr>
        <w:t>Место курса в учебном плане</w:t>
      </w:r>
    </w:p>
    <w:p w14:paraId="06ECFB78" w14:textId="77777777" w:rsidR="00052B21" w:rsidRPr="00052B21" w:rsidRDefault="00052B21" w:rsidP="00052B21">
      <w:pPr>
        <w:pStyle w:val="ae"/>
        <w:rPr>
          <w:b/>
          <w:sz w:val="24"/>
          <w:szCs w:val="24"/>
        </w:rPr>
      </w:pPr>
    </w:p>
    <w:p w14:paraId="4C77E14A" w14:textId="77777777" w:rsidR="004E682B" w:rsidRPr="00A542F5" w:rsidRDefault="004E682B" w:rsidP="00955A10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 xml:space="preserve">Биология в основной школе изучается с 5 по 9 класс. Общее число учебных часов за пять лет обучения </w:t>
      </w:r>
      <w:r>
        <w:rPr>
          <w:color w:val="000000"/>
        </w:rPr>
        <w:t>составляет – 272, из них 34 часа (</w:t>
      </w:r>
      <w:r w:rsidRPr="00A542F5">
        <w:rPr>
          <w:color w:val="000000"/>
        </w:rPr>
        <w:t xml:space="preserve">1 час </w:t>
      </w:r>
      <w:r>
        <w:rPr>
          <w:color w:val="000000"/>
        </w:rPr>
        <w:t>в неделю) в 5 и 6 классах, по 68</w:t>
      </w:r>
      <w:r w:rsidRPr="00A542F5">
        <w:rPr>
          <w:color w:val="000000"/>
        </w:rPr>
        <w:t xml:space="preserve"> ча</w:t>
      </w:r>
      <w:r>
        <w:rPr>
          <w:color w:val="000000"/>
        </w:rPr>
        <w:t>сов (</w:t>
      </w:r>
      <w:r w:rsidRPr="00A542F5">
        <w:rPr>
          <w:color w:val="000000"/>
        </w:rPr>
        <w:t>2 часа в неделю) в 7,</w:t>
      </w:r>
      <w:r w:rsidRPr="002900B7">
        <w:rPr>
          <w:color w:val="000000"/>
        </w:rPr>
        <w:t xml:space="preserve"> </w:t>
      </w:r>
      <w:r w:rsidRPr="00A542F5">
        <w:rPr>
          <w:color w:val="000000"/>
        </w:rPr>
        <w:t>8, 9 классах.</w:t>
      </w:r>
    </w:p>
    <w:p w14:paraId="2E0AC4A7" w14:textId="77777777" w:rsidR="004E682B" w:rsidRPr="00A542F5" w:rsidRDefault="004E682B" w:rsidP="00955A10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>В соответствии с базисным учебным планом курсу биологии на ступени основного общего образования предшествует курс «Окружающий мир», включающий определенные биологические сведения. По отношению к курсу биологии данный курс является пропедевтическим.</w:t>
      </w:r>
    </w:p>
    <w:p w14:paraId="6E26FC4D" w14:textId="77777777" w:rsidR="004E682B" w:rsidRPr="00A542F5" w:rsidRDefault="004E682B" w:rsidP="00955A10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lastRenderedPageBreak/>
        <w:t>В свою очередь, содержание курса биологии в основной школе является базой для изучения общих закономерностей, теорий, законов, гипотез в старшей школе.</w:t>
      </w:r>
      <w:r>
        <w:rPr>
          <w:color w:val="000000"/>
        </w:rPr>
        <w:t xml:space="preserve"> </w:t>
      </w:r>
      <w:r w:rsidRPr="00A542F5">
        <w:rPr>
          <w:color w:val="000000"/>
        </w:rPr>
        <w:t>Таким образом,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14:paraId="68AA1AAB" w14:textId="77777777" w:rsidR="00D9740E" w:rsidRPr="00D9740E" w:rsidRDefault="00D9740E" w:rsidP="004E682B">
      <w:pPr>
        <w:pStyle w:val="Default"/>
      </w:pPr>
    </w:p>
    <w:p w14:paraId="49801871" w14:textId="4B82069A" w:rsidR="00CF767E" w:rsidRPr="00CF767E" w:rsidRDefault="00CF767E" w:rsidP="00CF767E">
      <w:pPr>
        <w:widowControl w:val="0"/>
        <w:autoSpaceDE w:val="0"/>
        <w:autoSpaceDN w:val="0"/>
        <w:spacing w:before="76"/>
        <w:ind w:right="-16"/>
        <w:jc w:val="center"/>
        <w:rPr>
          <w:b/>
          <w:szCs w:val="22"/>
          <w:lang w:eastAsia="en-US"/>
        </w:rPr>
      </w:pPr>
      <w:r w:rsidRPr="00CF767E">
        <w:rPr>
          <w:b/>
          <w:szCs w:val="22"/>
          <w:lang w:eastAsia="en-US"/>
        </w:rPr>
        <w:t>ПЛАНИРУЕМЫЕ РЕЗУЛЬТАТЫ ОСВОЕНИЯ</w:t>
      </w:r>
      <w:r w:rsidRPr="00CF767E">
        <w:rPr>
          <w:b/>
          <w:spacing w:val="-57"/>
          <w:szCs w:val="22"/>
          <w:lang w:eastAsia="en-US"/>
        </w:rPr>
        <w:t xml:space="preserve"> </w:t>
      </w:r>
      <w:r w:rsidRPr="00CF767E">
        <w:rPr>
          <w:b/>
          <w:szCs w:val="22"/>
          <w:lang w:eastAsia="en-US"/>
        </w:rPr>
        <w:t>КУРСА БИОЛОГИИ</w:t>
      </w:r>
      <w:r w:rsidRPr="00CF767E">
        <w:rPr>
          <w:b/>
          <w:spacing w:val="-2"/>
          <w:szCs w:val="22"/>
          <w:lang w:eastAsia="en-US"/>
        </w:rPr>
        <w:t xml:space="preserve"> </w:t>
      </w:r>
      <w:r w:rsidRPr="00CF767E">
        <w:rPr>
          <w:b/>
          <w:szCs w:val="22"/>
          <w:lang w:eastAsia="en-US"/>
        </w:rPr>
        <w:t>В</w:t>
      </w:r>
      <w:r>
        <w:rPr>
          <w:b/>
          <w:spacing w:val="-1"/>
          <w:szCs w:val="22"/>
          <w:lang w:eastAsia="en-US"/>
        </w:rPr>
        <w:t xml:space="preserve"> </w:t>
      </w:r>
      <w:r w:rsidRPr="00CF767E">
        <w:rPr>
          <w:b/>
          <w:szCs w:val="22"/>
          <w:lang w:eastAsia="en-US"/>
        </w:rPr>
        <w:t>5–9 КЛАССАХ</w:t>
      </w:r>
    </w:p>
    <w:p w14:paraId="52368D41" w14:textId="77777777" w:rsidR="00CF767E" w:rsidRPr="00CF767E" w:rsidRDefault="00CF767E" w:rsidP="00CF767E">
      <w:pPr>
        <w:widowControl w:val="0"/>
        <w:autoSpaceDE w:val="0"/>
        <w:autoSpaceDN w:val="0"/>
        <w:spacing w:line="274" w:lineRule="exact"/>
        <w:ind w:right="2415"/>
        <w:jc w:val="center"/>
        <w:rPr>
          <w:b/>
          <w:szCs w:val="22"/>
          <w:lang w:eastAsia="en-US"/>
        </w:rPr>
      </w:pPr>
      <w:r w:rsidRPr="00CF767E">
        <w:rPr>
          <w:b/>
          <w:szCs w:val="22"/>
          <w:lang w:eastAsia="en-US"/>
        </w:rPr>
        <w:t>в</w:t>
      </w:r>
      <w:r w:rsidRPr="00CF767E">
        <w:rPr>
          <w:b/>
          <w:spacing w:val="-3"/>
          <w:szCs w:val="22"/>
          <w:lang w:eastAsia="en-US"/>
        </w:rPr>
        <w:t xml:space="preserve"> </w:t>
      </w:r>
      <w:r w:rsidRPr="00CF767E">
        <w:rPr>
          <w:b/>
          <w:szCs w:val="22"/>
          <w:lang w:eastAsia="en-US"/>
        </w:rPr>
        <w:t>рамках</w:t>
      </w:r>
      <w:r w:rsidRPr="00CF767E">
        <w:rPr>
          <w:b/>
          <w:spacing w:val="-2"/>
          <w:szCs w:val="22"/>
          <w:lang w:eastAsia="en-US"/>
        </w:rPr>
        <w:t xml:space="preserve"> </w:t>
      </w:r>
      <w:r w:rsidRPr="00CF767E">
        <w:rPr>
          <w:b/>
          <w:szCs w:val="22"/>
          <w:lang w:eastAsia="en-US"/>
        </w:rPr>
        <w:t>регионального</w:t>
      </w:r>
      <w:r w:rsidRPr="00CF767E">
        <w:rPr>
          <w:b/>
          <w:spacing w:val="-2"/>
          <w:szCs w:val="22"/>
          <w:lang w:eastAsia="en-US"/>
        </w:rPr>
        <w:t xml:space="preserve"> </w:t>
      </w:r>
      <w:r w:rsidRPr="00CF767E">
        <w:rPr>
          <w:b/>
          <w:szCs w:val="22"/>
          <w:lang w:eastAsia="en-US"/>
        </w:rPr>
        <w:t>проекта</w:t>
      </w:r>
      <w:r w:rsidRPr="00CF767E">
        <w:rPr>
          <w:b/>
          <w:spacing w:val="-1"/>
          <w:szCs w:val="22"/>
          <w:lang w:eastAsia="en-US"/>
        </w:rPr>
        <w:t xml:space="preserve"> </w:t>
      </w:r>
      <w:r w:rsidRPr="00CF767E">
        <w:rPr>
          <w:b/>
          <w:szCs w:val="22"/>
          <w:lang w:eastAsia="en-US"/>
        </w:rPr>
        <w:t>«Точка</w:t>
      </w:r>
      <w:r w:rsidRPr="00CF767E">
        <w:rPr>
          <w:b/>
          <w:spacing w:val="-2"/>
          <w:szCs w:val="22"/>
          <w:lang w:eastAsia="en-US"/>
        </w:rPr>
        <w:t xml:space="preserve"> </w:t>
      </w:r>
      <w:r w:rsidRPr="00CF767E">
        <w:rPr>
          <w:b/>
          <w:szCs w:val="22"/>
          <w:lang w:eastAsia="en-US"/>
        </w:rPr>
        <w:t>роста»</w:t>
      </w:r>
    </w:p>
    <w:p w14:paraId="11D5C72A" w14:textId="77777777" w:rsidR="00CF767E" w:rsidRPr="00CF767E" w:rsidRDefault="00CF767E" w:rsidP="00CF767E">
      <w:pPr>
        <w:widowControl w:val="0"/>
        <w:autoSpaceDE w:val="0"/>
        <w:autoSpaceDN w:val="0"/>
        <w:rPr>
          <w:b/>
          <w:sz w:val="26"/>
          <w:szCs w:val="22"/>
          <w:lang w:eastAsia="en-US"/>
        </w:rPr>
      </w:pPr>
    </w:p>
    <w:p w14:paraId="514653D9" w14:textId="77777777" w:rsidR="00CF767E" w:rsidRPr="00CF767E" w:rsidRDefault="00CF767E" w:rsidP="00CF767E">
      <w:pPr>
        <w:widowControl w:val="0"/>
        <w:autoSpaceDE w:val="0"/>
        <w:autoSpaceDN w:val="0"/>
        <w:spacing w:before="221"/>
        <w:rPr>
          <w:b/>
          <w:szCs w:val="22"/>
          <w:lang w:eastAsia="en-US"/>
        </w:rPr>
      </w:pPr>
      <w:r w:rsidRPr="00CF767E">
        <w:rPr>
          <w:b/>
          <w:szCs w:val="22"/>
          <w:lang w:eastAsia="en-US"/>
        </w:rPr>
        <w:t>Личностные</w:t>
      </w:r>
      <w:r w:rsidRPr="00CF767E">
        <w:rPr>
          <w:b/>
          <w:spacing w:val="-3"/>
          <w:szCs w:val="22"/>
          <w:lang w:eastAsia="en-US"/>
        </w:rPr>
        <w:t xml:space="preserve"> </w:t>
      </w:r>
      <w:r w:rsidRPr="00CF767E">
        <w:rPr>
          <w:b/>
          <w:szCs w:val="22"/>
          <w:lang w:eastAsia="en-US"/>
        </w:rPr>
        <w:t>результаты:</w:t>
      </w:r>
    </w:p>
    <w:p w14:paraId="120B9183" w14:textId="77777777" w:rsidR="00CF767E" w:rsidRPr="00CF767E" w:rsidRDefault="00CF767E" w:rsidP="00CF767E">
      <w:pPr>
        <w:widowControl w:val="0"/>
        <w:autoSpaceDE w:val="0"/>
        <w:autoSpaceDN w:val="0"/>
        <w:spacing w:before="2"/>
        <w:rPr>
          <w:b/>
          <w:szCs w:val="22"/>
          <w:lang w:eastAsia="en-US"/>
        </w:rPr>
      </w:pPr>
    </w:p>
    <w:p w14:paraId="60DA14B9" w14:textId="77777777" w:rsidR="00CF767E" w:rsidRPr="00CF767E" w:rsidRDefault="00CF767E" w:rsidP="003B6681">
      <w:pPr>
        <w:widowControl w:val="0"/>
        <w:numPr>
          <w:ilvl w:val="0"/>
          <w:numId w:val="11"/>
        </w:numPr>
        <w:tabs>
          <w:tab w:val="left" w:pos="976"/>
        </w:tabs>
        <w:autoSpaceDE w:val="0"/>
        <w:autoSpaceDN w:val="0"/>
        <w:spacing w:line="235" w:lineRule="auto"/>
        <w:ind w:right="147"/>
        <w:jc w:val="both"/>
        <w:rPr>
          <w:szCs w:val="22"/>
          <w:lang w:eastAsia="en-US"/>
        </w:rPr>
      </w:pPr>
      <w:r w:rsidRPr="00CF767E">
        <w:rPr>
          <w:szCs w:val="22"/>
          <w:lang w:eastAsia="en-US"/>
        </w:rPr>
        <w:t>Сформированность познавательных интересов и мотивов, направленных на изучение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живой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природы;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интеллектуальных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умений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(доказывать,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строить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рассуждения,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анализировать,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сравнивать,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делать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выводы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др.)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эстетического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восприятия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живых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объектов;</w:t>
      </w:r>
    </w:p>
    <w:p w14:paraId="2959D7A6" w14:textId="77777777" w:rsidR="00CF767E" w:rsidRPr="00CF767E" w:rsidRDefault="00CF767E" w:rsidP="003B6681">
      <w:pPr>
        <w:widowControl w:val="0"/>
        <w:numPr>
          <w:ilvl w:val="0"/>
          <w:numId w:val="11"/>
        </w:numPr>
        <w:tabs>
          <w:tab w:val="left" w:pos="976"/>
        </w:tabs>
        <w:autoSpaceDE w:val="0"/>
        <w:autoSpaceDN w:val="0"/>
        <w:spacing w:before="14" w:line="223" w:lineRule="auto"/>
        <w:ind w:right="155"/>
        <w:jc w:val="both"/>
        <w:rPr>
          <w:szCs w:val="22"/>
          <w:lang w:eastAsia="en-US"/>
        </w:rPr>
      </w:pPr>
      <w:r w:rsidRPr="00CF767E">
        <w:rPr>
          <w:szCs w:val="22"/>
          <w:lang w:eastAsia="en-US"/>
        </w:rPr>
        <w:t>Осознание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потребности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готовности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к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самообразованию,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том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числе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рамках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самостоятельной деятельности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вне</w:t>
      </w:r>
      <w:r w:rsidRPr="00CF767E">
        <w:rPr>
          <w:spacing w:val="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школы;</w:t>
      </w:r>
    </w:p>
    <w:p w14:paraId="76B2B7FE" w14:textId="77777777" w:rsidR="00CF767E" w:rsidRPr="00CF767E" w:rsidRDefault="00CF767E" w:rsidP="003B6681">
      <w:pPr>
        <w:widowControl w:val="0"/>
        <w:numPr>
          <w:ilvl w:val="0"/>
          <w:numId w:val="11"/>
        </w:numPr>
        <w:tabs>
          <w:tab w:val="left" w:pos="976"/>
        </w:tabs>
        <w:autoSpaceDE w:val="0"/>
        <w:autoSpaceDN w:val="0"/>
        <w:spacing w:before="12" w:line="228" w:lineRule="auto"/>
        <w:ind w:right="149"/>
        <w:jc w:val="both"/>
        <w:rPr>
          <w:szCs w:val="22"/>
          <w:lang w:eastAsia="en-US"/>
        </w:rPr>
      </w:pPr>
      <w:r w:rsidRPr="00CF767E">
        <w:rPr>
          <w:szCs w:val="22"/>
          <w:lang w:eastAsia="en-US"/>
        </w:rPr>
        <w:t>Знание основных принципов и правил отношения к живой природе, основ здорового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образа</w:t>
      </w:r>
      <w:r w:rsidRPr="00CF767E">
        <w:rPr>
          <w:spacing w:val="-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жизни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здоровьесберегающих технологий;</w:t>
      </w:r>
    </w:p>
    <w:p w14:paraId="4149906C" w14:textId="77777777" w:rsidR="00CF767E" w:rsidRPr="00CF767E" w:rsidRDefault="00CF767E" w:rsidP="003B6681">
      <w:pPr>
        <w:widowControl w:val="0"/>
        <w:numPr>
          <w:ilvl w:val="0"/>
          <w:numId w:val="11"/>
        </w:numPr>
        <w:tabs>
          <w:tab w:val="left" w:pos="976"/>
        </w:tabs>
        <w:autoSpaceDE w:val="0"/>
        <w:autoSpaceDN w:val="0"/>
        <w:spacing w:before="14" w:line="223" w:lineRule="auto"/>
        <w:ind w:right="149"/>
        <w:jc w:val="both"/>
        <w:rPr>
          <w:szCs w:val="22"/>
          <w:lang w:eastAsia="en-US"/>
        </w:rPr>
      </w:pPr>
      <w:r w:rsidRPr="00CF767E">
        <w:rPr>
          <w:szCs w:val="22"/>
          <w:lang w:eastAsia="en-US"/>
        </w:rPr>
        <w:t>Оценка жизненных ситуаций с точки зрения безопасного образа жизни и сохранения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здоровья;</w:t>
      </w:r>
    </w:p>
    <w:p w14:paraId="3E365088" w14:textId="77777777" w:rsidR="00CF767E" w:rsidRPr="00CF767E" w:rsidRDefault="00CF767E" w:rsidP="003B6681">
      <w:pPr>
        <w:widowControl w:val="0"/>
        <w:numPr>
          <w:ilvl w:val="0"/>
          <w:numId w:val="11"/>
        </w:numPr>
        <w:tabs>
          <w:tab w:val="left" w:pos="976"/>
        </w:tabs>
        <w:autoSpaceDE w:val="0"/>
        <w:autoSpaceDN w:val="0"/>
        <w:spacing w:before="9" w:line="232" w:lineRule="auto"/>
        <w:ind w:right="152"/>
        <w:jc w:val="both"/>
        <w:rPr>
          <w:szCs w:val="22"/>
          <w:lang w:eastAsia="en-US"/>
        </w:rPr>
      </w:pPr>
      <w:r w:rsidRPr="00CF767E">
        <w:rPr>
          <w:szCs w:val="22"/>
          <w:lang w:eastAsia="en-US"/>
        </w:rPr>
        <w:t>Формирование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экологического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мышления: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умение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оценивать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свою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деятельность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поступки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других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людей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точки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зрения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окружающей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среды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–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гаранта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жизни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благополучия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людей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на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Земле.</w:t>
      </w:r>
    </w:p>
    <w:p w14:paraId="44BC4E51" w14:textId="26CDB316" w:rsidR="00CF767E" w:rsidRPr="00CF767E" w:rsidRDefault="00A068A2" w:rsidP="003B6681">
      <w:pPr>
        <w:widowControl w:val="0"/>
        <w:numPr>
          <w:ilvl w:val="0"/>
          <w:numId w:val="11"/>
        </w:numPr>
        <w:tabs>
          <w:tab w:val="left" w:pos="976"/>
        </w:tabs>
        <w:autoSpaceDE w:val="0"/>
        <w:autoSpaceDN w:val="0"/>
        <w:spacing w:before="15" w:line="223" w:lineRule="auto"/>
        <w:ind w:right="151"/>
        <w:jc w:val="both"/>
        <w:rPr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93BB2B" wp14:editId="645187A5">
                <wp:simplePos x="0" y="0"/>
                <wp:positionH relativeFrom="page">
                  <wp:posOffset>1019810</wp:posOffset>
                </wp:positionH>
                <wp:positionV relativeFrom="paragraph">
                  <wp:posOffset>174625</wp:posOffset>
                </wp:positionV>
                <wp:extent cx="6022340" cy="174625"/>
                <wp:effectExtent l="635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234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76DDD3" id="docshape2" o:spid="_x0000_s1026" style="position:absolute;margin-left:80.3pt;margin-top:13.75pt;width:474.2pt;height:1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" stroked="f">
                <w10:wrap anchorx="page"/>
              </v:rect>
            </w:pict>
          </mc:Fallback>
        </mc:AlternateContent>
      </w:r>
      <w:r w:rsidR="00CF767E" w:rsidRPr="00CF767E">
        <w:rPr>
          <w:szCs w:val="22"/>
          <w:lang w:eastAsia="en-US"/>
        </w:rPr>
        <w:t>Осознание единства и целостности окружающего мира, возможности его познания и</w:t>
      </w:r>
      <w:r w:rsidR="00CF767E" w:rsidRPr="00CF767E">
        <w:rPr>
          <w:spacing w:val="1"/>
          <w:szCs w:val="22"/>
          <w:lang w:eastAsia="en-US"/>
        </w:rPr>
        <w:t xml:space="preserve"> </w:t>
      </w:r>
      <w:r w:rsidR="00CF767E" w:rsidRPr="00CF767E">
        <w:rPr>
          <w:szCs w:val="22"/>
          <w:lang w:eastAsia="en-US"/>
        </w:rPr>
        <w:t>объяснения</w:t>
      </w:r>
      <w:r w:rsidR="00CF767E" w:rsidRPr="00CF767E">
        <w:rPr>
          <w:spacing w:val="-1"/>
          <w:szCs w:val="22"/>
          <w:lang w:eastAsia="en-US"/>
        </w:rPr>
        <w:t xml:space="preserve"> </w:t>
      </w:r>
      <w:r w:rsidR="00CF767E" w:rsidRPr="00CF767E">
        <w:rPr>
          <w:szCs w:val="22"/>
          <w:lang w:eastAsia="en-US"/>
        </w:rPr>
        <w:t>на</w:t>
      </w:r>
      <w:r w:rsidR="00CF767E" w:rsidRPr="00CF767E">
        <w:rPr>
          <w:spacing w:val="-2"/>
          <w:szCs w:val="22"/>
          <w:lang w:eastAsia="en-US"/>
        </w:rPr>
        <w:t xml:space="preserve"> </w:t>
      </w:r>
      <w:r w:rsidR="00CF767E" w:rsidRPr="00CF767E">
        <w:rPr>
          <w:szCs w:val="22"/>
          <w:lang w:eastAsia="en-US"/>
        </w:rPr>
        <w:t>основе достижений</w:t>
      </w:r>
      <w:r w:rsidR="00CF767E" w:rsidRPr="00CF767E">
        <w:rPr>
          <w:spacing w:val="1"/>
          <w:szCs w:val="22"/>
          <w:lang w:eastAsia="en-US"/>
        </w:rPr>
        <w:t xml:space="preserve"> </w:t>
      </w:r>
      <w:r w:rsidR="00CF767E" w:rsidRPr="00CF767E">
        <w:rPr>
          <w:szCs w:val="22"/>
          <w:lang w:eastAsia="en-US"/>
        </w:rPr>
        <w:t>науки.</w:t>
      </w:r>
    </w:p>
    <w:p w14:paraId="07155C43" w14:textId="77777777" w:rsidR="00CF767E" w:rsidRPr="00CF767E" w:rsidRDefault="00CF767E" w:rsidP="00CF767E">
      <w:pPr>
        <w:widowControl w:val="0"/>
        <w:autoSpaceDE w:val="0"/>
        <w:autoSpaceDN w:val="0"/>
        <w:spacing w:before="2"/>
        <w:rPr>
          <w:szCs w:val="22"/>
          <w:lang w:eastAsia="en-US"/>
        </w:rPr>
      </w:pPr>
    </w:p>
    <w:p w14:paraId="598119DB" w14:textId="77777777" w:rsidR="00CF767E" w:rsidRPr="00CF767E" w:rsidRDefault="00CF767E" w:rsidP="00CF767E">
      <w:pPr>
        <w:widowControl w:val="0"/>
        <w:autoSpaceDE w:val="0"/>
        <w:autoSpaceDN w:val="0"/>
        <w:outlineLvl w:val="0"/>
        <w:rPr>
          <w:b/>
          <w:bCs/>
          <w:lang w:eastAsia="en-US"/>
        </w:rPr>
      </w:pPr>
      <w:r w:rsidRPr="00CF767E">
        <w:rPr>
          <w:b/>
          <w:bCs/>
          <w:lang w:eastAsia="en-US"/>
        </w:rPr>
        <w:t>Метапредметными</w:t>
      </w:r>
      <w:r w:rsidRPr="00CF767E">
        <w:rPr>
          <w:b/>
          <w:bCs/>
          <w:spacing w:val="-5"/>
          <w:lang w:eastAsia="en-US"/>
        </w:rPr>
        <w:t xml:space="preserve"> </w:t>
      </w:r>
      <w:r w:rsidRPr="00CF767E">
        <w:rPr>
          <w:b/>
          <w:bCs/>
          <w:lang w:eastAsia="en-US"/>
        </w:rPr>
        <w:t>результатами</w:t>
      </w:r>
    </w:p>
    <w:p w14:paraId="48C9C425" w14:textId="77777777" w:rsidR="00CF767E" w:rsidRPr="00CF767E" w:rsidRDefault="00CF767E" w:rsidP="00CF767E">
      <w:pPr>
        <w:widowControl w:val="0"/>
        <w:autoSpaceDE w:val="0"/>
        <w:autoSpaceDN w:val="0"/>
        <w:spacing w:before="2"/>
        <w:rPr>
          <w:b/>
          <w:sz w:val="21"/>
          <w:szCs w:val="22"/>
          <w:lang w:eastAsia="en-US"/>
        </w:rPr>
      </w:pPr>
    </w:p>
    <w:p w14:paraId="7F769442" w14:textId="77777777" w:rsidR="00CF767E" w:rsidRPr="00CF767E" w:rsidRDefault="00CF767E" w:rsidP="00CF767E">
      <w:pPr>
        <w:widowControl w:val="0"/>
        <w:autoSpaceDE w:val="0"/>
        <w:autoSpaceDN w:val="0"/>
        <w:spacing w:before="1"/>
        <w:rPr>
          <w:szCs w:val="22"/>
          <w:lang w:eastAsia="en-US"/>
        </w:rPr>
      </w:pPr>
      <w:r w:rsidRPr="00CF767E">
        <w:rPr>
          <w:szCs w:val="22"/>
          <w:lang w:eastAsia="en-US"/>
        </w:rPr>
        <w:t>изучения</w:t>
      </w:r>
      <w:r w:rsidRPr="00CF767E">
        <w:rPr>
          <w:spacing w:val="-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курса</w:t>
      </w:r>
      <w:r w:rsidRPr="00CF767E">
        <w:rPr>
          <w:spacing w:val="-5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является</w:t>
      </w:r>
      <w:r w:rsidRPr="00CF767E">
        <w:rPr>
          <w:spacing w:val="-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формирование</w:t>
      </w:r>
      <w:r w:rsidRPr="00CF767E">
        <w:rPr>
          <w:spacing w:val="-5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у</w:t>
      </w:r>
      <w:r w:rsidRPr="00CF767E">
        <w:rPr>
          <w:spacing w:val="-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обучающихся</w:t>
      </w:r>
      <w:r w:rsidRPr="00CF767E">
        <w:rPr>
          <w:spacing w:val="-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универсальных</w:t>
      </w:r>
      <w:r w:rsidRPr="00CF767E">
        <w:rPr>
          <w:spacing w:val="-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учебных</w:t>
      </w:r>
      <w:r w:rsidRPr="00CF767E">
        <w:rPr>
          <w:spacing w:val="-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действий:</w:t>
      </w:r>
    </w:p>
    <w:p w14:paraId="0322997F" w14:textId="77777777" w:rsidR="00CF767E" w:rsidRPr="00CF767E" w:rsidRDefault="00CF767E" w:rsidP="00CF767E">
      <w:pPr>
        <w:widowControl w:val="0"/>
        <w:autoSpaceDE w:val="0"/>
        <w:autoSpaceDN w:val="0"/>
        <w:spacing w:before="8"/>
        <w:rPr>
          <w:sz w:val="20"/>
          <w:szCs w:val="22"/>
          <w:lang w:eastAsia="en-US"/>
        </w:rPr>
      </w:pPr>
    </w:p>
    <w:p w14:paraId="616757CE" w14:textId="77777777" w:rsidR="00CF767E" w:rsidRPr="00CF767E" w:rsidRDefault="00CF767E" w:rsidP="00CF767E">
      <w:pPr>
        <w:widowControl w:val="0"/>
        <w:autoSpaceDE w:val="0"/>
        <w:autoSpaceDN w:val="0"/>
        <w:spacing w:before="1"/>
        <w:outlineLvl w:val="0"/>
        <w:rPr>
          <w:b/>
          <w:bCs/>
          <w:lang w:eastAsia="en-US"/>
        </w:rPr>
      </w:pPr>
      <w:r w:rsidRPr="00CF767E">
        <w:rPr>
          <w:b/>
          <w:bCs/>
          <w:lang w:eastAsia="en-US"/>
        </w:rPr>
        <w:t>Познавательные</w:t>
      </w:r>
      <w:r w:rsidRPr="00CF767E">
        <w:rPr>
          <w:b/>
          <w:bCs/>
          <w:spacing w:val="-5"/>
          <w:lang w:eastAsia="en-US"/>
        </w:rPr>
        <w:t xml:space="preserve"> </w:t>
      </w:r>
      <w:r w:rsidRPr="00CF767E">
        <w:rPr>
          <w:b/>
          <w:bCs/>
          <w:lang w:eastAsia="en-US"/>
        </w:rPr>
        <w:t>УУД:</w:t>
      </w:r>
    </w:p>
    <w:p w14:paraId="54A05C4B" w14:textId="77777777" w:rsidR="00CF767E" w:rsidRPr="00CF767E" w:rsidRDefault="00CF767E" w:rsidP="00CF767E">
      <w:pPr>
        <w:widowControl w:val="0"/>
        <w:autoSpaceDE w:val="0"/>
        <w:autoSpaceDN w:val="0"/>
        <w:spacing w:before="2"/>
        <w:rPr>
          <w:b/>
          <w:sz w:val="21"/>
          <w:szCs w:val="22"/>
          <w:lang w:eastAsia="en-US"/>
        </w:rPr>
      </w:pPr>
    </w:p>
    <w:p w14:paraId="27018DA7" w14:textId="77777777" w:rsidR="00CF767E" w:rsidRPr="00CF767E" w:rsidRDefault="00CF767E" w:rsidP="003B6681">
      <w:pPr>
        <w:widowControl w:val="0"/>
        <w:numPr>
          <w:ilvl w:val="0"/>
          <w:numId w:val="11"/>
        </w:numPr>
        <w:tabs>
          <w:tab w:val="left" w:pos="976"/>
        </w:tabs>
        <w:autoSpaceDE w:val="0"/>
        <w:autoSpaceDN w:val="0"/>
        <w:spacing w:line="256" w:lineRule="auto"/>
        <w:ind w:right="150"/>
        <w:rPr>
          <w:szCs w:val="22"/>
          <w:lang w:eastAsia="en-US"/>
        </w:rPr>
      </w:pPr>
      <w:r w:rsidRPr="00CF767E">
        <w:rPr>
          <w:szCs w:val="22"/>
          <w:lang w:eastAsia="en-US"/>
        </w:rPr>
        <w:t>Умение</w:t>
      </w:r>
      <w:r w:rsidRPr="00CF767E">
        <w:rPr>
          <w:spacing w:val="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работать</w:t>
      </w:r>
      <w:r w:rsidRPr="00CF767E">
        <w:rPr>
          <w:spacing w:val="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</w:t>
      </w:r>
      <w:r w:rsidRPr="00CF767E">
        <w:rPr>
          <w:spacing w:val="6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разными</w:t>
      </w:r>
      <w:r w:rsidRPr="00CF767E">
        <w:rPr>
          <w:spacing w:val="10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источниками</w:t>
      </w:r>
      <w:r w:rsidRPr="00CF767E">
        <w:rPr>
          <w:spacing w:val="5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информации,</w:t>
      </w:r>
      <w:r w:rsidRPr="00CF767E">
        <w:rPr>
          <w:spacing w:val="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анализировать</w:t>
      </w:r>
      <w:r w:rsidRPr="00CF767E">
        <w:rPr>
          <w:spacing w:val="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5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оценивать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информацию,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преобразовывать</w:t>
      </w:r>
      <w:r w:rsidRPr="00CF767E">
        <w:rPr>
          <w:spacing w:val="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ее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из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одной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формы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 другую;</w:t>
      </w:r>
    </w:p>
    <w:p w14:paraId="01A4026F" w14:textId="77777777" w:rsidR="00CF767E" w:rsidRPr="00CF767E" w:rsidRDefault="00CF767E" w:rsidP="003B6681">
      <w:pPr>
        <w:widowControl w:val="0"/>
        <w:numPr>
          <w:ilvl w:val="0"/>
          <w:numId w:val="11"/>
        </w:numPr>
        <w:tabs>
          <w:tab w:val="left" w:pos="976"/>
          <w:tab w:val="left" w:pos="3268"/>
          <w:tab w:val="left" w:pos="6245"/>
          <w:tab w:val="left" w:pos="9138"/>
        </w:tabs>
        <w:autoSpaceDE w:val="0"/>
        <w:autoSpaceDN w:val="0"/>
        <w:spacing w:before="25" w:line="254" w:lineRule="auto"/>
        <w:ind w:right="160"/>
        <w:rPr>
          <w:szCs w:val="22"/>
          <w:lang w:eastAsia="en-US"/>
        </w:rPr>
      </w:pPr>
      <w:r w:rsidRPr="00CF767E">
        <w:rPr>
          <w:szCs w:val="22"/>
          <w:lang w:eastAsia="en-US"/>
        </w:rPr>
        <w:t xml:space="preserve">Умение  </w:t>
      </w:r>
      <w:r w:rsidRPr="00CF767E">
        <w:rPr>
          <w:spacing w:val="1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составлять</w:t>
      </w:r>
      <w:r w:rsidRPr="00CF767E">
        <w:rPr>
          <w:szCs w:val="22"/>
          <w:lang w:eastAsia="en-US"/>
        </w:rPr>
        <w:tab/>
        <w:t xml:space="preserve">тезисы, различные  </w:t>
      </w:r>
      <w:r w:rsidRPr="00CF767E">
        <w:rPr>
          <w:spacing w:val="16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виды</w:t>
      </w:r>
      <w:r w:rsidRPr="00CF767E">
        <w:rPr>
          <w:szCs w:val="22"/>
          <w:lang w:eastAsia="en-US"/>
        </w:rPr>
        <w:tab/>
        <w:t xml:space="preserve">планов,  </w:t>
      </w:r>
      <w:r w:rsidRPr="00CF767E">
        <w:rPr>
          <w:spacing w:val="1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структурировать</w:t>
      </w:r>
      <w:r w:rsidRPr="00CF767E">
        <w:rPr>
          <w:szCs w:val="22"/>
          <w:lang w:eastAsia="en-US"/>
        </w:rPr>
        <w:tab/>
      </w:r>
      <w:r w:rsidRPr="00CF767E">
        <w:rPr>
          <w:spacing w:val="-1"/>
          <w:szCs w:val="22"/>
          <w:lang w:eastAsia="en-US"/>
        </w:rPr>
        <w:t>учебный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материал,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давать определения понятий;</w:t>
      </w:r>
    </w:p>
    <w:p w14:paraId="0BFE09BC" w14:textId="77777777" w:rsidR="00CF767E" w:rsidRPr="00CF767E" w:rsidRDefault="00CF767E" w:rsidP="003B6681">
      <w:pPr>
        <w:widowControl w:val="0"/>
        <w:numPr>
          <w:ilvl w:val="0"/>
          <w:numId w:val="11"/>
        </w:numPr>
        <w:tabs>
          <w:tab w:val="left" w:pos="976"/>
        </w:tabs>
        <w:autoSpaceDE w:val="0"/>
        <w:autoSpaceDN w:val="0"/>
        <w:spacing w:before="30" w:line="254" w:lineRule="auto"/>
        <w:ind w:right="154"/>
        <w:rPr>
          <w:szCs w:val="22"/>
          <w:lang w:eastAsia="en-US"/>
        </w:rPr>
      </w:pPr>
      <w:r w:rsidRPr="00CF767E">
        <w:rPr>
          <w:szCs w:val="22"/>
          <w:lang w:eastAsia="en-US"/>
        </w:rPr>
        <w:t>Умения</w:t>
      </w:r>
      <w:r w:rsidRPr="00CF767E">
        <w:rPr>
          <w:spacing w:val="26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проводить</w:t>
      </w:r>
      <w:r w:rsidRPr="00CF767E">
        <w:rPr>
          <w:spacing w:val="2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наблюдения,</w:t>
      </w:r>
      <w:r w:rsidRPr="00CF767E">
        <w:rPr>
          <w:spacing w:val="26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ставить</w:t>
      </w:r>
      <w:r w:rsidRPr="00CF767E">
        <w:rPr>
          <w:spacing w:val="2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элементарные</w:t>
      </w:r>
      <w:r w:rsidRPr="00CF767E">
        <w:rPr>
          <w:spacing w:val="25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эксперименты</w:t>
      </w:r>
      <w:r w:rsidRPr="00CF767E">
        <w:rPr>
          <w:spacing w:val="25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28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объяснять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полученные</w:t>
      </w:r>
      <w:r w:rsidRPr="00CF767E">
        <w:rPr>
          <w:spacing w:val="-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результаты;</w:t>
      </w:r>
    </w:p>
    <w:p w14:paraId="2BC8279F" w14:textId="77777777" w:rsidR="00CF767E" w:rsidRPr="00CF767E" w:rsidRDefault="00CF767E" w:rsidP="003B6681">
      <w:pPr>
        <w:widowControl w:val="0"/>
        <w:numPr>
          <w:ilvl w:val="0"/>
          <w:numId w:val="11"/>
        </w:numPr>
        <w:tabs>
          <w:tab w:val="left" w:pos="976"/>
        </w:tabs>
        <w:autoSpaceDE w:val="0"/>
        <w:autoSpaceDN w:val="0"/>
        <w:spacing w:before="30" w:line="254" w:lineRule="auto"/>
        <w:ind w:right="150"/>
        <w:rPr>
          <w:szCs w:val="22"/>
          <w:lang w:eastAsia="en-US"/>
        </w:rPr>
      </w:pPr>
      <w:r w:rsidRPr="00CF767E">
        <w:rPr>
          <w:szCs w:val="22"/>
          <w:lang w:eastAsia="en-US"/>
        </w:rPr>
        <w:t>Умения</w:t>
      </w:r>
      <w:r w:rsidRPr="00CF767E">
        <w:rPr>
          <w:spacing w:val="55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сравнивать</w:t>
      </w:r>
      <w:r w:rsidRPr="00CF767E">
        <w:rPr>
          <w:spacing w:val="56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60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классифицировать,</w:t>
      </w:r>
      <w:r w:rsidRPr="00CF767E">
        <w:rPr>
          <w:spacing w:val="56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самостоятельно</w:t>
      </w:r>
      <w:r w:rsidRPr="00CF767E">
        <w:rPr>
          <w:spacing w:val="55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выбирая</w:t>
      </w:r>
      <w:r w:rsidRPr="00CF767E">
        <w:rPr>
          <w:spacing w:val="55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критерии</w:t>
      </w:r>
      <w:r w:rsidRPr="00CF767E">
        <w:rPr>
          <w:spacing w:val="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для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указанных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логических операций;</w:t>
      </w:r>
    </w:p>
    <w:p w14:paraId="38A4D830" w14:textId="77777777" w:rsidR="00CF767E" w:rsidRPr="00CF767E" w:rsidRDefault="00CF767E" w:rsidP="003B6681">
      <w:pPr>
        <w:widowControl w:val="0"/>
        <w:numPr>
          <w:ilvl w:val="0"/>
          <w:numId w:val="11"/>
        </w:numPr>
        <w:tabs>
          <w:tab w:val="left" w:pos="976"/>
        </w:tabs>
        <w:autoSpaceDE w:val="0"/>
        <w:autoSpaceDN w:val="0"/>
        <w:spacing w:before="30" w:line="254" w:lineRule="auto"/>
        <w:ind w:right="138"/>
        <w:rPr>
          <w:szCs w:val="22"/>
          <w:lang w:eastAsia="en-US"/>
        </w:rPr>
      </w:pPr>
      <w:r w:rsidRPr="00CF767E">
        <w:rPr>
          <w:szCs w:val="22"/>
          <w:lang w:eastAsia="en-US"/>
        </w:rPr>
        <w:t>Умение</w:t>
      </w:r>
      <w:r w:rsidRPr="00CF767E">
        <w:rPr>
          <w:spacing w:val="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строить</w:t>
      </w:r>
      <w:r w:rsidRPr="00CF767E">
        <w:rPr>
          <w:spacing w:val="6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логические</w:t>
      </w:r>
      <w:r w:rsidRPr="00CF767E">
        <w:rPr>
          <w:spacing w:val="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рассуждения,</w:t>
      </w:r>
      <w:r w:rsidRPr="00CF767E">
        <w:rPr>
          <w:spacing w:val="5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включающие</w:t>
      </w:r>
      <w:r w:rsidRPr="00CF767E">
        <w:rPr>
          <w:spacing w:val="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установление</w:t>
      </w:r>
      <w:r w:rsidRPr="00CF767E">
        <w:rPr>
          <w:spacing w:val="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причинно-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следственных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связей;</w:t>
      </w:r>
    </w:p>
    <w:p w14:paraId="27068E55" w14:textId="77777777" w:rsidR="00CF767E" w:rsidRPr="00CF767E" w:rsidRDefault="00CF767E" w:rsidP="003B6681">
      <w:pPr>
        <w:widowControl w:val="0"/>
        <w:numPr>
          <w:ilvl w:val="0"/>
          <w:numId w:val="11"/>
        </w:numPr>
        <w:tabs>
          <w:tab w:val="left" w:pos="976"/>
        </w:tabs>
        <w:autoSpaceDE w:val="0"/>
        <w:autoSpaceDN w:val="0"/>
        <w:spacing w:before="29" w:line="254" w:lineRule="auto"/>
        <w:ind w:right="158"/>
        <w:rPr>
          <w:szCs w:val="22"/>
          <w:lang w:eastAsia="en-US"/>
        </w:rPr>
      </w:pPr>
      <w:r w:rsidRPr="00CF767E">
        <w:rPr>
          <w:szCs w:val="22"/>
          <w:lang w:eastAsia="en-US"/>
        </w:rPr>
        <w:t>Умение</w:t>
      </w:r>
      <w:r w:rsidRPr="00CF767E">
        <w:rPr>
          <w:spacing w:val="3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создавать</w:t>
      </w:r>
      <w:r w:rsidRPr="00CF767E">
        <w:rPr>
          <w:spacing w:val="40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схематические</w:t>
      </w:r>
      <w:r w:rsidRPr="00CF767E">
        <w:rPr>
          <w:spacing w:val="39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модели</w:t>
      </w:r>
      <w:r w:rsidRPr="00CF767E">
        <w:rPr>
          <w:spacing w:val="36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</w:t>
      </w:r>
      <w:r w:rsidRPr="00CF767E">
        <w:rPr>
          <w:spacing w:val="3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выделением</w:t>
      </w:r>
      <w:r w:rsidRPr="00CF767E">
        <w:rPr>
          <w:spacing w:val="3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существенных</w:t>
      </w:r>
      <w:r w:rsidRPr="00CF767E">
        <w:rPr>
          <w:spacing w:val="35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характеристик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объектов;</w:t>
      </w:r>
    </w:p>
    <w:p w14:paraId="418F096D" w14:textId="77777777" w:rsidR="00CF767E" w:rsidRPr="00CF767E" w:rsidRDefault="00CF767E" w:rsidP="003B6681">
      <w:pPr>
        <w:widowControl w:val="0"/>
        <w:numPr>
          <w:ilvl w:val="0"/>
          <w:numId w:val="11"/>
        </w:numPr>
        <w:tabs>
          <w:tab w:val="left" w:pos="976"/>
        </w:tabs>
        <w:autoSpaceDE w:val="0"/>
        <w:autoSpaceDN w:val="0"/>
        <w:spacing w:before="26" w:line="259" w:lineRule="auto"/>
        <w:ind w:right="152"/>
        <w:rPr>
          <w:szCs w:val="22"/>
          <w:lang w:eastAsia="en-US"/>
        </w:rPr>
      </w:pPr>
      <w:r w:rsidRPr="00CF767E">
        <w:rPr>
          <w:szCs w:val="22"/>
          <w:lang w:eastAsia="en-US"/>
        </w:rPr>
        <w:t>Умения</w:t>
      </w:r>
      <w:r w:rsidRPr="00CF767E">
        <w:rPr>
          <w:spacing w:val="19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определять</w:t>
      </w:r>
      <w:r w:rsidRPr="00CF767E">
        <w:rPr>
          <w:spacing w:val="20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возможные</w:t>
      </w:r>
      <w:r w:rsidRPr="00CF767E">
        <w:rPr>
          <w:spacing w:val="18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источники</w:t>
      </w:r>
      <w:r w:rsidRPr="00CF767E">
        <w:rPr>
          <w:spacing w:val="2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необходимых</w:t>
      </w:r>
      <w:r w:rsidRPr="00CF767E">
        <w:rPr>
          <w:spacing w:val="19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сведений,</w:t>
      </w:r>
      <w:r w:rsidRPr="00CF767E">
        <w:rPr>
          <w:spacing w:val="19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производить</w:t>
      </w:r>
      <w:r w:rsidRPr="00CF767E">
        <w:rPr>
          <w:spacing w:val="15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поиск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информации,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анализировать и</w:t>
      </w:r>
      <w:r w:rsidRPr="00CF767E">
        <w:rPr>
          <w:spacing w:val="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оценивать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её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достоверность.</w:t>
      </w:r>
    </w:p>
    <w:p w14:paraId="27697D6E" w14:textId="77777777" w:rsidR="00CF767E" w:rsidRPr="00CF767E" w:rsidRDefault="00CF767E" w:rsidP="00CF767E">
      <w:pPr>
        <w:widowControl w:val="0"/>
        <w:autoSpaceDE w:val="0"/>
        <w:autoSpaceDN w:val="0"/>
        <w:spacing w:before="219"/>
        <w:outlineLvl w:val="0"/>
        <w:rPr>
          <w:b/>
          <w:bCs/>
          <w:lang w:eastAsia="en-US"/>
        </w:rPr>
      </w:pPr>
      <w:r w:rsidRPr="00CF767E">
        <w:rPr>
          <w:b/>
          <w:bCs/>
          <w:lang w:eastAsia="en-US"/>
        </w:rPr>
        <w:t>Регулятивные</w:t>
      </w:r>
      <w:r w:rsidRPr="00CF767E">
        <w:rPr>
          <w:b/>
          <w:bCs/>
          <w:spacing w:val="-3"/>
          <w:lang w:eastAsia="en-US"/>
        </w:rPr>
        <w:t xml:space="preserve"> </w:t>
      </w:r>
      <w:r w:rsidRPr="00CF767E">
        <w:rPr>
          <w:b/>
          <w:bCs/>
          <w:lang w:eastAsia="en-US"/>
        </w:rPr>
        <w:t>УУД:</w:t>
      </w:r>
    </w:p>
    <w:p w14:paraId="14FDAED8" w14:textId="77777777" w:rsidR="00CF767E" w:rsidRPr="00CF767E" w:rsidRDefault="00CF767E" w:rsidP="00CF767E">
      <w:pPr>
        <w:widowControl w:val="0"/>
        <w:autoSpaceDE w:val="0"/>
        <w:autoSpaceDN w:val="0"/>
        <w:spacing w:before="2"/>
        <w:rPr>
          <w:b/>
          <w:sz w:val="21"/>
          <w:szCs w:val="22"/>
          <w:lang w:eastAsia="en-US"/>
        </w:rPr>
      </w:pPr>
    </w:p>
    <w:p w14:paraId="1832D768" w14:textId="6DDF0095" w:rsidR="00CF767E" w:rsidRDefault="00CF767E" w:rsidP="003B6681">
      <w:pPr>
        <w:widowControl w:val="0"/>
        <w:numPr>
          <w:ilvl w:val="0"/>
          <w:numId w:val="11"/>
        </w:numPr>
        <w:tabs>
          <w:tab w:val="left" w:pos="976"/>
        </w:tabs>
        <w:autoSpaceDE w:val="0"/>
        <w:autoSpaceDN w:val="0"/>
        <w:spacing w:before="76" w:line="254" w:lineRule="auto"/>
        <w:ind w:right="160"/>
        <w:jc w:val="both"/>
        <w:rPr>
          <w:szCs w:val="22"/>
          <w:lang w:eastAsia="en-US"/>
        </w:rPr>
      </w:pPr>
      <w:r w:rsidRPr="00CF767E">
        <w:rPr>
          <w:szCs w:val="22"/>
          <w:lang w:eastAsia="en-US"/>
        </w:rPr>
        <w:t>Умение организовывать свою учебную деятельность6 определять цель работы, ставить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задачи,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планировать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–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определять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последовательность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действий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прогнозировать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lastRenderedPageBreak/>
        <w:t>результаты</w:t>
      </w:r>
      <w:r>
        <w:rPr>
          <w:szCs w:val="22"/>
          <w:lang w:eastAsia="en-US"/>
        </w:rPr>
        <w:t xml:space="preserve"> работы;</w:t>
      </w:r>
    </w:p>
    <w:p w14:paraId="1CAA626B" w14:textId="3011067E" w:rsidR="00CF767E" w:rsidRPr="00CF767E" w:rsidRDefault="00CF767E" w:rsidP="003B6681">
      <w:pPr>
        <w:widowControl w:val="0"/>
        <w:numPr>
          <w:ilvl w:val="0"/>
          <w:numId w:val="11"/>
        </w:numPr>
        <w:tabs>
          <w:tab w:val="left" w:pos="976"/>
        </w:tabs>
        <w:autoSpaceDE w:val="0"/>
        <w:autoSpaceDN w:val="0"/>
        <w:spacing w:before="76" w:line="254" w:lineRule="auto"/>
        <w:ind w:right="160"/>
        <w:jc w:val="both"/>
        <w:rPr>
          <w:szCs w:val="22"/>
          <w:lang w:eastAsia="en-US"/>
        </w:rPr>
      </w:pPr>
      <w:r w:rsidRPr="00CF767E">
        <w:rPr>
          <w:szCs w:val="22"/>
          <w:lang w:eastAsia="en-US"/>
        </w:rPr>
        <w:t>Умения</w:t>
      </w:r>
      <w:r w:rsidRPr="00CF767E">
        <w:rPr>
          <w:spacing w:val="9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самостоятельно</w:t>
      </w:r>
      <w:r w:rsidRPr="00CF767E">
        <w:rPr>
          <w:spacing w:val="9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выдвигать</w:t>
      </w:r>
      <w:r w:rsidRPr="00CF767E">
        <w:rPr>
          <w:spacing w:val="10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варианты</w:t>
      </w:r>
      <w:r w:rsidRPr="00CF767E">
        <w:rPr>
          <w:spacing w:val="8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решения</w:t>
      </w:r>
      <w:r w:rsidRPr="00CF767E">
        <w:rPr>
          <w:spacing w:val="9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поставленных</w:t>
      </w:r>
      <w:r w:rsidRPr="00CF767E">
        <w:rPr>
          <w:spacing w:val="9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задач,</w:t>
      </w:r>
      <w:r w:rsidRPr="00CF767E">
        <w:rPr>
          <w:spacing w:val="9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предвидеть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конечные</w:t>
      </w:r>
      <w:r w:rsidRPr="00CF767E">
        <w:rPr>
          <w:spacing w:val="-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результаты, выбирать средства</w:t>
      </w:r>
      <w:r w:rsidRPr="00CF767E">
        <w:rPr>
          <w:spacing w:val="-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достижения цели;</w:t>
      </w:r>
    </w:p>
    <w:p w14:paraId="4F8E5D77" w14:textId="77777777" w:rsidR="00CF767E" w:rsidRPr="00CF767E" w:rsidRDefault="00CF767E" w:rsidP="003B6681">
      <w:pPr>
        <w:widowControl w:val="0"/>
        <w:numPr>
          <w:ilvl w:val="0"/>
          <w:numId w:val="11"/>
        </w:numPr>
        <w:tabs>
          <w:tab w:val="left" w:pos="976"/>
        </w:tabs>
        <w:autoSpaceDE w:val="0"/>
        <w:autoSpaceDN w:val="0"/>
        <w:spacing w:before="30" w:line="254" w:lineRule="auto"/>
        <w:ind w:right="151"/>
        <w:rPr>
          <w:szCs w:val="22"/>
          <w:lang w:eastAsia="en-US"/>
        </w:rPr>
      </w:pPr>
      <w:r w:rsidRPr="00CF767E">
        <w:rPr>
          <w:szCs w:val="22"/>
          <w:lang w:eastAsia="en-US"/>
        </w:rPr>
        <w:t>Умения</w:t>
      </w:r>
      <w:r w:rsidRPr="00CF767E">
        <w:rPr>
          <w:spacing w:val="1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работать</w:t>
      </w:r>
      <w:r w:rsidRPr="00CF767E">
        <w:rPr>
          <w:spacing w:val="1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по</w:t>
      </w:r>
      <w:r w:rsidRPr="00CF767E">
        <w:rPr>
          <w:spacing w:val="1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плану,</w:t>
      </w:r>
      <w:r w:rsidRPr="00CF767E">
        <w:rPr>
          <w:spacing w:val="1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сверять</w:t>
      </w:r>
      <w:r w:rsidRPr="00CF767E">
        <w:rPr>
          <w:spacing w:val="1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свои</w:t>
      </w:r>
      <w:r w:rsidRPr="00CF767E">
        <w:rPr>
          <w:spacing w:val="1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действия</w:t>
      </w:r>
      <w:r w:rsidRPr="00CF767E">
        <w:rPr>
          <w:spacing w:val="1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</w:t>
      </w:r>
      <w:r w:rsidRPr="00CF767E">
        <w:rPr>
          <w:spacing w:val="1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целью</w:t>
      </w:r>
      <w:r w:rsidRPr="00CF767E">
        <w:rPr>
          <w:spacing w:val="8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9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при</w:t>
      </w:r>
      <w:r w:rsidRPr="00CF767E">
        <w:rPr>
          <w:spacing w:val="9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необходимости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исправлять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ошибки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самостоятельно;</w:t>
      </w:r>
    </w:p>
    <w:p w14:paraId="23A479B8" w14:textId="77777777" w:rsidR="00CF767E" w:rsidRPr="00CF767E" w:rsidRDefault="00CF767E" w:rsidP="003B6681">
      <w:pPr>
        <w:widowControl w:val="0"/>
        <w:numPr>
          <w:ilvl w:val="0"/>
          <w:numId w:val="11"/>
        </w:numPr>
        <w:tabs>
          <w:tab w:val="left" w:pos="976"/>
        </w:tabs>
        <w:autoSpaceDE w:val="0"/>
        <w:autoSpaceDN w:val="0"/>
        <w:spacing w:before="30" w:line="254" w:lineRule="auto"/>
        <w:ind w:right="153"/>
        <w:rPr>
          <w:szCs w:val="22"/>
          <w:lang w:eastAsia="en-US"/>
        </w:rPr>
      </w:pPr>
      <w:r w:rsidRPr="00CF767E">
        <w:rPr>
          <w:szCs w:val="22"/>
          <w:lang w:eastAsia="en-US"/>
        </w:rPr>
        <w:t>Владение</w:t>
      </w:r>
      <w:r w:rsidRPr="00CF767E">
        <w:rPr>
          <w:spacing w:val="3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основами</w:t>
      </w:r>
      <w:r w:rsidRPr="00CF767E">
        <w:rPr>
          <w:spacing w:val="3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самоконтроля</w:t>
      </w:r>
      <w:r w:rsidRPr="00CF767E">
        <w:rPr>
          <w:spacing w:val="36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3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самооценки</w:t>
      </w:r>
      <w:r w:rsidRPr="00CF767E">
        <w:rPr>
          <w:spacing w:val="38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принятия</w:t>
      </w:r>
      <w:r w:rsidRPr="00CF767E">
        <w:rPr>
          <w:spacing w:val="35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решений</w:t>
      </w:r>
      <w:r w:rsidRPr="00CF767E">
        <w:rPr>
          <w:spacing w:val="38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3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осуществления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осознанного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выбора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 учебной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познавательной</w:t>
      </w:r>
      <w:r w:rsidRPr="00CF767E">
        <w:rPr>
          <w:spacing w:val="-5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деятельности.</w:t>
      </w:r>
    </w:p>
    <w:p w14:paraId="77DE595D" w14:textId="77777777" w:rsidR="00CF767E" w:rsidRPr="00CF767E" w:rsidRDefault="00CF767E" w:rsidP="00CF767E">
      <w:pPr>
        <w:widowControl w:val="0"/>
        <w:autoSpaceDE w:val="0"/>
        <w:autoSpaceDN w:val="0"/>
        <w:spacing w:before="230"/>
        <w:outlineLvl w:val="0"/>
        <w:rPr>
          <w:b/>
          <w:bCs/>
          <w:lang w:eastAsia="en-US"/>
        </w:rPr>
      </w:pPr>
      <w:r w:rsidRPr="00CF767E">
        <w:rPr>
          <w:b/>
          <w:bCs/>
          <w:lang w:eastAsia="en-US"/>
        </w:rPr>
        <w:t>Коммуникативные</w:t>
      </w:r>
      <w:r w:rsidRPr="00CF767E">
        <w:rPr>
          <w:b/>
          <w:bCs/>
          <w:spacing w:val="-5"/>
          <w:lang w:eastAsia="en-US"/>
        </w:rPr>
        <w:t xml:space="preserve"> </w:t>
      </w:r>
      <w:r w:rsidRPr="00CF767E">
        <w:rPr>
          <w:b/>
          <w:bCs/>
          <w:lang w:eastAsia="en-US"/>
        </w:rPr>
        <w:t>УУД:</w:t>
      </w:r>
    </w:p>
    <w:p w14:paraId="2817369A" w14:textId="77777777" w:rsidR="00CF767E" w:rsidRPr="00CF767E" w:rsidRDefault="00CF767E" w:rsidP="00CF767E">
      <w:pPr>
        <w:widowControl w:val="0"/>
        <w:autoSpaceDE w:val="0"/>
        <w:autoSpaceDN w:val="0"/>
        <w:spacing w:before="9"/>
        <w:rPr>
          <w:b/>
          <w:sz w:val="20"/>
          <w:szCs w:val="22"/>
          <w:lang w:eastAsia="en-US"/>
        </w:rPr>
      </w:pPr>
    </w:p>
    <w:p w14:paraId="1D96887D" w14:textId="77777777" w:rsidR="00CF767E" w:rsidRPr="00CF767E" w:rsidRDefault="00CF767E" w:rsidP="003B6681">
      <w:pPr>
        <w:widowControl w:val="0"/>
        <w:numPr>
          <w:ilvl w:val="0"/>
          <w:numId w:val="11"/>
        </w:numPr>
        <w:tabs>
          <w:tab w:val="left" w:pos="976"/>
        </w:tabs>
        <w:autoSpaceDE w:val="0"/>
        <w:autoSpaceDN w:val="0"/>
        <w:spacing w:line="259" w:lineRule="auto"/>
        <w:ind w:right="152"/>
        <w:jc w:val="both"/>
        <w:rPr>
          <w:szCs w:val="22"/>
          <w:lang w:eastAsia="en-US"/>
        </w:rPr>
      </w:pPr>
      <w:r w:rsidRPr="00CF767E">
        <w:rPr>
          <w:szCs w:val="22"/>
          <w:lang w:eastAsia="en-US"/>
        </w:rPr>
        <w:t>Умения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слушать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вступать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диалог,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участвовать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коллективном</w:t>
      </w:r>
      <w:r w:rsidRPr="00CF767E">
        <w:rPr>
          <w:spacing w:val="60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обсуждении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проблем;</w:t>
      </w:r>
    </w:p>
    <w:p w14:paraId="32FEF562" w14:textId="77777777" w:rsidR="00CF767E" w:rsidRPr="00CF767E" w:rsidRDefault="00CF767E" w:rsidP="003B6681">
      <w:pPr>
        <w:widowControl w:val="0"/>
        <w:numPr>
          <w:ilvl w:val="0"/>
          <w:numId w:val="11"/>
        </w:numPr>
        <w:tabs>
          <w:tab w:val="left" w:pos="976"/>
        </w:tabs>
        <w:autoSpaceDE w:val="0"/>
        <w:autoSpaceDN w:val="0"/>
        <w:spacing w:before="19" w:line="259" w:lineRule="auto"/>
        <w:ind w:right="156"/>
        <w:jc w:val="both"/>
        <w:rPr>
          <w:szCs w:val="22"/>
          <w:lang w:eastAsia="en-US"/>
        </w:rPr>
      </w:pPr>
      <w:r w:rsidRPr="00CF767E">
        <w:rPr>
          <w:szCs w:val="22"/>
          <w:lang w:eastAsia="en-US"/>
        </w:rPr>
        <w:t>Умения интегрироваться и строить продуктивное взаимодействие со сверстниками 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взрослыми;</w:t>
      </w:r>
    </w:p>
    <w:p w14:paraId="7A187F7F" w14:textId="77777777" w:rsidR="00CF767E" w:rsidRPr="00CF767E" w:rsidRDefault="00CF767E" w:rsidP="003B6681">
      <w:pPr>
        <w:widowControl w:val="0"/>
        <w:numPr>
          <w:ilvl w:val="0"/>
          <w:numId w:val="11"/>
        </w:numPr>
        <w:tabs>
          <w:tab w:val="left" w:pos="976"/>
        </w:tabs>
        <w:autoSpaceDE w:val="0"/>
        <w:autoSpaceDN w:val="0"/>
        <w:spacing w:before="19" w:line="266" w:lineRule="auto"/>
        <w:ind w:right="151"/>
        <w:jc w:val="both"/>
        <w:rPr>
          <w:szCs w:val="22"/>
          <w:lang w:eastAsia="en-US"/>
        </w:rPr>
      </w:pPr>
      <w:r w:rsidRPr="00CF767E">
        <w:rPr>
          <w:szCs w:val="22"/>
          <w:lang w:eastAsia="en-US"/>
        </w:rPr>
        <w:t>Умения адекватно использовать речевые средства для дискуссии и аргументации своей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позиции,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сравнивать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точки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зрения,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аргументировать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свою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точку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зрения,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отстаивать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свою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позицию.</w:t>
      </w:r>
    </w:p>
    <w:p w14:paraId="18E0359B" w14:textId="77777777" w:rsidR="00CF767E" w:rsidRPr="00CF767E" w:rsidRDefault="00CF767E" w:rsidP="00CF767E">
      <w:pPr>
        <w:widowControl w:val="0"/>
        <w:autoSpaceDE w:val="0"/>
        <w:autoSpaceDN w:val="0"/>
        <w:rPr>
          <w:sz w:val="26"/>
          <w:szCs w:val="22"/>
          <w:lang w:eastAsia="en-US"/>
        </w:rPr>
      </w:pPr>
    </w:p>
    <w:p w14:paraId="6C75488F" w14:textId="77777777" w:rsidR="00CF767E" w:rsidRPr="00CF767E" w:rsidRDefault="00CF767E" w:rsidP="00CF767E">
      <w:pPr>
        <w:widowControl w:val="0"/>
        <w:tabs>
          <w:tab w:val="left" w:pos="1565"/>
        </w:tabs>
        <w:autoSpaceDE w:val="0"/>
        <w:autoSpaceDN w:val="0"/>
        <w:spacing w:before="190"/>
        <w:ind w:right="6551"/>
        <w:rPr>
          <w:b/>
          <w:szCs w:val="22"/>
          <w:lang w:eastAsia="en-US"/>
        </w:rPr>
      </w:pPr>
      <w:r w:rsidRPr="00CF767E">
        <w:rPr>
          <w:b/>
          <w:sz w:val="28"/>
          <w:szCs w:val="22"/>
          <w:lang w:eastAsia="en-US"/>
        </w:rPr>
        <w:t>Предметные результаты</w:t>
      </w:r>
      <w:r w:rsidRPr="00CF767E">
        <w:rPr>
          <w:b/>
          <w:spacing w:val="1"/>
          <w:sz w:val="28"/>
          <w:szCs w:val="22"/>
          <w:lang w:eastAsia="en-US"/>
        </w:rPr>
        <w:t xml:space="preserve"> </w:t>
      </w:r>
      <w:r w:rsidRPr="00CF767E">
        <w:rPr>
          <w:b/>
          <w:szCs w:val="22"/>
          <w:lang w:eastAsia="en-US"/>
        </w:rPr>
        <w:t>РАЗДЕЛ</w:t>
      </w:r>
      <w:r w:rsidRPr="00CF767E">
        <w:rPr>
          <w:b/>
          <w:szCs w:val="22"/>
          <w:lang w:eastAsia="en-US"/>
        </w:rPr>
        <w:tab/>
        <w:t>Живые организмы</w:t>
      </w:r>
      <w:r w:rsidRPr="00CF767E">
        <w:rPr>
          <w:b/>
          <w:spacing w:val="-57"/>
          <w:szCs w:val="22"/>
          <w:lang w:eastAsia="en-US"/>
        </w:rPr>
        <w:t xml:space="preserve"> </w:t>
      </w:r>
      <w:r w:rsidRPr="00CF767E">
        <w:rPr>
          <w:b/>
          <w:szCs w:val="22"/>
          <w:lang w:eastAsia="en-US"/>
        </w:rPr>
        <w:t>5</w:t>
      </w:r>
      <w:r w:rsidRPr="00CF767E">
        <w:rPr>
          <w:b/>
          <w:spacing w:val="-1"/>
          <w:szCs w:val="22"/>
          <w:lang w:eastAsia="en-US"/>
        </w:rPr>
        <w:t xml:space="preserve"> </w:t>
      </w:r>
      <w:r w:rsidRPr="00CF767E">
        <w:rPr>
          <w:b/>
          <w:szCs w:val="22"/>
          <w:lang w:eastAsia="en-US"/>
        </w:rPr>
        <w:t>класс</w:t>
      </w:r>
    </w:p>
    <w:p w14:paraId="6A6D7A33" w14:textId="77777777" w:rsidR="00CF767E" w:rsidRPr="00CF767E" w:rsidRDefault="00CF767E" w:rsidP="00CF767E">
      <w:pPr>
        <w:widowControl w:val="0"/>
        <w:autoSpaceDE w:val="0"/>
        <w:autoSpaceDN w:val="0"/>
        <w:spacing w:line="274" w:lineRule="exact"/>
        <w:outlineLvl w:val="1"/>
        <w:rPr>
          <w:b/>
          <w:bCs/>
          <w:i/>
          <w:iCs/>
          <w:lang w:eastAsia="en-US"/>
        </w:rPr>
      </w:pPr>
      <w:r w:rsidRPr="00CF767E">
        <w:rPr>
          <w:b/>
          <w:bCs/>
          <w:i/>
          <w:iCs/>
          <w:lang w:eastAsia="en-US"/>
        </w:rPr>
        <w:t>Выпускник</w:t>
      </w:r>
      <w:r w:rsidRPr="00CF767E">
        <w:rPr>
          <w:b/>
          <w:bCs/>
          <w:i/>
          <w:iCs/>
          <w:spacing w:val="-4"/>
          <w:lang w:eastAsia="en-US"/>
        </w:rPr>
        <w:t xml:space="preserve"> </w:t>
      </w:r>
      <w:r w:rsidRPr="00CF767E">
        <w:rPr>
          <w:b/>
          <w:bCs/>
          <w:i/>
          <w:iCs/>
          <w:lang w:eastAsia="en-US"/>
        </w:rPr>
        <w:t>научится:</w:t>
      </w:r>
    </w:p>
    <w:p w14:paraId="04F5F83B" w14:textId="77777777" w:rsidR="00CF767E" w:rsidRPr="00CF767E" w:rsidRDefault="00CF767E" w:rsidP="00CF767E">
      <w:pPr>
        <w:widowControl w:val="0"/>
        <w:autoSpaceDE w:val="0"/>
        <w:autoSpaceDN w:val="0"/>
        <w:spacing w:before="4"/>
        <w:ind w:right="1611"/>
        <w:rPr>
          <w:szCs w:val="22"/>
          <w:lang w:eastAsia="en-US"/>
        </w:rPr>
      </w:pPr>
      <w:r w:rsidRPr="00CF767E">
        <w:rPr>
          <w:szCs w:val="22"/>
          <w:lang w:eastAsia="en-US"/>
        </w:rPr>
        <w:t>Характеризовать особенности строения и процессов жизнедеятельности - клеток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растений,</w:t>
      </w:r>
      <w:r w:rsidRPr="00CF767E">
        <w:rPr>
          <w:spacing w:val="59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бактерий, грибов</w:t>
      </w:r>
    </w:p>
    <w:p w14:paraId="6B40B304" w14:textId="77777777" w:rsidR="00CF767E" w:rsidRPr="00CF767E" w:rsidRDefault="00CF767E" w:rsidP="00CF767E">
      <w:pPr>
        <w:widowControl w:val="0"/>
        <w:autoSpaceDE w:val="0"/>
        <w:autoSpaceDN w:val="0"/>
        <w:rPr>
          <w:szCs w:val="22"/>
          <w:lang w:eastAsia="en-US"/>
        </w:rPr>
      </w:pPr>
      <w:r w:rsidRPr="00CF767E">
        <w:rPr>
          <w:szCs w:val="22"/>
          <w:lang w:eastAsia="en-US"/>
        </w:rPr>
        <w:t>Применять методы биологической науки для изучения клеток: и объяснять их результаты,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использовать</w:t>
      </w:r>
      <w:r w:rsidRPr="00CF767E">
        <w:rPr>
          <w:spacing w:val="3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составляющие</w:t>
      </w:r>
      <w:r w:rsidRPr="00CF767E">
        <w:rPr>
          <w:spacing w:val="39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исследовательской</w:t>
      </w:r>
      <w:r w:rsidRPr="00CF767E">
        <w:rPr>
          <w:spacing w:val="38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38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проектной</w:t>
      </w:r>
      <w:r w:rsidRPr="00CF767E">
        <w:rPr>
          <w:spacing w:val="4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деятельности</w:t>
      </w:r>
      <w:r w:rsidRPr="00CF767E">
        <w:rPr>
          <w:spacing w:val="38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по</w:t>
      </w:r>
      <w:r w:rsidRPr="00CF767E">
        <w:rPr>
          <w:spacing w:val="36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изучению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грибов 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растений;</w:t>
      </w:r>
    </w:p>
    <w:p w14:paraId="2C209A83" w14:textId="77777777" w:rsidR="00CF767E" w:rsidRPr="00CF767E" w:rsidRDefault="00CF767E" w:rsidP="00CF767E">
      <w:pPr>
        <w:widowControl w:val="0"/>
        <w:autoSpaceDE w:val="0"/>
        <w:autoSpaceDN w:val="0"/>
        <w:spacing w:before="1"/>
        <w:ind w:right="3090"/>
        <w:rPr>
          <w:szCs w:val="22"/>
          <w:lang w:eastAsia="en-US"/>
        </w:rPr>
      </w:pPr>
      <w:r w:rsidRPr="00CF767E">
        <w:rPr>
          <w:szCs w:val="22"/>
          <w:lang w:eastAsia="en-US"/>
        </w:rPr>
        <w:t>Ориентироваться в системе познавательных ценностей: оценивать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информацию,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получаемую из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разных источников.</w:t>
      </w:r>
    </w:p>
    <w:p w14:paraId="79D46961" w14:textId="77777777" w:rsidR="00CF767E" w:rsidRPr="00CF767E" w:rsidRDefault="00CF767E" w:rsidP="00CF767E">
      <w:pPr>
        <w:widowControl w:val="0"/>
        <w:autoSpaceDE w:val="0"/>
        <w:autoSpaceDN w:val="0"/>
        <w:spacing w:before="9"/>
        <w:rPr>
          <w:sz w:val="23"/>
          <w:szCs w:val="22"/>
          <w:lang w:eastAsia="en-US"/>
        </w:rPr>
      </w:pPr>
    </w:p>
    <w:p w14:paraId="64DBAD9D" w14:textId="77777777" w:rsidR="00CF767E" w:rsidRPr="00CF767E" w:rsidRDefault="00CF767E" w:rsidP="00CF767E">
      <w:pPr>
        <w:widowControl w:val="0"/>
        <w:autoSpaceDE w:val="0"/>
        <w:autoSpaceDN w:val="0"/>
        <w:spacing w:line="275" w:lineRule="exact"/>
        <w:outlineLvl w:val="1"/>
        <w:rPr>
          <w:b/>
          <w:bCs/>
          <w:i/>
          <w:iCs/>
          <w:lang w:eastAsia="en-US"/>
        </w:rPr>
      </w:pPr>
      <w:r w:rsidRPr="00CF767E">
        <w:rPr>
          <w:b/>
          <w:bCs/>
          <w:i/>
          <w:iCs/>
          <w:lang w:eastAsia="en-US"/>
        </w:rPr>
        <w:t>Выпускник</w:t>
      </w:r>
      <w:r w:rsidRPr="00CF767E">
        <w:rPr>
          <w:b/>
          <w:bCs/>
          <w:i/>
          <w:iCs/>
          <w:spacing w:val="-4"/>
          <w:lang w:eastAsia="en-US"/>
        </w:rPr>
        <w:t xml:space="preserve"> </w:t>
      </w:r>
      <w:r w:rsidRPr="00CF767E">
        <w:rPr>
          <w:b/>
          <w:bCs/>
          <w:i/>
          <w:iCs/>
          <w:lang w:eastAsia="en-US"/>
        </w:rPr>
        <w:t>получит возможность</w:t>
      </w:r>
      <w:r w:rsidRPr="00CF767E">
        <w:rPr>
          <w:b/>
          <w:bCs/>
          <w:i/>
          <w:iCs/>
          <w:spacing w:val="-3"/>
          <w:lang w:eastAsia="en-US"/>
        </w:rPr>
        <w:t xml:space="preserve"> </w:t>
      </w:r>
      <w:r w:rsidRPr="00CF767E">
        <w:rPr>
          <w:b/>
          <w:bCs/>
          <w:i/>
          <w:iCs/>
          <w:lang w:eastAsia="en-US"/>
        </w:rPr>
        <w:t>научиться</w:t>
      </w:r>
    </w:p>
    <w:p w14:paraId="5AA05825" w14:textId="77777777" w:rsidR="00CF767E" w:rsidRPr="00CF767E" w:rsidRDefault="00CF767E" w:rsidP="00CF767E">
      <w:pPr>
        <w:widowControl w:val="0"/>
        <w:autoSpaceDE w:val="0"/>
        <w:autoSpaceDN w:val="0"/>
        <w:spacing w:line="242" w:lineRule="auto"/>
        <w:ind w:right="1556"/>
        <w:rPr>
          <w:szCs w:val="22"/>
          <w:lang w:eastAsia="en-US"/>
        </w:rPr>
      </w:pPr>
      <w:r w:rsidRPr="00CF767E">
        <w:rPr>
          <w:szCs w:val="22"/>
          <w:lang w:eastAsia="en-US"/>
        </w:rPr>
        <w:t>Соблюдать правила работы в кабинете биологии, с биологическими приборами и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инструментами;</w:t>
      </w:r>
    </w:p>
    <w:p w14:paraId="546263CC" w14:textId="77777777" w:rsidR="00CF767E" w:rsidRPr="00CF767E" w:rsidRDefault="00CF767E" w:rsidP="00CF767E">
      <w:pPr>
        <w:widowControl w:val="0"/>
        <w:autoSpaceDE w:val="0"/>
        <w:autoSpaceDN w:val="0"/>
        <w:ind w:right="1160"/>
        <w:rPr>
          <w:szCs w:val="22"/>
          <w:lang w:eastAsia="en-US"/>
        </w:rPr>
      </w:pPr>
      <w:r w:rsidRPr="00CF767E">
        <w:rPr>
          <w:szCs w:val="22"/>
          <w:lang w:eastAsia="en-US"/>
        </w:rPr>
        <w:t>Использовать приемы оказания первой помощи при отравлении ядовитыми грибами.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Выделять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эстетические</w:t>
      </w:r>
      <w:r w:rsidRPr="00CF767E">
        <w:rPr>
          <w:spacing w:val="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особенности объектов</w:t>
      </w:r>
      <w:r w:rsidRPr="00CF767E">
        <w:rPr>
          <w:spacing w:val="6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живой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природы;</w:t>
      </w:r>
    </w:p>
    <w:p w14:paraId="5D9B7993" w14:textId="77777777" w:rsidR="00CF767E" w:rsidRPr="00CF767E" w:rsidRDefault="00CF767E" w:rsidP="00CF767E">
      <w:pPr>
        <w:widowControl w:val="0"/>
        <w:autoSpaceDE w:val="0"/>
        <w:autoSpaceDN w:val="0"/>
        <w:spacing w:line="274" w:lineRule="exact"/>
        <w:rPr>
          <w:szCs w:val="22"/>
          <w:lang w:eastAsia="en-US"/>
        </w:rPr>
      </w:pPr>
      <w:r w:rsidRPr="00CF767E">
        <w:rPr>
          <w:szCs w:val="22"/>
          <w:lang w:eastAsia="en-US"/>
        </w:rPr>
        <w:t>Находить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информацию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грибах,</w:t>
      </w:r>
      <w:r w:rsidRPr="00CF767E">
        <w:rPr>
          <w:spacing w:val="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бактериях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растениях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 научно-</w:t>
      </w:r>
    </w:p>
    <w:p w14:paraId="3093EEE5" w14:textId="77777777" w:rsidR="00CF767E" w:rsidRPr="00CF767E" w:rsidRDefault="00CF767E" w:rsidP="00CF767E">
      <w:pPr>
        <w:widowControl w:val="0"/>
        <w:autoSpaceDE w:val="0"/>
        <w:autoSpaceDN w:val="0"/>
        <w:spacing w:line="244" w:lineRule="auto"/>
        <w:ind w:right="1530"/>
        <w:rPr>
          <w:szCs w:val="22"/>
          <w:lang w:eastAsia="en-US"/>
        </w:rPr>
      </w:pPr>
      <w:r w:rsidRPr="00CF767E">
        <w:rPr>
          <w:szCs w:val="22"/>
          <w:lang w:eastAsia="en-US"/>
        </w:rPr>
        <w:t>популярной литературе, биологических словарях и справочниках, анализировать,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оценивать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её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переводить из одной</w:t>
      </w:r>
      <w:r w:rsidRPr="00CF767E">
        <w:rPr>
          <w:spacing w:val="6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формы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 другую;</w:t>
      </w:r>
    </w:p>
    <w:p w14:paraId="36408FA6" w14:textId="77777777" w:rsidR="00CF767E" w:rsidRPr="00CF767E" w:rsidRDefault="00CF767E" w:rsidP="003B6681">
      <w:pPr>
        <w:widowControl w:val="0"/>
        <w:numPr>
          <w:ilvl w:val="0"/>
          <w:numId w:val="10"/>
        </w:numPr>
        <w:tabs>
          <w:tab w:val="left" w:pos="436"/>
        </w:tabs>
        <w:autoSpaceDE w:val="0"/>
        <w:autoSpaceDN w:val="0"/>
        <w:spacing w:line="268" w:lineRule="exact"/>
        <w:ind w:hanging="181"/>
        <w:outlineLvl w:val="0"/>
        <w:rPr>
          <w:b/>
          <w:bCs/>
          <w:lang w:eastAsia="en-US"/>
        </w:rPr>
      </w:pPr>
      <w:r w:rsidRPr="00CF767E">
        <w:rPr>
          <w:b/>
          <w:bCs/>
          <w:lang w:eastAsia="en-US"/>
        </w:rPr>
        <w:t>класс</w:t>
      </w:r>
    </w:p>
    <w:p w14:paraId="65D39F94" w14:textId="77777777" w:rsidR="00CF767E" w:rsidRPr="00CF767E" w:rsidRDefault="00CF767E" w:rsidP="00CF767E">
      <w:pPr>
        <w:widowControl w:val="0"/>
        <w:autoSpaceDE w:val="0"/>
        <w:autoSpaceDN w:val="0"/>
        <w:spacing w:line="275" w:lineRule="exact"/>
        <w:outlineLvl w:val="1"/>
        <w:rPr>
          <w:b/>
          <w:bCs/>
          <w:i/>
          <w:iCs/>
          <w:lang w:eastAsia="en-US"/>
        </w:rPr>
      </w:pPr>
      <w:r w:rsidRPr="00CF767E">
        <w:rPr>
          <w:b/>
          <w:bCs/>
          <w:i/>
          <w:iCs/>
          <w:lang w:eastAsia="en-US"/>
        </w:rPr>
        <w:t>Выпускник</w:t>
      </w:r>
      <w:r w:rsidRPr="00CF767E">
        <w:rPr>
          <w:b/>
          <w:bCs/>
          <w:i/>
          <w:iCs/>
          <w:spacing w:val="-4"/>
          <w:lang w:eastAsia="en-US"/>
        </w:rPr>
        <w:t xml:space="preserve"> </w:t>
      </w:r>
      <w:r w:rsidRPr="00CF767E">
        <w:rPr>
          <w:b/>
          <w:bCs/>
          <w:i/>
          <w:iCs/>
          <w:lang w:eastAsia="en-US"/>
        </w:rPr>
        <w:t>научится:</w:t>
      </w:r>
    </w:p>
    <w:p w14:paraId="029DED86" w14:textId="77777777" w:rsidR="00CF767E" w:rsidRPr="00CF767E" w:rsidRDefault="00CF767E" w:rsidP="00CF767E">
      <w:pPr>
        <w:widowControl w:val="0"/>
        <w:autoSpaceDE w:val="0"/>
        <w:autoSpaceDN w:val="0"/>
        <w:ind w:right="58"/>
        <w:rPr>
          <w:szCs w:val="22"/>
          <w:lang w:eastAsia="en-US"/>
        </w:rPr>
      </w:pPr>
      <w:r w:rsidRPr="00CF767E">
        <w:rPr>
          <w:szCs w:val="22"/>
          <w:lang w:eastAsia="en-US"/>
        </w:rPr>
        <w:t>Характеризовать</w:t>
      </w:r>
      <w:r w:rsidRPr="00CF767E">
        <w:rPr>
          <w:spacing w:val="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особенности</w:t>
      </w:r>
      <w:r w:rsidRPr="00CF767E">
        <w:rPr>
          <w:spacing w:val="5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строения</w:t>
      </w:r>
      <w:r w:rsidRPr="00CF767E">
        <w:rPr>
          <w:spacing w:val="8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60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процессов</w:t>
      </w:r>
      <w:r w:rsidRPr="00CF767E">
        <w:rPr>
          <w:spacing w:val="5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жизнедеятельности</w:t>
      </w:r>
      <w:r w:rsidRPr="00CF767E">
        <w:rPr>
          <w:spacing w:val="5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биологических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объектов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- растений, их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практическую значимость;</w:t>
      </w:r>
    </w:p>
    <w:p w14:paraId="7FADF1B6" w14:textId="77777777" w:rsidR="00CF767E" w:rsidRPr="00CF767E" w:rsidRDefault="00CF767E" w:rsidP="00CF767E">
      <w:pPr>
        <w:widowControl w:val="0"/>
        <w:autoSpaceDE w:val="0"/>
        <w:autoSpaceDN w:val="0"/>
        <w:rPr>
          <w:szCs w:val="22"/>
          <w:lang w:eastAsia="en-US"/>
        </w:rPr>
      </w:pPr>
      <w:r w:rsidRPr="00CF767E">
        <w:rPr>
          <w:szCs w:val="22"/>
          <w:lang w:eastAsia="en-US"/>
        </w:rPr>
        <w:t>Применять</w:t>
      </w:r>
      <w:r w:rsidRPr="00CF767E">
        <w:rPr>
          <w:spacing w:val="4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методы</w:t>
      </w:r>
      <w:r w:rsidRPr="00CF767E">
        <w:rPr>
          <w:spacing w:val="40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биологической</w:t>
      </w:r>
      <w:r w:rsidRPr="00CF767E">
        <w:rPr>
          <w:spacing w:val="4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науки</w:t>
      </w:r>
      <w:r w:rsidRPr="00CF767E">
        <w:rPr>
          <w:spacing w:val="4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для</w:t>
      </w:r>
      <w:r w:rsidRPr="00CF767E">
        <w:rPr>
          <w:spacing w:val="4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изучения</w:t>
      </w:r>
      <w:r w:rsidRPr="00CF767E">
        <w:rPr>
          <w:spacing w:val="4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растений:</w:t>
      </w:r>
      <w:r w:rsidRPr="00CF767E">
        <w:rPr>
          <w:spacing w:val="40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проводить</w:t>
      </w:r>
      <w:r w:rsidRPr="00CF767E">
        <w:rPr>
          <w:spacing w:val="4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наблюдения</w:t>
      </w:r>
      <w:r w:rsidRPr="00CF767E">
        <w:rPr>
          <w:spacing w:val="4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за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живыми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организмами,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ставить несложные</w:t>
      </w:r>
      <w:r w:rsidRPr="00CF767E">
        <w:rPr>
          <w:spacing w:val="-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биологические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эксперименты</w:t>
      </w:r>
      <w:r w:rsidRPr="00CF767E">
        <w:rPr>
          <w:spacing w:val="-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</w:p>
    <w:p w14:paraId="4F1ED0A0" w14:textId="77777777" w:rsidR="00CF767E" w:rsidRPr="00CF767E" w:rsidRDefault="00CF767E" w:rsidP="00CF767E">
      <w:pPr>
        <w:widowControl w:val="0"/>
        <w:autoSpaceDE w:val="0"/>
        <w:autoSpaceDN w:val="0"/>
        <w:spacing w:line="274" w:lineRule="exact"/>
        <w:rPr>
          <w:szCs w:val="22"/>
          <w:lang w:eastAsia="en-US"/>
        </w:rPr>
      </w:pPr>
      <w:r w:rsidRPr="00CF767E">
        <w:rPr>
          <w:szCs w:val="22"/>
          <w:lang w:eastAsia="en-US"/>
        </w:rPr>
        <w:t>объяснять</w:t>
      </w:r>
      <w:r w:rsidRPr="00CF767E">
        <w:rPr>
          <w:spacing w:val="-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их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результаты,</w:t>
      </w:r>
      <w:r w:rsidRPr="00CF767E">
        <w:rPr>
          <w:spacing w:val="-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описывать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биологические</w:t>
      </w:r>
      <w:r w:rsidRPr="00CF767E">
        <w:rPr>
          <w:spacing w:val="-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объекты</w:t>
      </w:r>
      <w:r w:rsidRPr="00CF767E">
        <w:rPr>
          <w:spacing w:val="-5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процессы;</w:t>
      </w:r>
    </w:p>
    <w:p w14:paraId="6C365E1E" w14:textId="77777777" w:rsidR="00CF767E" w:rsidRPr="00CF767E" w:rsidRDefault="00CF767E" w:rsidP="00CF767E">
      <w:pPr>
        <w:widowControl w:val="0"/>
        <w:autoSpaceDE w:val="0"/>
        <w:autoSpaceDN w:val="0"/>
        <w:rPr>
          <w:szCs w:val="22"/>
          <w:lang w:eastAsia="en-US"/>
        </w:rPr>
      </w:pPr>
      <w:r w:rsidRPr="00CF767E">
        <w:rPr>
          <w:szCs w:val="22"/>
          <w:lang w:eastAsia="en-US"/>
        </w:rPr>
        <w:t>Использовать</w:t>
      </w:r>
      <w:r w:rsidRPr="00CF767E">
        <w:rPr>
          <w:spacing w:val="3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составляющие</w:t>
      </w:r>
      <w:r w:rsidRPr="00CF767E">
        <w:rPr>
          <w:spacing w:val="39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исследовательской</w:t>
      </w:r>
      <w:r w:rsidRPr="00CF767E">
        <w:rPr>
          <w:spacing w:val="38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38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проектной</w:t>
      </w:r>
      <w:r w:rsidRPr="00CF767E">
        <w:rPr>
          <w:spacing w:val="38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деятельности</w:t>
      </w:r>
      <w:r w:rsidRPr="00CF767E">
        <w:rPr>
          <w:spacing w:val="38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по</w:t>
      </w:r>
      <w:r w:rsidRPr="00CF767E">
        <w:rPr>
          <w:spacing w:val="36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изучению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растений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(приводить</w:t>
      </w:r>
      <w:r w:rsidRPr="00CF767E">
        <w:rPr>
          <w:spacing w:val="-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доказательства,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классифицировать,</w:t>
      </w:r>
      <w:r w:rsidRPr="00CF767E">
        <w:rPr>
          <w:spacing w:val="-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сравнивать,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выявлять</w:t>
      </w:r>
      <w:r w:rsidRPr="00CF767E">
        <w:rPr>
          <w:spacing w:val="-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взаимосвязи);</w:t>
      </w:r>
    </w:p>
    <w:p w14:paraId="7CC5967D" w14:textId="77777777" w:rsidR="00CF767E" w:rsidRPr="00CF767E" w:rsidRDefault="00CF767E" w:rsidP="00CF767E">
      <w:pPr>
        <w:widowControl w:val="0"/>
        <w:autoSpaceDE w:val="0"/>
        <w:autoSpaceDN w:val="0"/>
        <w:spacing w:before="2" w:line="276" w:lineRule="exact"/>
        <w:outlineLvl w:val="1"/>
        <w:rPr>
          <w:b/>
          <w:bCs/>
          <w:i/>
          <w:iCs/>
          <w:lang w:eastAsia="en-US"/>
        </w:rPr>
      </w:pPr>
      <w:r w:rsidRPr="00CF767E">
        <w:rPr>
          <w:b/>
          <w:bCs/>
          <w:i/>
          <w:iCs/>
          <w:lang w:eastAsia="en-US"/>
        </w:rPr>
        <w:t>Выпускник</w:t>
      </w:r>
      <w:r w:rsidRPr="00CF767E">
        <w:rPr>
          <w:b/>
          <w:bCs/>
          <w:i/>
          <w:iCs/>
          <w:spacing w:val="-4"/>
          <w:lang w:eastAsia="en-US"/>
        </w:rPr>
        <w:t xml:space="preserve"> </w:t>
      </w:r>
      <w:r w:rsidRPr="00CF767E">
        <w:rPr>
          <w:b/>
          <w:bCs/>
          <w:i/>
          <w:iCs/>
          <w:lang w:eastAsia="en-US"/>
        </w:rPr>
        <w:t>получит возможность</w:t>
      </w:r>
      <w:r w:rsidRPr="00CF767E">
        <w:rPr>
          <w:b/>
          <w:bCs/>
          <w:i/>
          <w:iCs/>
          <w:spacing w:val="-3"/>
          <w:lang w:eastAsia="en-US"/>
        </w:rPr>
        <w:t xml:space="preserve"> </w:t>
      </w:r>
      <w:r w:rsidRPr="00CF767E">
        <w:rPr>
          <w:b/>
          <w:bCs/>
          <w:i/>
          <w:iCs/>
          <w:lang w:eastAsia="en-US"/>
        </w:rPr>
        <w:t>научиться</w:t>
      </w:r>
    </w:p>
    <w:p w14:paraId="432B2156" w14:textId="77777777" w:rsidR="00CF767E" w:rsidRPr="00CF767E" w:rsidRDefault="00CF767E" w:rsidP="00CF767E">
      <w:pPr>
        <w:widowControl w:val="0"/>
        <w:autoSpaceDE w:val="0"/>
        <w:autoSpaceDN w:val="0"/>
        <w:rPr>
          <w:szCs w:val="22"/>
          <w:lang w:eastAsia="en-US"/>
        </w:rPr>
      </w:pPr>
      <w:r w:rsidRPr="00CF767E">
        <w:rPr>
          <w:szCs w:val="22"/>
          <w:lang w:eastAsia="en-US"/>
        </w:rPr>
        <w:t>Соблюдать</w:t>
      </w:r>
      <w:r w:rsidRPr="00CF767E">
        <w:rPr>
          <w:spacing w:val="-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правила</w:t>
      </w:r>
      <w:r w:rsidRPr="00CF767E">
        <w:rPr>
          <w:spacing w:val="-5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работы</w:t>
      </w:r>
      <w:r w:rsidRPr="00CF767E">
        <w:rPr>
          <w:spacing w:val="-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кабинете</w:t>
      </w:r>
      <w:r w:rsidRPr="00CF767E">
        <w:rPr>
          <w:spacing w:val="-5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биологии,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</w:t>
      </w:r>
      <w:r w:rsidRPr="00CF767E">
        <w:rPr>
          <w:spacing w:val="-5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биологическими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приборами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инструментами;</w:t>
      </w:r>
    </w:p>
    <w:p w14:paraId="68AAB7AE" w14:textId="77777777" w:rsidR="00CF767E" w:rsidRPr="00CF767E" w:rsidRDefault="00CF767E" w:rsidP="00CF767E">
      <w:pPr>
        <w:widowControl w:val="0"/>
        <w:autoSpaceDE w:val="0"/>
        <w:autoSpaceDN w:val="0"/>
        <w:rPr>
          <w:szCs w:val="22"/>
          <w:lang w:eastAsia="en-US"/>
        </w:rPr>
        <w:sectPr w:rsidR="00CF767E" w:rsidRPr="00CF767E">
          <w:footerReference w:type="default" r:id="rId8"/>
          <w:pgSz w:w="11910" w:h="16840"/>
          <w:pgMar w:top="1060" w:right="700" w:bottom="1200" w:left="1020" w:header="0" w:footer="1001" w:gutter="0"/>
          <w:cols w:space="720"/>
        </w:sectPr>
      </w:pPr>
    </w:p>
    <w:p w14:paraId="78558D70" w14:textId="77777777" w:rsidR="00CF767E" w:rsidRPr="00CF767E" w:rsidRDefault="00CF767E" w:rsidP="00CF767E">
      <w:pPr>
        <w:widowControl w:val="0"/>
        <w:autoSpaceDE w:val="0"/>
        <w:autoSpaceDN w:val="0"/>
        <w:spacing w:before="76"/>
        <w:ind w:right="1611"/>
        <w:rPr>
          <w:szCs w:val="22"/>
          <w:lang w:eastAsia="en-US"/>
        </w:rPr>
      </w:pPr>
      <w:r w:rsidRPr="00CF767E">
        <w:rPr>
          <w:szCs w:val="22"/>
          <w:lang w:eastAsia="en-US"/>
        </w:rPr>
        <w:lastRenderedPageBreak/>
        <w:t>Использовать приемы оказания первой помощи при отравлении ядовитыми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растениями,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работы с определителями растений;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выращивания и размножения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культурных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растений;</w:t>
      </w:r>
    </w:p>
    <w:p w14:paraId="051FEBDD" w14:textId="77777777" w:rsidR="00CF767E" w:rsidRPr="00CF767E" w:rsidRDefault="00CF767E" w:rsidP="00CF767E">
      <w:pPr>
        <w:widowControl w:val="0"/>
        <w:autoSpaceDE w:val="0"/>
        <w:autoSpaceDN w:val="0"/>
        <w:spacing w:line="273" w:lineRule="exact"/>
        <w:rPr>
          <w:szCs w:val="22"/>
          <w:lang w:eastAsia="en-US"/>
        </w:rPr>
      </w:pPr>
      <w:r w:rsidRPr="00CF767E">
        <w:rPr>
          <w:szCs w:val="22"/>
          <w:lang w:eastAsia="en-US"/>
        </w:rPr>
        <w:t>Выделять</w:t>
      </w:r>
      <w:r w:rsidRPr="00CF767E">
        <w:rPr>
          <w:spacing w:val="-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эстетические</w:t>
      </w:r>
      <w:r w:rsidRPr="00CF767E">
        <w:rPr>
          <w:spacing w:val="-5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особенности</w:t>
      </w:r>
      <w:r w:rsidRPr="00CF767E">
        <w:rPr>
          <w:spacing w:val="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объектов</w:t>
      </w:r>
      <w:r w:rsidRPr="00CF767E">
        <w:rPr>
          <w:spacing w:val="-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живой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природы;</w:t>
      </w:r>
    </w:p>
    <w:p w14:paraId="34A83F99" w14:textId="77777777" w:rsidR="00CF767E" w:rsidRPr="00CF767E" w:rsidRDefault="00CF767E" w:rsidP="00CF767E">
      <w:pPr>
        <w:widowControl w:val="0"/>
        <w:autoSpaceDE w:val="0"/>
        <w:autoSpaceDN w:val="0"/>
        <w:spacing w:before="4" w:line="276" w:lineRule="exact"/>
        <w:rPr>
          <w:szCs w:val="22"/>
          <w:lang w:eastAsia="en-US"/>
        </w:rPr>
      </w:pPr>
      <w:r w:rsidRPr="00CF767E">
        <w:rPr>
          <w:szCs w:val="22"/>
          <w:lang w:eastAsia="en-US"/>
        </w:rPr>
        <w:t>Осознанно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соблюдать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основные</w:t>
      </w:r>
      <w:r w:rsidRPr="00CF767E">
        <w:rPr>
          <w:spacing w:val="-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принципы</w:t>
      </w:r>
      <w:r w:rsidRPr="00CF767E">
        <w:rPr>
          <w:spacing w:val="-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5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правила</w:t>
      </w:r>
      <w:r w:rsidRPr="00CF767E">
        <w:rPr>
          <w:spacing w:val="-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отношения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к</w:t>
      </w:r>
      <w:r w:rsidRPr="00CF767E">
        <w:rPr>
          <w:spacing w:val="-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живой</w:t>
      </w:r>
      <w:r w:rsidRPr="00CF767E">
        <w:rPr>
          <w:spacing w:val="-6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природе;</w:t>
      </w:r>
    </w:p>
    <w:p w14:paraId="359CA0E8" w14:textId="77777777" w:rsidR="00CF767E" w:rsidRPr="00CF767E" w:rsidRDefault="00CF767E" w:rsidP="00CF767E">
      <w:pPr>
        <w:widowControl w:val="0"/>
        <w:autoSpaceDE w:val="0"/>
        <w:autoSpaceDN w:val="0"/>
        <w:ind w:right="58"/>
        <w:rPr>
          <w:szCs w:val="22"/>
          <w:lang w:eastAsia="en-US"/>
        </w:rPr>
      </w:pPr>
      <w:r w:rsidRPr="00CF767E">
        <w:rPr>
          <w:szCs w:val="22"/>
          <w:lang w:eastAsia="en-US"/>
        </w:rPr>
        <w:t>Находить</w:t>
      </w:r>
      <w:r w:rsidRPr="00CF767E">
        <w:rPr>
          <w:spacing w:val="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информацию</w:t>
      </w:r>
      <w:r w:rsidRPr="00CF767E">
        <w:rPr>
          <w:spacing w:val="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</w:t>
      </w:r>
      <w:r w:rsidRPr="00CF767E">
        <w:rPr>
          <w:spacing w:val="-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растениях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</w:t>
      </w:r>
      <w:r w:rsidRPr="00CF767E">
        <w:rPr>
          <w:spacing w:val="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научно-популярной</w:t>
      </w:r>
      <w:r w:rsidRPr="00CF767E">
        <w:rPr>
          <w:spacing w:val="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литературе,</w:t>
      </w:r>
      <w:r w:rsidRPr="00CF767E">
        <w:rPr>
          <w:spacing w:val="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биологических</w:t>
      </w:r>
      <w:r w:rsidRPr="00CF767E">
        <w:rPr>
          <w:spacing w:val="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словарях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 справочниках,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анализировать,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оценивать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её</w:t>
      </w:r>
      <w:r w:rsidRPr="00CF767E">
        <w:rPr>
          <w:spacing w:val="-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переводить</w:t>
      </w:r>
      <w:r w:rsidRPr="00CF767E">
        <w:rPr>
          <w:spacing w:val="9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из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одной формы</w:t>
      </w:r>
      <w:r w:rsidRPr="00CF767E">
        <w:rPr>
          <w:spacing w:val="-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 другую;</w:t>
      </w:r>
    </w:p>
    <w:p w14:paraId="54D5B354" w14:textId="77777777" w:rsidR="00CF767E" w:rsidRPr="00CF767E" w:rsidRDefault="00CF767E" w:rsidP="00CF767E">
      <w:pPr>
        <w:widowControl w:val="0"/>
        <w:autoSpaceDE w:val="0"/>
        <w:autoSpaceDN w:val="0"/>
        <w:spacing w:line="274" w:lineRule="exact"/>
        <w:rPr>
          <w:szCs w:val="22"/>
          <w:lang w:eastAsia="en-US"/>
        </w:rPr>
      </w:pPr>
      <w:r w:rsidRPr="00CF767E">
        <w:rPr>
          <w:szCs w:val="22"/>
          <w:lang w:eastAsia="en-US"/>
        </w:rPr>
        <w:t>в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своих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действиях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поступках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по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отношению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к</w:t>
      </w:r>
      <w:r w:rsidRPr="00CF767E">
        <w:rPr>
          <w:spacing w:val="-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живой природе.</w:t>
      </w:r>
    </w:p>
    <w:p w14:paraId="254D8F8F" w14:textId="77777777" w:rsidR="00CF767E" w:rsidRPr="00CF767E" w:rsidRDefault="00CF767E" w:rsidP="00CF767E">
      <w:pPr>
        <w:widowControl w:val="0"/>
        <w:autoSpaceDE w:val="0"/>
        <w:autoSpaceDN w:val="0"/>
        <w:spacing w:line="242" w:lineRule="auto"/>
        <w:rPr>
          <w:szCs w:val="22"/>
          <w:lang w:eastAsia="en-US"/>
        </w:rPr>
      </w:pPr>
      <w:r w:rsidRPr="00CF767E">
        <w:rPr>
          <w:szCs w:val="22"/>
          <w:lang w:eastAsia="en-US"/>
        </w:rPr>
        <w:t>Выбирать</w:t>
      </w:r>
      <w:r w:rsidRPr="00CF767E">
        <w:rPr>
          <w:spacing w:val="3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целевые</w:t>
      </w:r>
      <w:r w:rsidRPr="00CF767E">
        <w:rPr>
          <w:spacing w:val="30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3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смысловые</w:t>
      </w:r>
      <w:r w:rsidRPr="00CF767E">
        <w:rPr>
          <w:spacing w:val="30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установки</w:t>
      </w:r>
      <w:r w:rsidRPr="00CF767E">
        <w:rPr>
          <w:spacing w:val="38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</w:t>
      </w:r>
      <w:r w:rsidRPr="00CF767E">
        <w:rPr>
          <w:spacing w:val="3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своих</w:t>
      </w:r>
      <w:r w:rsidRPr="00CF767E">
        <w:rPr>
          <w:spacing w:val="3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действиях</w:t>
      </w:r>
      <w:r w:rsidRPr="00CF767E">
        <w:rPr>
          <w:spacing w:val="3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28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поступках</w:t>
      </w:r>
      <w:r w:rsidRPr="00CF767E">
        <w:rPr>
          <w:spacing w:val="3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по</w:t>
      </w:r>
      <w:r w:rsidRPr="00CF767E">
        <w:rPr>
          <w:spacing w:val="36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отношению</w:t>
      </w:r>
      <w:r w:rsidRPr="00CF767E">
        <w:rPr>
          <w:spacing w:val="2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к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живой природе.</w:t>
      </w:r>
    </w:p>
    <w:p w14:paraId="2B8925F6" w14:textId="77777777" w:rsidR="00CF767E" w:rsidRPr="00CF767E" w:rsidRDefault="00CF767E" w:rsidP="003B6681">
      <w:pPr>
        <w:widowControl w:val="0"/>
        <w:numPr>
          <w:ilvl w:val="0"/>
          <w:numId w:val="10"/>
        </w:numPr>
        <w:tabs>
          <w:tab w:val="left" w:pos="436"/>
        </w:tabs>
        <w:autoSpaceDE w:val="0"/>
        <w:autoSpaceDN w:val="0"/>
        <w:spacing w:line="273" w:lineRule="exact"/>
        <w:ind w:hanging="181"/>
        <w:outlineLvl w:val="0"/>
        <w:rPr>
          <w:b/>
          <w:bCs/>
          <w:lang w:eastAsia="en-US"/>
        </w:rPr>
      </w:pPr>
      <w:r w:rsidRPr="00CF767E">
        <w:rPr>
          <w:b/>
          <w:bCs/>
          <w:lang w:eastAsia="en-US"/>
        </w:rPr>
        <w:t>класс</w:t>
      </w:r>
    </w:p>
    <w:p w14:paraId="47820D02" w14:textId="77777777" w:rsidR="00CF767E" w:rsidRPr="00CF767E" w:rsidRDefault="00CF767E" w:rsidP="00CF767E">
      <w:pPr>
        <w:widowControl w:val="0"/>
        <w:autoSpaceDE w:val="0"/>
        <w:autoSpaceDN w:val="0"/>
        <w:spacing w:line="275" w:lineRule="exact"/>
        <w:outlineLvl w:val="1"/>
        <w:rPr>
          <w:b/>
          <w:bCs/>
          <w:i/>
          <w:iCs/>
          <w:lang w:eastAsia="en-US"/>
        </w:rPr>
      </w:pPr>
      <w:r w:rsidRPr="00CF767E">
        <w:rPr>
          <w:b/>
          <w:bCs/>
          <w:i/>
          <w:iCs/>
          <w:lang w:eastAsia="en-US"/>
        </w:rPr>
        <w:t>Выпускник</w:t>
      </w:r>
      <w:r w:rsidRPr="00CF767E">
        <w:rPr>
          <w:b/>
          <w:bCs/>
          <w:i/>
          <w:iCs/>
          <w:spacing w:val="-4"/>
          <w:lang w:eastAsia="en-US"/>
        </w:rPr>
        <w:t xml:space="preserve"> </w:t>
      </w:r>
      <w:r w:rsidRPr="00CF767E">
        <w:rPr>
          <w:b/>
          <w:bCs/>
          <w:i/>
          <w:iCs/>
          <w:lang w:eastAsia="en-US"/>
        </w:rPr>
        <w:t>научится:</w:t>
      </w:r>
    </w:p>
    <w:p w14:paraId="6339D9DF" w14:textId="77777777" w:rsidR="00CF767E" w:rsidRPr="00CF767E" w:rsidRDefault="00CF767E" w:rsidP="00CF767E">
      <w:pPr>
        <w:widowControl w:val="0"/>
        <w:autoSpaceDE w:val="0"/>
        <w:autoSpaceDN w:val="0"/>
        <w:ind w:right="144"/>
        <w:jc w:val="both"/>
        <w:rPr>
          <w:szCs w:val="22"/>
          <w:lang w:eastAsia="en-US"/>
        </w:rPr>
      </w:pPr>
      <w:r w:rsidRPr="00CF767E">
        <w:rPr>
          <w:szCs w:val="22"/>
          <w:lang w:eastAsia="en-US"/>
        </w:rPr>
        <w:t>Характеризовать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особенности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строения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процессов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жизнедеятельности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биологических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объектов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– животных их практическую значимость;</w:t>
      </w:r>
    </w:p>
    <w:p w14:paraId="3D68192D" w14:textId="77777777" w:rsidR="00CF767E" w:rsidRPr="00CF767E" w:rsidRDefault="00CF767E" w:rsidP="00CF767E">
      <w:pPr>
        <w:widowControl w:val="0"/>
        <w:autoSpaceDE w:val="0"/>
        <w:autoSpaceDN w:val="0"/>
        <w:spacing w:before="2"/>
        <w:ind w:right="141"/>
        <w:jc w:val="both"/>
        <w:rPr>
          <w:szCs w:val="22"/>
          <w:lang w:eastAsia="en-US"/>
        </w:rPr>
      </w:pPr>
      <w:r w:rsidRPr="00CF767E">
        <w:rPr>
          <w:szCs w:val="22"/>
          <w:lang w:eastAsia="en-US"/>
        </w:rPr>
        <w:t>Применять методы биологической науки для изучения животных: проводить наблюдения за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живыми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организмами,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ставить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несложные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биологические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эксперименты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объяснять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их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результаты,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описывать биологические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объекты</w:t>
      </w:r>
      <w:r w:rsidRPr="00CF767E">
        <w:rPr>
          <w:spacing w:val="-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6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процессы;</w:t>
      </w:r>
    </w:p>
    <w:p w14:paraId="5D9AB308" w14:textId="77777777" w:rsidR="00CF767E" w:rsidRPr="00CF767E" w:rsidRDefault="00CF767E" w:rsidP="00CF767E">
      <w:pPr>
        <w:widowControl w:val="0"/>
        <w:autoSpaceDE w:val="0"/>
        <w:autoSpaceDN w:val="0"/>
        <w:rPr>
          <w:szCs w:val="22"/>
          <w:lang w:eastAsia="en-US"/>
        </w:rPr>
      </w:pPr>
      <w:r w:rsidRPr="00CF767E">
        <w:rPr>
          <w:szCs w:val="22"/>
          <w:lang w:eastAsia="en-US"/>
        </w:rPr>
        <w:t>Использовать</w:t>
      </w:r>
      <w:r w:rsidRPr="00CF767E">
        <w:rPr>
          <w:spacing w:val="3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составляющие</w:t>
      </w:r>
      <w:r w:rsidRPr="00CF767E">
        <w:rPr>
          <w:spacing w:val="3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исследовательской</w:t>
      </w:r>
      <w:r w:rsidRPr="00CF767E">
        <w:rPr>
          <w:spacing w:val="3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3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проектной</w:t>
      </w:r>
      <w:r w:rsidRPr="00CF767E">
        <w:rPr>
          <w:spacing w:val="3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деятельности</w:t>
      </w:r>
      <w:r w:rsidRPr="00CF767E">
        <w:rPr>
          <w:spacing w:val="3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по</w:t>
      </w:r>
      <w:r w:rsidRPr="00CF767E">
        <w:rPr>
          <w:spacing w:val="30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животных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(приводить доказательства, классифицировать, сравнивать, выявлять взаимосвязи);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ориентироваться</w:t>
      </w:r>
      <w:r w:rsidRPr="00CF767E">
        <w:rPr>
          <w:spacing w:val="1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</w:t>
      </w:r>
      <w:r w:rsidRPr="00CF767E">
        <w:rPr>
          <w:spacing w:val="15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системе</w:t>
      </w:r>
      <w:r w:rsidRPr="00CF767E">
        <w:rPr>
          <w:spacing w:val="2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познавательных</w:t>
      </w:r>
      <w:r w:rsidRPr="00CF767E">
        <w:rPr>
          <w:spacing w:val="1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ценностей:</w:t>
      </w:r>
      <w:r w:rsidRPr="00CF767E">
        <w:rPr>
          <w:spacing w:val="1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оценивать</w:t>
      </w:r>
      <w:r w:rsidRPr="00CF767E">
        <w:rPr>
          <w:spacing w:val="1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информацию</w:t>
      </w:r>
      <w:r w:rsidRPr="00CF767E">
        <w:rPr>
          <w:spacing w:val="1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</w:t>
      </w:r>
      <w:r w:rsidRPr="00CF767E">
        <w:rPr>
          <w:spacing w:val="1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живых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организмах,</w:t>
      </w:r>
      <w:r w:rsidRPr="00CF767E">
        <w:rPr>
          <w:spacing w:val="55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получаемую</w:t>
      </w:r>
      <w:r w:rsidRPr="00CF767E">
        <w:rPr>
          <w:spacing w:val="5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из</w:t>
      </w:r>
      <w:r w:rsidRPr="00CF767E">
        <w:rPr>
          <w:spacing w:val="5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разных</w:t>
      </w:r>
      <w:r w:rsidRPr="00CF767E">
        <w:rPr>
          <w:spacing w:val="5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источников;</w:t>
      </w:r>
      <w:r w:rsidRPr="00CF767E">
        <w:rPr>
          <w:spacing w:val="56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последствия</w:t>
      </w:r>
      <w:r w:rsidRPr="00CF767E">
        <w:rPr>
          <w:spacing w:val="5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деятельности</w:t>
      </w:r>
      <w:r w:rsidRPr="00CF767E">
        <w:rPr>
          <w:spacing w:val="55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человека</w:t>
      </w:r>
      <w:r w:rsidRPr="00CF767E">
        <w:rPr>
          <w:spacing w:val="5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природе.</w:t>
      </w:r>
    </w:p>
    <w:p w14:paraId="12D31206" w14:textId="77777777" w:rsidR="00CF767E" w:rsidRPr="00CF767E" w:rsidRDefault="00CF767E" w:rsidP="00CF767E">
      <w:pPr>
        <w:widowControl w:val="0"/>
        <w:autoSpaceDE w:val="0"/>
        <w:autoSpaceDN w:val="0"/>
        <w:spacing w:line="276" w:lineRule="exact"/>
        <w:outlineLvl w:val="1"/>
        <w:rPr>
          <w:b/>
          <w:bCs/>
          <w:i/>
          <w:iCs/>
          <w:lang w:eastAsia="en-US"/>
        </w:rPr>
      </w:pPr>
      <w:r w:rsidRPr="00CF767E">
        <w:rPr>
          <w:b/>
          <w:bCs/>
          <w:i/>
          <w:iCs/>
          <w:lang w:eastAsia="en-US"/>
        </w:rPr>
        <w:t>Выпускник</w:t>
      </w:r>
      <w:r w:rsidRPr="00CF767E">
        <w:rPr>
          <w:b/>
          <w:bCs/>
          <w:i/>
          <w:iCs/>
          <w:spacing w:val="-4"/>
          <w:lang w:eastAsia="en-US"/>
        </w:rPr>
        <w:t xml:space="preserve"> </w:t>
      </w:r>
      <w:r w:rsidRPr="00CF767E">
        <w:rPr>
          <w:b/>
          <w:bCs/>
          <w:i/>
          <w:iCs/>
          <w:lang w:eastAsia="en-US"/>
        </w:rPr>
        <w:t>получит</w:t>
      </w:r>
      <w:r w:rsidRPr="00CF767E">
        <w:rPr>
          <w:b/>
          <w:bCs/>
          <w:i/>
          <w:iCs/>
          <w:spacing w:val="1"/>
          <w:lang w:eastAsia="en-US"/>
        </w:rPr>
        <w:t xml:space="preserve"> </w:t>
      </w:r>
      <w:r w:rsidRPr="00CF767E">
        <w:rPr>
          <w:b/>
          <w:bCs/>
          <w:i/>
          <w:iCs/>
          <w:lang w:eastAsia="en-US"/>
        </w:rPr>
        <w:t>возможность</w:t>
      </w:r>
      <w:r w:rsidRPr="00CF767E">
        <w:rPr>
          <w:b/>
          <w:bCs/>
          <w:i/>
          <w:iCs/>
          <w:spacing w:val="-3"/>
          <w:lang w:eastAsia="en-US"/>
        </w:rPr>
        <w:t xml:space="preserve"> </w:t>
      </w:r>
      <w:r w:rsidRPr="00CF767E">
        <w:rPr>
          <w:b/>
          <w:bCs/>
          <w:i/>
          <w:iCs/>
          <w:lang w:eastAsia="en-US"/>
        </w:rPr>
        <w:t>научиться</w:t>
      </w:r>
    </w:p>
    <w:p w14:paraId="46673B08" w14:textId="77777777" w:rsidR="00CF767E" w:rsidRPr="00CF767E" w:rsidRDefault="00CF767E" w:rsidP="00CF767E">
      <w:pPr>
        <w:widowControl w:val="0"/>
        <w:autoSpaceDE w:val="0"/>
        <w:autoSpaceDN w:val="0"/>
        <w:rPr>
          <w:szCs w:val="22"/>
          <w:lang w:eastAsia="en-US"/>
        </w:rPr>
      </w:pPr>
      <w:r w:rsidRPr="00CF767E">
        <w:rPr>
          <w:szCs w:val="22"/>
          <w:lang w:eastAsia="en-US"/>
        </w:rPr>
        <w:t>Соблюдать</w:t>
      </w:r>
      <w:r w:rsidRPr="00CF767E">
        <w:rPr>
          <w:spacing w:val="-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правила</w:t>
      </w:r>
      <w:r w:rsidRPr="00CF767E">
        <w:rPr>
          <w:spacing w:val="-5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работы</w:t>
      </w:r>
      <w:r w:rsidRPr="00CF767E">
        <w:rPr>
          <w:spacing w:val="-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кабинете</w:t>
      </w:r>
      <w:r w:rsidRPr="00CF767E">
        <w:rPr>
          <w:spacing w:val="-5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биологии,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</w:t>
      </w:r>
      <w:r w:rsidRPr="00CF767E">
        <w:rPr>
          <w:spacing w:val="-5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биологическими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приборами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инструментами;</w:t>
      </w:r>
    </w:p>
    <w:p w14:paraId="01508D5C" w14:textId="77777777" w:rsidR="00CF767E" w:rsidRPr="00CF767E" w:rsidRDefault="00CF767E" w:rsidP="00CF767E">
      <w:pPr>
        <w:widowControl w:val="0"/>
        <w:autoSpaceDE w:val="0"/>
        <w:autoSpaceDN w:val="0"/>
        <w:ind w:right="1193"/>
        <w:rPr>
          <w:szCs w:val="22"/>
          <w:lang w:eastAsia="en-US"/>
        </w:rPr>
      </w:pPr>
      <w:r w:rsidRPr="00CF767E">
        <w:rPr>
          <w:szCs w:val="22"/>
          <w:lang w:eastAsia="en-US"/>
        </w:rPr>
        <w:t>Использовать приемы оказания первой помощи при укусах животных; выращивания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домашних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животных;</w:t>
      </w:r>
    </w:p>
    <w:p w14:paraId="0A4BA1AC" w14:textId="77777777" w:rsidR="00CF767E" w:rsidRPr="00CF767E" w:rsidRDefault="00CF767E" w:rsidP="00CF767E">
      <w:pPr>
        <w:widowControl w:val="0"/>
        <w:autoSpaceDE w:val="0"/>
        <w:autoSpaceDN w:val="0"/>
        <w:spacing w:line="274" w:lineRule="exact"/>
        <w:rPr>
          <w:szCs w:val="22"/>
          <w:lang w:eastAsia="en-US"/>
        </w:rPr>
      </w:pPr>
      <w:r w:rsidRPr="00CF767E">
        <w:rPr>
          <w:szCs w:val="22"/>
          <w:lang w:eastAsia="en-US"/>
        </w:rPr>
        <w:t>Осознанно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соблюдать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основные</w:t>
      </w:r>
      <w:r w:rsidRPr="00CF767E">
        <w:rPr>
          <w:spacing w:val="-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принципы</w:t>
      </w:r>
      <w:r w:rsidRPr="00CF767E">
        <w:rPr>
          <w:spacing w:val="-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 правила</w:t>
      </w:r>
      <w:r w:rsidRPr="00CF767E">
        <w:rPr>
          <w:spacing w:val="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отношения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к</w:t>
      </w:r>
      <w:r w:rsidRPr="00CF767E">
        <w:rPr>
          <w:spacing w:val="-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живой</w:t>
      </w:r>
      <w:r w:rsidRPr="00CF767E">
        <w:rPr>
          <w:spacing w:val="-6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природе;</w:t>
      </w:r>
    </w:p>
    <w:p w14:paraId="1285ED26" w14:textId="77777777" w:rsidR="00CF767E" w:rsidRPr="00CF767E" w:rsidRDefault="00CF767E" w:rsidP="00CF767E">
      <w:pPr>
        <w:widowControl w:val="0"/>
        <w:autoSpaceDE w:val="0"/>
        <w:autoSpaceDN w:val="0"/>
        <w:spacing w:line="275" w:lineRule="exact"/>
        <w:rPr>
          <w:szCs w:val="22"/>
          <w:lang w:eastAsia="en-US"/>
        </w:rPr>
      </w:pPr>
      <w:r w:rsidRPr="00CF767E">
        <w:rPr>
          <w:szCs w:val="22"/>
          <w:lang w:eastAsia="en-US"/>
        </w:rPr>
        <w:t>Ориентироваться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системе</w:t>
      </w:r>
      <w:r w:rsidRPr="00CF767E">
        <w:rPr>
          <w:spacing w:val="-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моральных</w:t>
      </w:r>
      <w:r w:rsidRPr="00CF767E">
        <w:rPr>
          <w:spacing w:val="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норм</w:t>
      </w:r>
      <w:r w:rsidRPr="00CF767E">
        <w:rPr>
          <w:spacing w:val="-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ценностей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по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отношению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к</w:t>
      </w:r>
      <w:r w:rsidRPr="00CF767E">
        <w:rPr>
          <w:spacing w:val="-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объектам</w:t>
      </w:r>
    </w:p>
    <w:p w14:paraId="36E7897C" w14:textId="77777777" w:rsidR="00CF767E" w:rsidRPr="00CF767E" w:rsidRDefault="00CF767E" w:rsidP="00CF767E">
      <w:pPr>
        <w:widowControl w:val="0"/>
        <w:autoSpaceDE w:val="0"/>
        <w:autoSpaceDN w:val="0"/>
        <w:spacing w:line="244" w:lineRule="auto"/>
        <w:rPr>
          <w:szCs w:val="22"/>
          <w:lang w:eastAsia="en-US"/>
        </w:rPr>
      </w:pPr>
      <w:r w:rsidRPr="00CF767E">
        <w:rPr>
          <w:szCs w:val="22"/>
          <w:lang w:eastAsia="en-US"/>
        </w:rPr>
        <w:t>живой</w:t>
      </w:r>
      <w:r w:rsidRPr="00CF767E">
        <w:rPr>
          <w:spacing w:val="19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природы</w:t>
      </w:r>
      <w:r w:rsidRPr="00CF767E">
        <w:rPr>
          <w:spacing w:val="1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(признание</w:t>
      </w:r>
      <w:r w:rsidRPr="00CF767E">
        <w:rPr>
          <w:spacing w:val="1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высокой</w:t>
      </w:r>
      <w:r w:rsidRPr="00CF767E">
        <w:rPr>
          <w:spacing w:val="20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ценности</w:t>
      </w:r>
      <w:r w:rsidRPr="00CF767E">
        <w:rPr>
          <w:spacing w:val="39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жизни</w:t>
      </w:r>
      <w:r w:rsidRPr="00CF767E">
        <w:rPr>
          <w:spacing w:val="19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во</w:t>
      </w:r>
      <w:r w:rsidRPr="00CF767E">
        <w:rPr>
          <w:spacing w:val="1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всех</w:t>
      </w:r>
      <w:r w:rsidRPr="00CF767E">
        <w:rPr>
          <w:spacing w:val="18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её</w:t>
      </w:r>
      <w:r w:rsidRPr="00CF767E">
        <w:rPr>
          <w:spacing w:val="16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проявлениях,</w:t>
      </w:r>
      <w:r w:rsidRPr="00CF767E">
        <w:rPr>
          <w:spacing w:val="18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экологическое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сознание,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эмоционально-ценностное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отношение</w:t>
      </w:r>
      <w:r w:rsidRPr="00CF767E">
        <w:rPr>
          <w:spacing w:val="-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к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объектам</w:t>
      </w:r>
      <w:r w:rsidRPr="00CF767E">
        <w:rPr>
          <w:spacing w:val="-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живой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природы);</w:t>
      </w:r>
    </w:p>
    <w:p w14:paraId="6B921E7E" w14:textId="77777777" w:rsidR="00CF767E" w:rsidRPr="00CF767E" w:rsidRDefault="00CF767E" w:rsidP="00CF767E">
      <w:pPr>
        <w:widowControl w:val="0"/>
        <w:autoSpaceDE w:val="0"/>
        <w:autoSpaceDN w:val="0"/>
        <w:ind w:right="1186"/>
        <w:rPr>
          <w:szCs w:val="22"/>
          <w:lang w:eastAsia="en-US"/>
        </w:rPr>
      </w:pPr>
      <w:r w:rsidRPr="00CF767E">
        <w:rPr>
          <w:szCs w:val="22"/>
          <w:lang w:eastAsia="en-US"/>
        </w:rPr>
        <w:t>Находить информацию о животных в научно-популярной литературе, справочниках,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анализировать,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оценивать её</w:t>
      </w:r>
      <w:r w:rsidRPr="00CF767E">
        <w:rPr>
          <w:spacing w:val="-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переводить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из</w:t>
      </w:r>
      <w:r w:rsidRPr="00CF767E">
        <w:rPr>
          <w:spacing w:val="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одной формы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 другую;</w:t>
      </w:r>
    </w:p>
    <w:p w14:paraId="5FA8B205" w14:textId="77777777" w:rsidR="00CF767E" w:rsidRPr="00CF767E" w:rsidRDefault="00CF767E" w:rsidP="00CF767E">
      <w:pPr>
        <w:widowControl w:val="0"/>
        <w:autoSpaceDE w:val="0"/>
        <w:autoSpaceDN w:val="0"/>
        <w:ind w:right="1969"/>
        <w:rPr>
          <w:szCs w:val="22"/>
          <w:lang w:eastAsia="en-US"/>
        </w:rPr>
      </w:pPr>
      <w:r w:rsidRPr="00CF767E">
        <w:rPr>
          <w:szCs w:val="22"/>
          <w:lang w:eastAsia="en-US"/>
        </w:rPr>
        <w:t>Выбирать целевые и смысловые установки в своих действиях и поступках по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отношению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к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живой</w:t>
      </w:r>
      <w:r w:rsidRPr="00CF767E">
        <w:rPr>
          <w:spacing w:val="-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природе.</w:t>
      </w:r>
    </w:p>
    <w:p w14:paraId="65C25988" w14:textId="77777777" w:rsidR="00CF767E" w:rsidRPr="00CF767E" w:rsidRDefault="00CF767E" w:rsidP="00CF767E">
      <w:pPr>
        <w:widowControl w:val="0"/>
        <w:autoSpaceDE w:val="0"/>
        <w:autoSpaceDN w:val="0"/>
        <w:outlineLvl w:val="0"/>
        <w:rPr>
          <w:b/>
          <w:bCs/>
          <w:lang w:eastAsia="en-US"/>
        </w:rPr>
      </w:pPr>
      <w:r w:rsidRPr="00CF767E">
        <w:rPr>
          <w:b/>
          <w:bCs/>
          <w:lang w:eastAsia="en-US"/>
        </w:rPr>
        <w:t>Раздел</w:t>
      </w:r>
      <w:r w:rsidRPr="00CF767E">
        <w:rPr>
          <w:b/>
          <w:bCs/>
          <w:spacing w:val="-4"/>
          <w:lang w:eastAsia="en-US"/>
        </w:rPr>
        <w:t xml:space="preserve"> </w:t>
      </w:r>
      <w:r w:rsidRPr="00CF767E">
        <w:rPr>
          <w:b/>
          <w:bCs/>
          <w:lang w:eastAsia="en-US"/>
        </w:rPr>
        <w:t>Человек</w:t>
      </w:r>
      <w:r w:rsidRPr="00CF767E">
        <w:rPr>
          <w:b/>
          <w:bCs/>
          <w:spacing w:val="-1"/>
          <w:lang w:eastAsia="en-US"/>
        </w:rPr>
        <w:t xml:space="preserve"> </w:t>
      </w:r>
      <w:r w:rsidRPr="00CF767E">
        <w:rPr>
          <w:b/>
          <w:bCs/>
          <w:lang w:eastAsia="en-US"/>
        </w:rPr>
        <w:t>и</w:t>
      </w:r>
      <w:r w:rsidRPr="00CF767E">
        <w:rPr>
          <w:b/>
          <w:bCs/>
          <w:spacing w:val="-2"/>
          <w:lang w:eastAsia="en-US"/>
        </w:rPr>
        <w:t xml:space="preserve"> </w:t>
      </w:r>
      <w:r w:rsidRPr="00CF767E">
        <w:rPr>
          <w:b/>
          <w:bCs/>
          <w:lang w:eastAsia="en-US"/>
        </w:rPr>
        <w:t>его</w:t>
      </w:r>
      <w:r w:rsidRPr="00CF767E">
        <w:rPr>
          <w:b/>
          <w:bCs/>
          <w:spacing w:val="-3"/>
          <w:lang w:eastAsia="en-US"/>
        </w:rPr>
        <w:t xml:space="preserve"> </w:t>
      </w:r>
      <w:r w:rsidRPr="00CF767E">
        <w:rPr>
          <w:b/>
          <w:bCs/>
          <w:lang w:eastAsia="en-US"/>
        </w:rPr>
        <w:t>здоровья</w:t>
      </w:r>
    </w:p>
    <w:p w14:paraId="6BF1AFF0" w14:textId="77777777" w:rsidR="00CF767E" w:rsidRPr="00CF767E" w:rsidRDefault="00CF767E" w:rsidP="003B6681">
      <w:pPr>
        <w:widowControl w:val="0"/>
        <w:numPr>
          <w:ilvl w:val="0"/>
          <w:numId w:val="10"/>
        </w:numPr>
        <w:tabs>
          <w:tab w:val="left" w:pos="436"/>
        </w:tabs>
        <w:autoSpaceDE w:val="0"/>
        <w:autoSpaceDN w:val="0"/>
        <w:spacing w:line="275" w:lineRule="exact"/>
        <w:ind w:hanging="181"/>
        <w:rPr>
          <w:b/>
          <w:szCs w:val="22"/>
          <w:lang w:eastAsia="en-US"/>
        </w:rPr>
      </w:pPr>
      <w:r w:rsidRPr="00CF767E">
        <w:rPr>
          <w:b/>
          <w:szCs w:val="22"/>
          <w:lang w:eastAsia="en-US"/>
        </w:rPr>
        <w:t>класс</w:t>
      </w:r>
    </w:p>
    <w:p w14:paraId="31F77BDB" w14:textId="77777777" w:rsidR="00CF767E" w:rsidRPr="00CF767E" w:rsidRDefault="00CF767E" w:rsidP="00CF767E">
      <w:pPr>
        <w:widowControl w:val="0"/>
        <w:autoSpaceDE w:val="0"/>
        <w:autoSpaceDN w:val="0"/>
        <w:spacing w:line="275" w:lineRule="exact"/>
        <w:jc w:val="both"/>
        <w:outlineLvl w:val="1"/>
        <w:rPr>
          <w:b/>
          <w:bCs/>
          <w:i/>
          <w:iCs/>
          <w:lang w:eastAsia="en-US"/>
        </w:rPr>
      </w:pPr>
      <w:r w:rsidRPr="00CF767E">
        <w:rPr>
          <w:b/>
          <w:bCs/>
          <w:i/>
          <w:iCs/>
          <w:lang w:eastAsia="en-US"/>
        </w:rPr>
        <w:t>Выпускник</w:t>
      </w:r>
      <w:r w:rsidRPr="00CF767E">
        <w:rPr>
          <w:b/>
          <w:bCs/>
          <w:i/>
          <w:iCs/>
          <w:spacing w:val="-3"/>
          <w:lang w:eastAsia="en-US"/>
        </w:rPr>
        <w:t xml:space="preserve"> </w:t>
      </w:r>
      <w:r w:rsidRPr="00CF767E">
        <w:rPr>
          <w:b/>
          <w:bCs/>
          <w:i/>
          <w:iCs/>
          <w:lang w:eastAsia="en-US"/>
        </w:rPr>
        <w:t>научится:</w:t>
      </w:r>
    </w:p>
    <w:p w14:paraId="7E574929" w14:textId="77777777" w:rsidR="00CF767E" w:rsidRPr="00CF767E" w:rsidRDefault="00CF767E" w:rsidP="00CF767E">
      <w:pPr>
        <w:widowControl w:val="0"/>
        <w:autoSpaceDE w:val="0"/>
        <w:autoSpaceDN w:val="0"/>
        <w:spacing w:line="242" w:lineRule="auto"/>
        <w:ind w:right="150"/>
        <w:jc w:val="both"/>
        <w:rPr>
          <w:szCs w:val="22"/>
          <w:lang w:eastAsia="en-US"/>
        </w:rPr>
      </w:pPr>
      <w:r w:rsidRPr="00CF767E">
        <w:rPr>
          <w:szCs w:val="22"/>
          <w:lang w:eastAsia="en-US"/>
        </w:rPr>
        <w:t>Характеризовать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особенности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строения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процессов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жизнедеятельности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биологических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объектов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– животных их практическую значимость;</w:t>
      </w:r>
    </w:p>
    <w:p w14:paraId="759EAA78" w14:textId="77777777" w:rsidR="00CF767E" w:rsidRPr="00CF767E" w:rsidRDefault="00CF767E" w:rsidP="00CF767E">
      <w:pPr>
        <w:widowControl w:val="0"/>
        <w:autoSpaceDE w:val="0"/>
        <w:autoSpaceDN w:val="0"/>
        <w:ind w:right="143"/>
        <w:jc w:val="both"/>
        <w:rPr>
          <w:szCs w:val="22"/>
          <w:lang w:eastAsia="en-US"/>
        </w:rPr>
      </w:pPr>
      <w:r w:rsidRPr="00CF767E">
        <w:rPr>
          <w:szCs w:val="22"/>
          <w:lang w:eastAsia="en-US"/>
        </w:rPr>
        <w:t>Применять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методы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биологической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науки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изучении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организма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человека: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проводить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наблюдения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за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состоянием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собственного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организма,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измерения,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ставить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несложные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биологические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эксперименты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объяснять их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результаты;</w:t>
      </w:r>
    </w:p>
    <w:p w14:paraId="62FEB21B" w14:textId="77777777" w:rsidR="00CF767E" w:rsidRPr="00CF767E" w:rsidRDefault="00CF767E" w:rsidP="00CF767E">
      <w:pPr>
        <w:widowControl w:val="0"/>
        <w:autoSpaceDE w:val="0"/>
        <w:autoSpaceDN w:val="0"/>
        <w:spacing w:line="242" w:lineRule="auto"/>
        <w:rPr>
          <w:szCs w:val="22"/>
          <w:lang w:eastAsia="en-US"/>
        </w:rPr>
      </w:pPr>
      <w:r w:rsidRPr="00CF767E">
        <w:rPr>
          <w:szCs w:val="22"/>
          <w:lang w:eastAsia="en-US"/>
        </w:rPr>
        <w:t>Использовать</w:t>
      </w:r>
      <w:r w:rsidRPr="00CF767E">
        <w:rPr>
          <w:spacing w:val="3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составляющие</w:t>
      </w:r>
      <w:r w:rsidRPr="00CF767E">
        <w:rPr>
          <w:spacing w:val="39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исследовательской</w:t>
      </w:r>
      <w:r w:rsidRPr="00CF767E">
        <w:rPr>
          <w:spacing w:val="38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38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проектной</w:t>
      </w:r>
      <w:r w:rsidRPr="00CF767E">
        <w:rPr>
          <w:spacing w:val="4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деятельности</w:t>
      </w:r>
      <w:r w:rsidRPr="00CF767E">
        <w:rPr>
          <w:spacing w:val="39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по</w:t>
      </w:r>
      <w:r w:rsidRPr="00CF767E">
        <w:rPr>
          <w:spacing w:val="36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изучению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организма человека: приводить доказательства родства человека с млекопитающими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животными,</w:t>
      </w:r>
    </w:p>
    <w:p w14:paraId="6003A108" w14:textId="77777777" w:rsidR="00CF767E" w:rsidRPr="00CF767E" w:rsidRDefault="00CF767E" w:rsidP="00CF767E">
      <w:pPr>
        <w:widowControl w:val="0"/>
        <w:autoSpaceDE w:val="0"/>
        <w:autoSpaceDN w:val="0"/>
        <w:ind w:right="144"/>
        <w:jc w:val="both"/>
        <w:rPr>
          <w:szCs w:val="22"/>
          <w:lang w:eastAsia="en-US"/>
        </w:rPr>
      </w:pPr>
      <w:r w:rsidRPr="00CF767E">
        <w:rPr>
          <w:szCs w:val="22"/>
          <w:lang w:eastAsia="en-US"/>
        </w:rPr>
        <w:t>Сравнивать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клетки,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ткани,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процессы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жизнедеятельности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организма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человека;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выявлять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взаимосвязи между особенностями строения клеток, тканей, органов, систем органов и их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функциями;</w:t>
      </w:r>
    </w:p>
    <w:p w14:paraId="064586FA" w14:textId="77777777" w:rsidR="00CF767E" w:rsidRPr="00CF767E" w:rsidRDefault="00CF767E" w:rsidP="00CF767E">
      <w:pPr>
        <w:widowControl w:val="0"/>
        <w:autoSpaceDE w:val="0"/>
        <w:autoSpaceDN w:val="0"/>
        <w:jc w:val="both"/>
        <w:rPr>
          <w:szCs w:val="22"/>
          <w:lang w:eastAsia="en-US"/>
        </w:rPr>
        <w:sectPr w:rsidR="00CF767E" w:rsidRPr="00CF767E">
          <w:pgSz w:w="11910" w:h="16840"/>
          <w:pgMar w:top="1060" w:right="700" w:bottom="1200" w:left="1020" w:header="0" w:footer="1001" w:gutter="0"/>
          <w:cols w:space="720"/>
        </w:sectPr>
      </w:pPr>
    </w:p>
    <w:p w14:paraId="3457DAD8" w14:textId="77777777" w:rsidR="00CF767E" w:rsidRPr="00CF767E" w:rsidRDefault="00CF767E" w:rsidP="00CF767E">
      <w:pPr>
        <w:widowControl w:val="0"/>
        <w:autoSpaceDE w:val="0"/>
        <w:autoSpaceDN w:val="0"/>
        <w:spacing w:before="76"/>
        <w:ind w:right="144"/>
        <w:jc w:val="both"/>
        <w:rPr>
          <w:szCs w:val="22"/>
          <w:lang w:eastAsia="en-US"/>
        </w:rPr>
      </w:pPr>
      <w:r w:rsidRPr="00CF767E">
        <w:rPr>
          <w:szCs w:val="22"/>
          <w:lang w:eastAsia="en-US"/>
        </w:rPr>
        <w:lastRenderedPageBreak/>
        <w:t>Ориентироваться в системе познавательных ценностей оценивать информацию об организме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человека,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получаемую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из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разных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источников,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последствия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влияния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факторов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риска</w:t>
      </w:r>
      <w:r w:rsidRPr="00CF767E">
        <w:rPr>
          <w:spacing w:val="60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на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здоровье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человека.</w:t>
      </w:r>
    </w:p>
    <w:p w14:paraId="297368E3" w14:textId="77777777" w:rsidR="00CF767E" w:rsidRPr="00CF767E" w:rsidRDefault="00CF767E" w:rsidP="00CF767E">
      <w:pPr>
        <w:widowControl w:val="0"/>
        <w:autoSpaceDE w:val="0"/>
        <w:autoSpaceDN w:val="0"/>
        <w:spacing w:line="273" w:lineRule="exact"/>
        <w:jc w:val="both"/>
        <w:outlineLvl w:val="1"/>
        <w:rPr>
          <w:b/>
          <w:bCs/>
          <w:i/>
          <w:iCs/>
          <w:lang w:eastAsia="en-US"/>
        </w:rPr>
      </w:pPr>
      <w:r w:rsidRPr="00CF767E">
        <w:rPr>
          <w:b/>
          <w:bCs/>
          <w:i/>
          <w:iCs/>
          <w:lang w:eastAsia="en-US"/>
        </w:rPr>
        <w:t>Выпускник</w:t>
      </w:r>
      <w:r w:rsidRPr="00CF767E">
        <w:rPr>
          <w:b/>
          <w:bCs/>
          <w:i/>
          <w:iCs/>
          <w:spacing w:val="-3"/>
          <w:lang w:eastAsia="en-US"/>
        </w:rPr>
        <w:t xml:space="preserve"> </w:t>
      </w:r>
      <w:r w:rsidRPr="00CF767E">
        <w:rPr>
          <w:b/>
          <w:bCs/>
          <w:i/>
          <w:iCs/>
          <w:lang w:eastAsia="en-US"/>
        </w:rPr>
        <w:t>получит</w:t>
      </w:r>
      <w:r w:rsidRPr="00CF767E">
        <w:rPr>
          <w:b/>
          <w:bCs/>
          <w:i/>
          <w:iCs/>
          <w:spacing w:val="2"/>
          <w:lang w:eastAsia="en-US"/>
        </w:rPr>
        <w:t xml:space="preserve"> </w:t>
      </w:r>
      <w:r w:rsidRPr="00CF767E">
        <w:rPr>
          <w:b/>
          <w:bCs/>
          <w:i/>
          <w:iCs/>
          <w:lang w:eastAsia="en-US"/>
        </w:rPr>
        <w:t>возможность</w:t>
      </w:r>
      <w:r w:rsidRPr="00CF767E">
        <w:rPr>
          <w:b/>
          <w:bCs/>
          <w:i/>
          <w:iCs/>
          <w:spacing w:val="-3"/>
          <w:lang w:eastAsia="en-US"/>
        </w:rPr>
        <w:t xml:space="preserve"> </w:t>
      </w:r>
      <w:r w:rsidRPr="00CF767E">
        <w:rPr>
          <w:b/>
          <w:bCs/>
          <w:i/>
          <w:iCs/>
          <w:lang w:eastAsia="en-US"/>
        </w:rPr>
        <w:t>научиться:</w:t>
      </w:r>
    </w:p>
    <w:p w14:paraId="4B8B8CD4" w14:textId="77777777" w:rsidR="00CF767E" w:rsidRPr="00CF767E" w:rsidRDefault="00CF767E" w:rsidP="003B6681">
      <w:pPr>
        <w:widowControl w:val="0"/>
        <w:numPr>
          <w:ilvl w:val="0"/>
          <w:numId w:val="9"/>
        </w:numPr>
        <w:tabs>
          <w:tab w:val="left" w:pos="425"/>
        </w:tabs>
        <w:autoSpaceDE w:val="0"/>
        <w:autoSpaceDN w:val="0"/>
        <w:spacing w:before="4"/>
        <w:ind w:right="149" w:firstLine="0"/>
        <w:jc w:val="both"/>
        <w:rPr>
          <w:szCs w:val="22"/>
          <w:lang w:eastAsia="en-US"/>
        </w:rPr>
      </w:pPr>
      <w:r w:rsidRPr="00CF767E">
        <w:rPr>
          <w:szCs w:val="22"/>
          <w:lang w:eastAsia="en-US"/>
        </w:rPr>
        <w:t>использовать на практике приёмы оказания первой помощи при простудных заболеваниях,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ожогах, обморожениях, травмах, спасении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утопающего рациональной организации труда 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отдыха;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проведения наблюдений за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состоянием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собственного организма;</w:t>
      </w:r>
    </w:p>
    <w:p w14:paraId="43A67BFB" w14:textId="77777777" w:rsidR="00CF767E" w:rsidRPr="00CF767E" w:rsidRDefault="00CF767E" w:rsidP="003B6681">
      <w:pPr>
        <w:widowControl w:val="0"/>
        <w:numPr>
          <w:ilvl w:val="0"/>
          <w:numId w:val="9"/>
        </w:numPr>
        <w:tabs>
          <w:tab w:val="left" w:pos="401"/>
        </w:tabs>
        <w:autoSpaceDE w:val="0"/>
        <w:autoSpaceDN w:val="0"/>
        <w:spacing w:line="273" w:lineRule="exact"/>
        <w:ind w:left="400" w:hanging="146"/>
        <w:jc w:val="both"/>
        <w:rPr>
          <w:szCs w:val="22"/>
          <w:lang w:eastAsia="en-US"/>
        </w:rPr>
      </w:pPr>
      <w:r w:rsidRPr="00CF767E">
        <w:rPr>
          <w:szCs w:val="22"/>
          <w:lang w:eastAsia="en-US"/>
        </w:rPr>
        <w:t>выделять</w:t>
      </w:r>
      <w:r w:rsidRPr="00CF767E">
        <w:rPr>
          <w:spacing w:val="-6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эстетические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достоинства</w:t>
      </w:r>
      <w:r w:rsidRPr="00CF767E">
        <w:rPr>
          <w:spacing w:val="-6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человеческого</w:t>
      </w:r>
      <w:r w:rsidRPr="00CF767E">
        <w:rPr>
          <w:spacing w:val="-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тела;</w:t>
      </w:r>
    </w:p>
    <w:p w14:paraId="64EF134A" w14:textId="77777777" w:rsidR="00CF767E" w:rsidRPr="00CF767E" w:rsidRDefault="00CF767E" w:rsidP="003B6681">
      <w:pPr>
        <w:widowControl w:val="0"/>
        <w:numPr>
          <w:ilvl w:val="0"/>
          <w:numId w:val="9"/>
        </w:numPr>
        <w:tabs>
          <w:tab w:val="left" w:pos="401"/>
        </w:tabs>
        <w:autoSpaceDE w:val="0"/>
        <w:autoSpaceDN w:val="0"/>
        <w:spacing w:line="275" w:lineRule="exact"/>
        <w:ind w:left="400" w:hanging="146"/>
        <w:jc w:val="both"/>
        <w:rPr>
          <w:szCs w:val="22"/>
          <w:lang w:eastAsia="en-US"/>
        </w:rPr>
      </w:pPr>
      <w:r w:rsidRPr="00CF767E">
        <w:rPr>
          <w:szCs w:val="22"/>
          <w:lang w:eastAsia="en-US"/>
        </w:rPr>
        <w:t>реализовывать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установки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здорового образа</w:t>
      </w:r>
      <w:r w:rsidRPr="00CF767E">
        <w:rPr>
          <w:spacing w:val="-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жизни;</w:t>
      </w:r>
    </w:p>
    <w:p w14:paraId="42C3E62F" w14:textId="77777777" w:rsidR="00CF767E" w:rsidRPr="00CF767E" w:rsidRDefault="00CF767E" w:rsidP="003B6681">
      <w:pPr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spacing w:before="4"/>
        <w:ind w:right="144" w:firstLine="0"/>
        <w:rPr>
          <w:szCs w:val="22"/>
          <w:lang w:eastAsia="en-US"/>
        </w:rPr>
      </w:pPr>
      <w:r w:rsidRPr="00CF767E">
        <w:rPr>
          <w:szCs w:val="22"/>
          <w:lang w:eastAsia="en-US"/>
        </w:rPr>
        <w:t>ориентироваться</w:t>
      </w:r>
      <w:r w:rsidRPr="00CF767E">
        <w:rPr>
          <w:spacing w:val="4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</w:t>
      </w:r>
      <w:r w:rsidRPr="00CF767E">
        <w:rPr>
          <w:spacing w:val="49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системе</w:t>
      </w:r>
      <w:r w:rsidRPr="00CF767E">
        <w:rPr>
          <w:spacing w:val="46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моральных</w:t>
      </w:r>
      <w:r w:rsidRPr="00CF767E">
        <w:rPr>
          <w:spacing w:val="4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норм</w:t>
      </w:r>
      <w:r w:rsidRPr="00CF767E">
        <w:rPr>
          <w:spacing w:val="45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49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ценностей</w:t>
      </w:r>
      <w:r w:rsidRPr="00CF767E">
        <w:rPr>
          <w:spacing w:val="49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по</w:t>
      </w:r>
      <w:r w:rsidRPr="00CF767E">
        <w:rPr>
          <w:spacing w:val="4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отношению</w:t>
      </w:r>
      <w:r w:rsidRPr="00CF767E">
        <w:rPr>
          <w:spacing w:val="48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к</w:t>
      </w:r>
      <w:r w:rsidRPr="00CF767E">
        <w:rPr>
          <w:spacing w:val="5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собственному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здоровью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здоровью других</w:t>
      </w:r>
      <w:r w:rsidRPr="00CF767E">
        <w:rPr>
          <w:spacing w:val="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людей;</w:t>
      </w:r>
    </w:p>
    <w:p w14:paraId="70626CEB" w14:textId="77777777" w:rsidR="00CF767E" w:rsidRPr="00CF767E" w:rsidRDefault="00CF767E" w:rsidP="003B6681">
      <w:pPr>
        <w:widowControl w:val="0"/>
        <w:numPr>
          <w:ilvl w:val="0"/>
          <w:numId w:val="9"/>
        </w:numPr>
        <w:tabs>
          <w:tab w:val="left" w:pos="401"/>
        </w:tabs>
        <w:autoSpaceDE w:val="0"/>
        <w:autoSpaceDN w:val="0"/>
        <w:ind w:right="1099" w:firstLine="0"/>
        <w:rPr>
          <w:szCs w:val="22"/>
          <w:lang w:eastAsia="en-US"/>
        </w:rPr>
      </w:pPr>
      <w:r w:rsidRPr="00CF767E">
        <w:rPr>
          <w:szCs w:val="22"/>
          <w:lang w:eastAsia="en-US"/>
        </w:rPr>
        <w:t>находить в учебной и научно-популярной литературе информацию об организме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человека,</w:t>
      </w:r>
      <w:r w:rsidRPr="00CF767E">
        <w:rPr>
          <w:spacing w:val="-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оформлять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её</w:t>
      </w:r>
      <w:r w:rsidRPr="00CF767E">
        <w:rPr>
          <w:spacing w:val="-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виде</w:t>
      </w:r>
      <w:r w:rsidRPr="00CF767E">
        <w:rPr>
          <w:spacing w:val="-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устных сообщений,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докладов,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рефератов,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презентаций;</w:t>
      </w:r>
    </w:p>
    <w:p w14:paraId="0AF95708" w14:textId="77777777" w:rsidR="00CF767E" w:rsidRPr="00CF767E" w:rsidRDefault="00CF767E" w:rsidP="003B6681">
      <w:pPr>
        <w:widowControl w:val="0"/>
        <w:numPr>
          <w:ilvl w:val="0"/>
          <w:numId w:val="9"/>
        </w:numPr>
        <w:tabs>
          <w:tab w:val="left" w:pos="401"/>
        </w:tabs>
        <w:autoSpaceDE w:val="0"/>
        <w:autoSpaceDN w:val="0"/>
        <w:spacing w:line="242" w:lineRule="auto"/>
        <w:ind w:right="1407" w:firstLine="0"/>
        <w:rPr>
          <w:szCs w:val="22"/>
          <w:lang w:eastAsia="en-US"/>
        </w:rPr>
      </w:pPr>
      <w:r w:rsidRPr="00CF767E">
        <w:rPr>
          <w:szCs w:val="22"/>
          <w:lang w:eastAsia="en-US"/>
        </w:rPr>
        <w:t>анализировать и оценивать целевые и смысловые установки в своих действиях 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поступках по отношению к здоровью своему и окружающих; последствия влияния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факторов риска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на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здоровье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человека.</w:t>
      </w:r>
    </w:p>
    <w:p w14:paraId="1A8C7180" w14:textId="77777777" w:rsidR="00CF767E" w:rsidRPr="00CF767E" w:rsidRDefault="00CF767E" w:rsidP="00CF767E">
      <w:pPr>
        <w:widowControl w:val="0"/>
        <w:autoSpaceDE w:val="0"/>
        <w:autoSpaceDN w:val="0"/>
        <w:spacing w:before="2"/>
        <w:rPr>
          <w:sz w:val="23"/>
          <w:szCs w:val="22"/>
          <w:lang w:eastAsia="en-US"/>
        </w:rPr>
      </w:pPr>
    </w:p>
    <w:p w14:paraId="18EAF9B1" w14:textId="77777777" w:rsidR="00CF767E" w:rsidRPr="00CF767E" w:rsidRDefault="00CF767E" w:rsidP="00CF767E">
      <w:pPr>
        <w:widowControl w:val="0"/>
        <w:autoSpaceDE w:val="0"/>
        <w:autoSpaceDN w:val="0"/>
        <w:ind w:right="4580"/>
        <w:outlineLvl w:val="0"/>
        <w:rPr>
          <w:b/>
          <w:bCs/>
          <w:lang w:eastAsia="en-US"/>
        </w:rPr>
      </w:pPr>
      <w:r w:rsidRPr="00CF767E">
        <w:rPr>
          <w:b/>
          <w:bCs/>
          <w:lang w:eastAsia="en-US"/>
        </w:rPr>
        <w:t>РАЗДЕЛ</w:t>
      </w:r>
      <w:r w:rsidRPr="00CF767E">
        <w:rPr>
          <w:b/>
          <w:bCs/>
          <w:spacing w:val="1"/>
          <w:lang w:eastAsia="en-US"/>
        </w:rPr>
        <w:t xml:space="preserve"> </w:t>
      </w:r>
      <w:r w:rsidRPr="00CF767E">
        <w:rPr>
          <w:b/>
          <w:bCs/>
          <w:lang w:eastAsia="en-US"/>
        </w:rPr>
        <w:t>Общие биологические закономерности</w:t>
      </w:r>
      <w:r w:rsidRPr="00CF767E">
        <w:rPr>
          <w:b/>
          <w:bCs/>
          <w:spacing w:val="-57"/>
          <w:lang w:eastAsia="en-US"/>
        </w:rPr>
        <w:t xml:space="preserve"> </w:t>
      </w:r>
      <w:r w:rsidRPr="00CF767E">
        <w:rPr>
          <w:b/>
          <w:bCs/>
          <w:lang w:eastAsia="en-US"/>
        </w:rPr>
        <w:t>9</w:t>
      </w:r>
      <w:r w:rsidRPr="00CF767E">
        <w:rPr>
          <w:b/>
          <w:bCs/>
          <w:spacing w:val="-1"/>
          <w:lang w:eastAsia="en-US"/>
        </w:rPr>
        <w:t xml:space="preserve"> </w:t>
      </w:r>
      <w:r w:rsidRPr="00CF767E">
        <w:rPr>
          <w:b/>
          <w:bCs/>
          <w:lang w:eastAsia="en-US"/>
        </w:rPr>
        <w:t>класс</w:t>
      </w:r>
    </w:p>
    <w:p w14:paraId="0979CC01" w14:textId="77777777" w:rsidR="00CF767E" w:rsidRPr="00CF767E" w:rsidRDefault="00CF767E" w:rsidP="00CF767E">
      <w:pPr>
        <w:widowControl w:val="0"/>
        <w:autoSpaceDE w:val="0"/>
        <w:autoSpaceDN w:val="0"/>
        <w:spacing w:before="3" w:line="275" w:lineRule="exact"/>
        <w:outlineLvl w:val="1"/>
        <w:rPr>
          <w:b/>
          <w:bCs/>
          <w:i/>
          <w:iCs/>
          <w:lang w:eastAsia="en-US"/>
        </w:rPr>
      </w:pPr>
      <w:r w:rsidRPr="00CF767E">
        <w:rPr>
          <w:b/>
          <w:bCs/>
          <w:i/>
          <w:iCs/>
          <w:lang w:eastAsia="en-US"/>
        </w:rPr>
        <w:t>Выпускник</w:t>
      </w:r>
      <w:r w:rsidRPr="00CF767E">
        <w:rPr>
          <w:b/>
          <w:bCs/>
          <w:i/>
          <w:iCs/>
          <w:spacing w:val="-4"/>
          <w:lang w:eastAsia="en-US"/>
        </w:rPr>
        <w:t xml:space="preserve"> </w:t>
      </w:r>
      <w:r w:rsidRPr="00CF767E">
        <w:rPr>
          <w:b/>
          <w:bCs/>
          <w:i/>
          <w:iCs/>
          <w:lang w:eastAsia="en-US"/>
        </w:rPr>
        <w:t>научится:</w:t>
      </w:r>
    </w:p>
    <w:p w14:paraId="2093E788" w14:textId="77777777" w:rsidR="00CF767E" w:rsidRPr="00CF767E" w:rsidRDefault="00CF767E" w:rsidP="00CF767E">
      <w:pPr>
        <w:widowControl w:val="0"/>
        <w:tabs>
          <w:tab w:val="left" w:pos="1704"/>
          <w:tab w:val="left" w:pos="2796"/>
          <w:tab w:val="left" w:pos="4650"/>
          <w:tab w:val="left" w:pos="5569"/>
          <w:tab w:val="left" w:pos="6239"/>
          <w:tab w:val="left" w:pos="7498"/>
          <w:tab w:val="left" w:pos="8493"/>
        </w:tabs>
        <w:autoSpaceDE w:val="0"/>
        <w:autoSpaceDN w:val="0"/>
        <w:ind w:right="145"/>
        <w:rPr>
          <w:szCs w:val="22"/>
          <w:lang w:eastAsia="en-US"/>
        </w:rPr>
      </w:pPr>
      <w:r w:rsidRPr="00CF767E">
        <w:rPr>
          <w:szCs w:val="22"/>
          <w:lang w:eastAsia="en-US"/>
        </w:rPr>
        <w:t>Характеризовать общие биологические закономерности, их практическую значимость;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применять</w:t>
      </w:r>
      <w:r w:rsidRPr="00CF767E">
        <w:rPr>
          <w:szCs w:val="22"/>
          <w:lang w:eastAsia="en-US"/>
        </w:rPr>
        <w:tab/>
        <w:t>методы</w:t>
      </w:r>
      <w:r w:rsidRPr="00CF767E">
        <w:rPr>
          <w:szCs w:val="22"/>
          <w:lang w:eastAsia="en-US"/>
        </w:rPr>
        <w:tab/>
        <w:t>биологической</w:t>
      </w:r>
      <w:r w:rsidRPr="00CF767E">
        <w:rPr>
          <w:szCs w:val="22"/>
          <w:lang w:eastAsia="en-US"/>
        </w:rPr>
        <w:tab/>
        <w:t>науки</w:t>
      </w:r>
      <w:r w:rsidRPr="00CF767E">
        <w:rPr>
          <w:szCs w:val="22"/>
          <w:lang w:eastAsia="en-US"/>
        </w:rPr>
        <w:tab/>
        <w:t>для</w:t>
      </w:r>
      <w:r w:rsidRPr="00CF767E">
        <w:rPr>
          <w:szCs w:val="22"/>
          <w:lang w:eastAsia="en-US"/>
        </w:rPr>
        <w:tab/>
        <w:t>изучения</w:t>
      </w:r>
      <w:r w:rsidRPr="00CF767E">
        <w:rPr>
          <w:szCs w:val="22"/>
          <w:lang w:eastAsia="en-US"/>
        </w:rPr>
        <w:tab/>
        <w:t>общих</w:t>
      </w:r>
      <w:r w:rsidRPr="00CF767E">
        <w:rPr>
          <w:szCs w:val="22"/>
          <w:lang w:eastAsia="en-US"/>
        </w:rPr>
        <w:tab/>
        <w:t>биологических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закономерностей:</w:t>
      </w:r>
      <w:r w:rsidRPr="00CF767E">
        <w:rPr>
          <w:spacing w:val="39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наблюдать</w:t>
      </w:r>
      <w:r w:rsidRPr="00CF767E">
        <w:rPr>
          <w:spacing w:val="4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4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описывать</w:t>
      </w:r>
      <w:r w:rsidRPr="00CF767E">
        <w:rPr>
          <w:spacing w:val="4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клетки</w:t>
      </w:r>
      <w:r w:rsidRPr="00CF767E">
        <w:rPr>
          <w:spacing w:val="4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на</w:t>
      </w:r>
      <w:r w:rsidRPr="00CF767E">
        <w:rPr>
          <w:spacing w:val="40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готовых</w:t>
      </w:r>
      <w:r w:rsidRPr="00CF767E">
        <w:rPr>
          <w:spacing w:val="4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микропрепаратах,</w:t>
      </w:r>
      <w:r w:rsidRPr="00CF767E">
        <w:rPr>
          <w:spacing w:val="40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экосистемы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своей местности;</w:t>
      </w:r>
    </w:p>
    <w:p w14:paraId="6526037A" w14:textId="77777777" w:rsidR="00CF767E" w:rsidRPr="00CF767E" w:rsidRDefault="00CF767E" w:rsidP="00CF767E">
      <w:pPr>
        <w:widowControl w:val="0"/>
        <w:autoSpaceDE w:val="0"/>
        <w:autoSpaceDN w:val="0"/>
        <w:spacing w:line="242" w:lineRule="auto"/>
        <w:ind w:right="834"/>
        <w:rPr>
          <w:szCs w:val="22"/>
          <w:lang w:eastAsia="en-US"/>
        </w:rPr>
      </w:pPr>
      <w:r w:rsidRPr="00CF767E">
        <w:rPr>
          <w:szCs w:val="22"/>
          <w:lang w:eastAsia="en-US"/>
        </w:rPr>
        <w:t>Использовать составляющие исследовательской и проектной деятельности по изучению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общих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биологических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закономерностей, свойственных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живой природе;</w:t>
      </w:r>
    </w:p>
    <w:p w14:paraId="7E604C90" w14:textId="77777777" w:rsidR="00CF767E" w:rsidRPr="00CF767E" w:rsidRDefault="00CF767E" w:rsidP="00CF767E">
      <w:pPr>
        <w:widowControl w:val="0"/>
        <w:autoSpaceDE w:val="0"/>
        <w:autoSpaceDN w:val="0"/>
        <w:spacing w:line="273" w:lineRule="exact"/>
        <w:rPr>
          <w:szCs w:val="22"/>
          <w:lang w:eastAsia="en-US"/>
        </w:rPr>
      </w:pPr>
      <w:r w:rsidRPr="00CF767E">
        <w:rPr>
          <w:szCs w:val="22"/>
          <w:lang w:eastAsia="en-US"/>
        </w:rPr>
        <w:t>Приводить</w:t>
      </w:r>
      <w:r w:rsidRPr="00CF767E">
        <w:rPr>
          <w:spacing w:val="-6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доказательства</w:t>
      </w:r>
      <w:r w:rsidRPr="00CF767E">
        <w:rPr>
          <w:spacing w:val="-5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необходимости</w:t>
      </w:r>
      <w:r w:rsidRPr="00CF767E">
        <w:rPr>
          <w:spacing w:val="-5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защиты</w:t>
      </w:r>
      <w:r w:rsidRPr="00CF767E">
        <w:rPr>
          <w:spacing w:val="-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окружающей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среды;</w:t>
      </w:r>
    </w:p>
    <w:p w14:paraId="4F662A12" w14:textId="77777777" w:rsidR="00CF767E" w:rsidRPr="00CF767E" w:rsidRDefault="00CF767E" w:rsidP="00CF767E">
      <w:pPr>
        <w:widowControl w:val="0"/>
        <w:tabs>
          <w:tab w:val="left" w:pos="1565"/>
          <w:tab w:val="left" w:pos="3446"/>
          <w:tab w:val="left" w:pos="4720"/>
          <w:tab w:val="left" w:pos="5725"/>
          <w:tab w:val="left" w:pos="7293"/>
          <w:tab w:val="left" w:pos="9088"/>
        </w:tabs>
        <w:autoSpaceDE w:val="0"/>
        <w:autoSpaceDN w:val="0"/>
        <w:ind w:right="142"/>
        <w:rPr>
          <w:szCs w:val="22"/>
          <w:lang w:eastAsia="en-US"/>
        </w:rPr>
      </w:pPr>
      <w:r w:rsidRPr="00CF767E">
        <w:rPr>
          <w:szCs w:val="22"/>
          <w:lang w:eastAsia="en-US"/>
        </w:rPr>
        <w:t>Выделять</w:t>
      </w:r>
      <w:r w:rsidRPr="00CF767E">
        <w:rPr>
          <w:szCs w:val="22"/>
          <w:lang w:eastAsia="en-US"/>
        </w:rPr>
        <w:tab/>
        <w:t>отличительные</w:t>
      </w:r>
      <w:r w:rsidRPr="00CF767E">
        <w:rPr>
          <w:szCs w:val="22"/>
          <w:lang w:eastAsia="en-US"/>
        </w:rPr>
        <w:tab/>
        <w:t>признаки</w:t>
      </w:r>
      <w:r w:rsidRPr="00CF767E">
        <w:rPr>
          <w:szCs w:val="22"/>
          <w:lang w:eastAsia="en-US"/>
        </w:rPr>
        <w:tab/>
        <w:t>живых</w:t>
      </w:r>
      <w:r w:rsidRPr="00CF767E">
        <w:rPr>
          <w:szCs w:val="22"/>
          <w:lang w:eastAsia="en-US"/>
        </w:rPr>
        <w:tab/>
        <w:t>организмов;</w:t>
      </w:r>
      <w:r w:rsidRPr="00CF767E">
        <w:rPr>
          <w:szCs w:val="22"/>
          <w:lang w:eastAsia="en-US"/>
        </w:rPr>
        <w:tab/>
        <w:t>существенные</w:t>
      </w:r>
      <w:r w:rsidRPr="00CF767E">
        <w:rPr>
          <w:szCs w:val="22"/>
          <w:lang w:eastAsia="en-US"/>
        </w:rPr>
        <w:tab/>
      </w:r>
      <w:r w:rsidRPr="00CF767E">
        <w:rPr>
          <w:spacing w:val="-1"/>
          <w:szCs w:val="22"/>
          <w:lang w:eastAsia="en-US"/>
        </w:rPr>
        <w:t>признаки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биологических систем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биологических процессов;</w:t>
      </w:r>
    </w:p>
    <w:p w14:paraId="1D68D4D3" w14:textId="77777777" w:rsidR="00CF767E" w:rsidRPr="00CF767E" w:rsidRDefault="00CF767E" w:rsidP="00CF767E">
      <w:pPr>
        <w:widowControl w:val="0"/>
        <w:tabs>
          <w:tab w:val="left" w:pos="2293"/>
          <w:tab w:val="left" w:pos="2663"/>
          <w:tab w:val="left" w:pos="3726"/>
          <w:tab w:val="left" w:pos="5631"/>
          <w:tab w:val="left" w:pos="7010"/>
          <w:tab w:val="left" w:pos="8318"/>
          <w:tab w:val="left" w:pos="9922"/>
        </w:tabs>
        <w:autoSpaceDE w:val="0"/>
        <w:autoSpaceDN w:val="0"/>
        <w:spacing w:line="244" w:lineRule="auto"/>
        <w:ind w:right="140"/>
        <w:rPr>
          <w:szCs w:val="22"/>
          <w:lang w:eastAsia="en-US"/>
        </w:rPr>
      </w:pPr>
      <w:r w:rsidRPr="00CF767E">
        <w:rPr>
          <w:szCs w:val="22"/>
          <w:lang w:eastAsia="en-US"/>
        </w:rPr>
        <w:t>Ориентироваться</w:t>
      </w:r>
      <w:r w:rsidRPr="00CF767E">
        <w:rPr>
          <w:szCs w:val="22"/>
          <w:lang w:eastAsia="en-US"/>
        </w:rPr>
        <w:tab/>
        <w:t>в</w:t>
      </w:r>
      <w:r w:rsidRPr="00CF767E">
        <w:rPr>
          <w:szCs w:val="22"/>
          <w:lang w:eastAsia="en-US"/>
        </w:rPr>
        <w:tab/>
        <w:t>системе</w:t>
      </w:r>
      <w:r w:rsidRPr="00CF767E">
        <w:rPr>
          <w:szCs w:val="22"/>
          <w:lang w:eastAsia="en-US"/>
        </w:rPr>
        <w:tab/>
        <w:t>познавательных</w:t>
      </w:r>
      <w:r w:rsidRPr="00CF767E">
        <w:rPr>
          <w:szCs w:val="22"/>
          <w:lang w:eastAsia="en-US"/>
        </w:rPr>
        <w:tab/>
        <w:t>ценностей:</w:t>
      </w:r>
      <w:r w:rsidRPr="00CF767E">
        <w:rPr>
          <w:szCs w:val="22"/>
          <w:lang w:eastAsia="en-US"/>
        </w:rPr>
        <w:tab/>
        <w:t>оценивать</w:t>
      </w:r>
      <w:r w:rsidRPr="00CF767E">
        <w:rPr>
          <w:szCs w:val="22"/>
          <w:lang w:eastAsia="en-US"/>
        </w:rPr>
        <w:tab/>
        <w:t>информацию</w:t>
      </w:r>
      <w:r w:rsidRPr="00CF767E">
        <w:rPr>
          <w:szCs w:val="22"/>
          <w:lang w:eastAsia="en-US"/>
        </w:rPr>
        <w:tab/>
      </w:r>
      <w:r w:rsidRPr="00CF767E">
        <w:rPr>
          <w:spacing w:val="-1"/>
          <w:szCs w:val="22"/>
          <w:lang w:eastAsia="en-US"/>
        </w:rPr>
        <w:t>о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деятельности человека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</w:t>
      </w:r>
      <w:r w:rsidRPr="00CF767E">
        <w:rPr>
          <w:spacing w:val="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природе, получаемую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из</w:t>
      </w:r>
      <w:r w:rsidRPr="00CF767E">
        <w:rPr>
          <w:spacing w:val="5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разных</w:t>
      </w:r>
      <w:r w:rsidRPr="00CF767E">
        <w:rPr>
          <w:spacing w:val="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источников;</w:t>
      </w:r>
    </w:p>
    <w:p w14:paraId="59B965C9" w14:textId="77777777" w:rsidR="00CF767E" w:rsidRPr="00CF767E" w:rsidRDefault="00CF767E" w:rsidP="00CF767E">
      <w:pPr>
        <w:widowControl w:val="0"/>
        <w:autoSpaceDE w:val="0"/>
        <w:autoSpaceDN w:val="0"/>
        <w:spacing w:line="269" w:lineRule="exact"/>
        <w:rPr>
          <w:szCs w:val="22"/>
          <w:lang w:eastAsia="en-US"/>
        </w:rPr>
      </w:pPr>
      <w:r w:rsidRPr="00CF767E">
        <w:rPr>
          <w:szCs w:val="22"/>
          <w:lang w:eastAsia="en-US"/>
        </w:rPr>
        <w:t>Анализировать</w:t>
      </w:r>
      <w:r w:rsidRPr="00CF767E">
        <w:rPr>
          <w:spacing w:val="-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оценивать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последствия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деятельности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человека</w:t>
      </w:r>
      <w:r w:rsidRPr="00CF767E">
        <w:rPr>
          <w:spacing w:val="-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 природе</w:t>
      </w:r>
    </w:p>
    <w:p w14:paraId="3882C6A2" w14:textId="77777777" w:rsidR="00CF767E" w:rsidRPr="00CF767E" w:rsidRDefault="00CF767E" w:rsidP="00CF767E">
      <w:pPr>
        <w:widowControl w:val="0"/>
        <w:autoSpaceDE w:val="0"/>
        <w:autoSpaceDN w:val="0"/>
        <w:spacing w:before="3"/>
        <w:rPr>
          <w:sz w:val="23"/>
          <w:szCs w:val="22"/>
          <w:lang w:eastAsia="en-US"/>
        </w:rPr>
      </w:pPr>
    </w:p>
    <w:p w14:paraId="0C0AFCF0" w14:textId="77777777" w:rsidR="00CF767E" w:rsidRPr="00CF767E" w:rsidRDefault="00CF767E" w:rsidP="00CF767E">
      <w:pPr>
        <w:widowControl w:val="0"/>
        <w:autoSpaceDE w:val="0"/>
        <w:autoSpaceDN w:val="0"/>
        <w:spacing w:line="275" w:lineRule="exact"/>
        <w:outlineLvl w:val="1"/>
        <w:rPr>
          <w:b/>
          <w:bCs/>
          <w:i/>
          <w:iCs/>
          <w:lang w:eastAsia="en-US"/>
        </w:rPr>
      </w:pPr>
      <w:r w:rsidRPr="00CF767E">
        <w:rPr>
          <w:b/>
          <w:bCs/>
          <w:i/>
          <w:iCs/>
          <w:lang w:eastAsia="en-US"/>
        </w:rPr>
        <w:t>Выпускник</w:t>
      </w:r>
      <w:r w:rsidRPr="00CF767E">
        <w:rPr>
          <w:b/>
          <w:bCs/>
          <w:i/>
          <w:iCs/>
          <w:spacing w:val="-3"/>
          <w:lang w:eastAsia="en-US"/>
        </w:rPr>
        <w:t xml:space="preserve"> </w:t>
      </w:r>
      <w:r w:rsidRPr="00CF767E">
        <w:rPr>
          <w:b/>
          <w:bCs/>
          <w:i/>
          <w:iCs/>
          <w:lang w:eastAsia="en-US"/>
        </w:rPr>
        <w:t>получит</w:t>
      </w:r>
      <w:r w:rsidRPr="00CF767E">
        <w:rPr>
          <w:b/>
          <w:bCs/>
          <w:i/>
          <w:iCs/>
          <w:spacing w:val="2"/>
          <w:lang w:eastAsia="en-US"/>
        </w:rPr>
        <w:t xml:space="preserve"> </w:t>
      </w:r>
      <w:r w:rsidRPr="00CF767E">
        <w:rPr>
          <w:b/>
          <w:bCs/>
          <w:i/>
          <w:iCs/>
          <w:lang w:eastAsia="en-US"/>
        </w:rPr>
        <w:t>возможность</w:t>
      </w:r>
      <w:r w:rsidRPr="00CF767E">
        <w:rPr>
          <w:b/>
          <w:bCs/>
          <w:i/>
          <w:iCs/>
          <w:spacing w:val="-3"/>
          <w:lang w:eastAsia="en-US"/>
        </w:rPr>
        <w:t xml:space="preserve"> </w:t>
      </w:r>
      <w:r w:rsidRPr="00CF767E">
        <w:rPr>
          <w:b/>
          <w:bCs/>
          <w:i/>
          <w:iCs/>
          <w:lang w:eastAsia="en-US"/>
        </w:rPr>
        <w:t>научиться:</w:t>
      </w:r>
    </w:p>
    <w:p w14:paraId="1C962CA0" w14:textId="77777777" w:rsidR="00CF767E" w:rsidRPr="00CF767E" w:rsidRDefault="00CF767E" w:rsidP="00CF767E">
      <w:pPr>
        <w:widowControl w:val="0"/>
        <w:tabs>
          <w:tab w:val="left" w:pos="8508"/>
        </w:tabs>
        <w:autoSpaceDE w:val="0"/>
        <w:autoSpaceDN w:val="0"/>
        <w:spacing w:line="242" w:lineRule="auto"/>
        <w:ind w:right="150"/>
        <w:rPr>
          <w:szCs w:val="22"/>
          <w:lang w:eastAsia="en-US"/>
        </w:rPr>
      </w:pPr>
      <w:r w:rsidRPr="00CF767E">
        <w:rPr>
          <w:szCs w:val="22"/>
          <w:lang w:eastAsia="en-US"/>
        </w:rPr>
        <w:t>Выдвигать</w:t>
      </w:r>
      <w:r w:rsidRPr="00CF767E">
        <w:rPr>
          <w:spacing w:val="6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гипотезы</w:t>
      </w:r>
      <w:r w:rsidRPr="00CF767E">
        <w:rPr>
          <w:spacing w:val="6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</w:t>
      </w:r>
      <w:r w:rsidRPr="00CF767E">
        <w:rPr>
          <w:spacing w:val="6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возможных</w:t>
      </w:r>
      <w:r w:rsidRPr="00CF767E">
        <w:rPr>
          <w:spacing w:val="6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последствиях</w:t>
      </w:r>
      <w:r w:rsidRPr="00CF767E">
        <w:rPr>
          <w:spacing w:val="6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деятельности</w:t>
      </w:r>
      <w:r w:rsidRPr="00CF767E">
        <w:rPr>
          <w:spacing w:val="6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человека</w:t>
      </w:r>
      <w:r w:rsidRPr="00CF767E">
        <w:rPr>
          <w:spacing w:val="70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</w:t>
      </w:r>
      <w:r w:rsidRPr="00CF767E">
        <w:rPr>
          <w:szCs w:val="22"/>
          <w:lang w:eastAsia="en-US"/>
        </w:rPr>
        <w:tab/>
        <w:t>экосистемах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биосфере;</w:t>
      </w:r>
    </w:p>
    <w:p w14:paraId="483ABAC2" w14:textId="77777777" w:rsidR="00CF767E" w:rsidRPr="00CF767E" w:rsidRDefault="00CF767E" w:rsidP="00CF767E">
      <w:pPr>
        <w:widowControl w:val="0"/>
        <w:autoSpaceDE w:val="0"/>
        <w:autoSpaceDN w:val="0"/>
        <w:ind w:right="1380"/>
        <w:rPr>
          <w:szCs w:val="22"/>
          <w:lang w:eastAsia="en-US"/>
        </w:rPr>
      </w:pPr>
      <w:r w:rsidRPr="00CF767E">
        <w:rPr>
          <w:szCs w:val="22"/>
          <w:lang w:eastAsia="en-US"/>
        </w:rPr>
        <w:t>Аргументировать свою точку зрения в ходе дискуссии по обсуждению глобальных</w:t>
      </w:r>
      <w:r w:rsidRPr="00CF767E">
        <w:rPr>
          <w:spacing w:val="-58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экологических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проблем.</w:t>
      </w:r>
    </w:p>
    <w:p w14:paraId="101B8D01" w14:textId="77777777" w:rsidR="00CF767E" w:rsidRPr="00CF767E" w:rsidRDefault="00CF767E" w:rsidP="00CF767E">
      <w:pPr>
        <w:widowControl w:val="0"/>
        <w:autoSpaceDE w:val="0"/>
        <w:autoSpaceDN w:val="0"/>
        <w:spacing w:line="274" w:lineRule="exact"/>
        <w:rPr>
          <w:szCs w:val="22"/>
          <w:lang w:eastAsia="en-US"/>
        </w:rPr>
      </w:pPr>
      <w:r w:rsidRPr="00CF767E">
        <w:rPr>
          <w:szCs w:val="22"/>
          <w:lang w:eastAsia="en-US"/>
        </w:rPr>
        <w:t>Анализировать</w:t>
      </w:r>
      <w:r w:rsidRPr="00CF767E">
        <w:rPr>
          <w:spacing w:val="-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 оценивать</w:t>
      </w:r>
      <w:r w:rsidRPr="00CF767E">
        <w:rPr>
          <w:spacing w:val="-6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целевые</w:t>
      </w:r>
      <w:r w:rsidRPr="00CF767E">
        <w:rPr>
          <w:spacing w:val="-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смысловые</w:t>
      </w:r>
      <w:r w:rsidRPr="00CF767E">
        <w:rPr>
          <w:spacing w:val="-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установки в</w:t>
      </w:r>
      <w:r w:rsidRPr="00CF767E">
        <w:rPr>
          <w:spacing w:val="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своих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действиях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</w:p>
    <w:p w14:paraId="0BFD21C1" w14:textId="77777777" w:rsidR="00CF767E" w:rsidRPr="00CF767E" w:rsidRDefault="00CF767E" w:rsidP="00CF767E">
      <w:pPr>
        <w:widowControl w:val="0"/>
        <w:autoSpaceDE w:val="0"/>
        <w:autoSpaceDN w:val="0"/>
        <w:spacing w:line="242" w:lineRule="auto"/>
        <w:rPr>
          <w:szCs w:val="22"/>
          <w:lang w:eastAsia="en-US"/>
        </w:rPr>
      </w:pPr>
      <w:r w:rsidRPr="00CF767E">
        <w:rPr>
          <w:szCs w:val="22"/>
          <w:lang w:eastAsia="en-US"/>
        </w:rPr>
        <w:t>поступках</w:t>
      </w:r>
      <w:r w:rsidRPr="00CF767E">
        <w:rPr>
          <w:spacing w:val="2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по</w:t>
      </w:r>
      <w:r w:rsidRPr="00CF767E">
        <w:rPr>
          <w:spacing w:val="2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отношению</w:t>
      </w:r>
      <w:r w:rsidRPr="00CF767E">
        <w:rPr>
          <w:spacing w:val="2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к</w:t>
      </w:r>
      <w:r w:rsidRPr="00CF767E">
        <w:rPr>
          <w:spacing w:val="2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здоровью</w:t>
      </w:r>
      <w:r w:rsidRPr="00CF767E">
        <w:rPr>
          <w:spacing w:val="2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своему</w:t>
      </w:r>
      <w:r w:rsidRPr="00CF767E">
        <w:rPr>
          <w:spacing w:val="2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25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окружающих;</w:t>
      </w:r>
      <w:r w:rsidRPr="00CF767E">
        <w:rPr>
          <w:spacing w:val="2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последствия</w:t>
      </w:r>
      <w:r w:rsidRPr="00CF767E">
        <w:rPr>
          <w:spacing w:val="2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влияния</w:t>
      </w:r>
      <w:r w:rsidRPr="00CF767E">
        <w:rPr>
          <w:spacing w:val="2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факторов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риска</w:t>
      </w:r>
      <w:r w:rsidRPr="00CF767E">
        <w:rPr>
          <w:spacing w:val="-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на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здоровье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человека.</w:t>
      </w:r>
    </w:p>
    <w:p w14:paraId="09049A0C" w14:textId="77777777" w:rsidR="00CF767E" w:rsidRPr="00CF767E" w:rsidRDefault="00CF767E" w:rsidP="00CF767E">
      <w:pPr>
        <w:widowControl w:val="0"/>
        <w:autoSpaceDE w:val="0"/>
        <w:autoSpaceDN w:val="0"/>
        <w:spacing w:line="273" w:lineRule="exact"/>
        <w:rPr>
          <w:szCs w:val="22"/>
          <w:lang w:eastAsia="en-US"/>
        </w:rPr>
      </w:pPr>
      <w:r w:rsidRPr="00CF767E">
        <w:rPr>
          <w:szCs w:val="22"/>
          <w:lang w:eastAsia="en-US"/>
        </w:rPr>
        <w:t>Ориентироваться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системе</w:t>
      </w:r>
      <w:r w:rsidRPr="00CF767E">
        <w:rPr>
          <w:spacing w:val="55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моральных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норм</w:t>
      </w:r>
      <w:r w:rsidRPr="00CF767E">
        <w:rPr>
          <w:spacing w:val="-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 ценностей</w:t>
      </w:r>
      <w:r w:rsidRPr="00CF767E">
        <w:rPr>
          <w:spacing w:val="6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по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отношению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к</w:t>
      </w:r>
      <w:r w:rsidRPr="00CF767E">
        <w:rPr>
          <w:spacing w:val="-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объектам</w:t>
      </w:r>
    </w:p>
    <w:p w14:paraId="109662ED" w14:textId="77777777" w:rsidR="00CF767E" w:rsidRPr="00CF767E" w:rsidRDefault="00CF767E" w:rsidP="00CF767E">
      <w:pPr>
        <w:widowControl w:val="0"/>
        <w:autoSpaceDE w:val="0"/>
        <w:autoSpaceDN w:val="0"/>
        <w:rPr>
          <w:szCs w:val="22"/>
          <w:lang w:eastAsia="en-US"/>
        </w:rPr>
      </w:pPr>
      <w:r w:rsidRPr="00CF767E">
        <w:rPr>
          <w:szCs w:val="22"/>
          <w:lang w:eastAsia="en-US"/>
        </w:rPr>
        <w:t>живой</w:t>
      </w:r>
      <w:r w:rsidRPr="00CF767E">
        <w:rPr>
          <w:spacing w:val="25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природы</w:t>
      </w:r>
      <w:r w:rsidRPr="00CF767E">
        <w:rPr>
          <w:spacing w:val="2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(признание</w:t>
      </w:r>
      <w:r w:rsidRPr="00CF767E">
        <w:rPr>
          <w:spacing w:val="2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высокой</w:t>
      </w:r>
      <w:r w:rsidRPr="00CF767E">
        <w:rPr>
          <w:spacing w:val="25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ценности</w:t>
      </w:r>
      <w:r w:rsidRPr="00CF767E">
        <w:rPr>
          <w:spacing w:val="30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жизни</w:t>
      </w:r>
      <w:r w:rsidRPr="00CF767E">
        <w:rPr>
          <w:spacing w:val="25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во</w:t>
      </w:r>
      <w:r w:rsidRPr="00CF767E">
        <w:rPr>
          <w:spacing w:val="2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всех</w:t>
      </w:r>
      <w:r w:rsidRPr="00CF767E">
        <w:rPr>
          <w:spacing w:val="26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её</w:t>
      </w:r>
      <w:r w:rsidRPr="00CF767E">
        <w:rPr>
          <w:spacing w:val="2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проявлениях,</w:t>
      </w:r>
      <w:r w:rsidRPr="00CF767E">
        <w:rPr>
          <w:spacing w:val="2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экологическое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сознание,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эмоционально-ценностное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отношение</w:t>
      </w:r>
      <w:r w:rsidRPr="00CF767E">
        <w:rPr>
          <w:spacing w:val="-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к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объектам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живой природы);</w:t>
      </w:r>
    </w:p>
    <w:p w14:paraId="745DEA26" w14:textId="77777777" w:rsidR="00CF767E" w:rsidRPr="00CF767E" w:rsidRDefault="00CF767E" w:rsidP="00CF767E">
      <w:pPr>
        <w:widowControl w:val="0"/>
        <w:autoSpaceDE w:val="0"/>
        <w:autoSpaceDN w:val="0"/>
        <w:spacing w:before="10"/>
        <w:rPr>
          <w:sz w:val="23"/>
          <w:szCs w:val="22"/>
          <w:lang w:eastAsia="en-US"/>
        </w:rPr>
      </w:pPr>
    </w:p>
    <w:p w14:paraId="51EC9BA8" w14:textId="77777777" w:rsidR="00CF767E" w:rsidRPr="00CF767E" w:rsidRDefault="00CF767E" w:rsidP="00CF767E">
      <w:pPr>
        <w:widowControl w:val="0"/>
        <w:autoSpaceDE w:val="0"/>
        <w:autoSpaceDN w:val="0"/>
        <w:rPr>
          <w:szCs w:val="22"/>
          <w:lang w:eastAsia="en-US"/>
        </w:rPr>
      </w:pPr>
      <w:r w:rsidRPr="00CF767E">
        <w:rPr>
          <w:szCs w:val="22"/>
          <w:lang w:eastAsia="en-US"/>
        </w:rPr>
        <w:t>Выбирать</w:t>
      </w:r>
      <w:r w:rsidRPr="00CF767E">
        <w:rPr>
          <w:spacing w:val="2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целевые</w:t>
      </w:r>
      <w:r w:rsidRPr="00CF767E">
        <w:rPr>
          <w:spacing w:val="5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25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смысловые</w:t>
      </w:r>
      <w:r w:rsidRPr="00CF767E">
        <w:rPr>
          <w:spacing w:val="2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установки</w:t>
      </w:r>
      <w:r w:rsidRPr="00CF767E">
        <w:rPr>
          <w:spacing w:val="25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</w:t>
      </w:r>
      <w:r w:rsidRPr="00CF767E">
        <w:rPr>
          <w:spacing w:val="25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своих</w:t>
      </w:r>
      <w:r w:rsidRPr="00CF767E">
        <w:rPr>
          <w:spacing w:val="2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действиях</w:t>
      </w:r>
      <w:r w:rsidRPr="00CF767E">
        <w:rPr>
          <w:spacing w:val="2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25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поступках</w:t>
      </w:r>
      <w:r w:rsidRPr="00CF767E">
        <w:rPr>
          <w:spacing w:val="2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по</w:t>
      </w:r>
      <w:r w:rsidRPr="00CF767E">
        <w:rPr>
          <w:spacing w:val="2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отношению</w:t>
      </w:r>
      <w:r w:rsidRPr="00CF767E">
        <w:rPr>
          <w:spacing w:val="2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к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живой природе.</w:t>
      </w:r>
    </w:p>
    <w:p w14:paraId="2F21FFDF" w14:textId="77777777" w:rsidR="00CF767E" w:rsidRPr="004A314E" w:rsidRDefault="00CF767E" w:rsidP="004E682B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14:paraId="11B0EE2B" w14:textId="77777777" w:rsidR="004E682B" w:rsidRPr="00A542F5" w:rsidRDefault="004E682B" w:rsidP="003B668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Формирование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естественно-научной картины мира;</w:t>
      </w:r>
    </w:p>
    <w:p w14:paraId="4BADB399" w14:textId="77777777" w:rsidR="004E682B" w:rsidRPr="00A542F5" w:rsidRDefault="004E682B" w:rsidP="003B668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lastRenderedPageBreak/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экосистемной организации жизни, о взаимосвязи живого и неживого в биосфере, наследственности и изменчивости организмов, овладение понятийном аппаратом биологии;</w:t>
      </w:r>
    </w:p>
    <w:p w14:paraId="61CFD576" w14:textId="77777777" w:rsidR="004E682B" w:rsidRPr="00A542F5" w:rsidRDefault="004E682B" w:rsidP="003B668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Приобретение опыта использования методов биологической науки и проведение несложных биологических экспериментов для изучения живых организмов и человека, проведение экологического мониторинга в окружающей среде;</w:t>
      </w:r>
    </w:p>
    <w:p w14:paraId="7D3D0ABF" w14:textId="77777777" w:rsidR="004E682B" w:rsidRPr="00A542F5" w:rsidRDefault="004E682B" w:rsidP="003B668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Формирование основ экологической грамотности:</w:t>
      </w:r>
      <w:r>
        <w:rPr>
          <w:color w:val="000000"/>
        </w:rPr>
        <w:t xml:space="preserve"> </w:t>
      </w:r>
      <w:r w:rsidRPr="00A542F5">
        <w:rPr>
          <w:color w:val="000000"/>
        </w:rPr>
        <w:t>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</w:t>
      </w:r>
      <w:r w:rsidR="002A379E">
        <w:rPr>
          <w:color w:val="000000"/>
        </w:rPr>
        <w:t>оих действиях и поступках по от</w:t>
      </w:r>
      <w:r w:rsidRPr="00A542F5">
        <w:rPr>
          <w:color w:val="000000"/>
        </w:rPr>
        <w:t>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животных;</w:t>
      </w:r>
    </w:p>
    <w:p w14:paraId="29D23D65" w14:textId="77777777" w:rsidR="004E682B" w:rsidRPr="00A542F5" w:rsidRDefault="004E682B" w:rsidP="003B668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14:paraId="018A16D9" w14:textId="77777777" w:rsidR="004E682B" w:rsidRDefault="004E682B" w:rsidP="003B6681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Освоение приёмов оказания первой </w:t>
      </w:r>
      <w:r w:rsidR="002A379E" w:rsidRPr="00A542F5">
        <w:rPr>
          <w:color w:val="000000"/>
        </w:rPr>
        <w:t>помощи,</w:t>
      </w:r>
      <w:r w:rsidRPr="00A542F5">
        <w:rPr>
          <w:color w:val="000000"/>
        </w:rPr>
        <w:t xml:space="preserve"> рациональной организации охраны труда и отдыха, выращивания и размножения культурных растений и домашних животных, ухода за ними.</w:t>
      </w:r>
    </w:p>
    <w:p w14:paraId="299B3D6D" w14:textId="77777777" w:rsidR="004E682B" w:rsidRDefault="004E682B" w:rsidP="004E682B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14:paraId="43905A16" w14:textId="77777777" w:rsidR="004E682B" w:rsidRDefault="004E682B" w:rsidP="004E682B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b/>
        </w:rPr>
      </w:pPr>
      <w:r w:rsidRPr="004E682B">
        <w:rPr>
          <w:b/>
        </w:rPr>
        <w:t xml:space="preserve">Основное содержание учебного курса </w:t>
      </w:r>
      <w:r>
        <w:rPr>
          <w:b/>
        </w:rPr>
        <w:t>«</w:t>
      </w:r>
      <w:r w:rsidRPr="004E682B">
        <w:rPr>
          <w:b/>
        </w:rPr>
        <w:t>Биология 5 - 9 классы</w:t>
      </w:r>
      <w:r>
        <w:rPr>
          <w:b/>
        </w:rPr>
        <w:t>»</w:t>
      </w:r>
    </w:p>
    <w:p w14:paraId="13DCDB05" w14:textId="77777777" w:rsidR="004E682B" w:rsidRPr="004E682B" w:rsidRDefault="004E682B" w:rsidP="004E682B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b/>
        </w:rPr>
      </w:pPr>
    </w:p>
    <w:p w14:paraId="1ACB0285" w14:textId="77777777" w:rsidR="004E682B" w:rsidRPr="008A3256" w:rsidRDefault="004E682B" w:rsidP="004E682B">
      <w:pPr>
        <w:autoSpaceDE w:val="0"/>
        <w:autoSpaceDN w:val="0"/>
        <w:adjustRightInd w:val="0"/>
        <w:jc w:val="both"/>
        <w:rPr>
          <w:color w:val="000000"/>
        </w:rPr>
      </w:pPr>
      <w:r w:rsidRPr="008A3256">
        <w:rPr>
          <w:b/>
          <w:bCs/>
          <w:iCs/>
          <w:color w:val="000000"/>
        </w:rPr>
        <w:t>Учебное содержание курса биологии имеет следующую конструкцию</w:t>
      </w:r>
      <w:r w:rsidRPr="008A3256">
        <w:rPr>
          <w:color w:val="000000"/>
        </w:rPr>
        <w:t xml:space="preserve">: </w:t>
      </w:r>
    </w:p>
    <w:p w14:paraId="792C6887" w14:textId="77777777" w:rsidR="004E682B" w:rsidRPr="00F64AE2" w:rsidRDefault="004E682B" w:rsidP="004E682B">
      <w:pPr>
        <w:autoSpaceDE w:val="0"/>
        <w:autoSpaceDN w:val="0"/>
        <w:adjustRightInd w:val="0"/>
        <w:spacing w:after="27"/>
        <w:ind w:left="708"/>
        <w:jc w:val="both"/>
        <w:rPr>
          <w:color w:val="000000"/>
        </w:rPr>
      </w:pPr>
      <w:r w:rsidRPr="00F64AE2">
        <w:rPr>
          <w:color w:val="000000"/>
        </w:rPr>
        <w:t>1. Основные признаки и закономерности жизнедеятельности организмов (5,6 кл</w:t>
      </w:r>
      <w:r>
        <w:rPr>
          <w:color w:val="000000"/>
        </w:rPr>
        <w:t>ассы</w:t>
      </w:r>
      <w:r w:rsidRPr="00F64AE2">
        <w:rPr>
          <w:color w:val="000000"/>
        </w:rPr>
        <w:t xml:space="preserve">). </w:t>
      </w:r>
    </w:p>
    <w:p w14:paraId="37B2F66F" w14:textId="77777777" w:rsidR="004E682B" w:rsidRPr="00F64AE2" w:rsidRDefault="004E682B" w:rsidP="004E682B">
      <w:pPr>
        <w:autoSpaceDE w:val="0"/>
        <w:autoSpaceDN w:val="0"/>
        <w:adjustRightInd w:val="0"/>
        <w:spacing w:after="27"/>
        <w:ind w:left="708"/>
        <w:jc w:val="both"/>
        <w:rPr>
          <w:color w:val="000000"/>
        </w:rPr>
      </w:pPr>
      <w:r w:rsidRPr="00F64AE2">
        <w:rPr>
          <w:color w:val="000000"/>
        </w:rPr>
        <w:t xml:space="preserve">2. Многообразие живой природы (7 класс). </w:t>
      </w:r>
    </w:p>
    <w:p w14:paraId="67A4CFAC" w14:textId="77777777" w:rsidR="004E682B" w:rsidRPr="00F64AE2" w:rsidRDefault="004E682B" w:rsidP="004E682B">
      <w:pPr>
        <w:autoSpaceDE w:val="0"/>
        <w:autoSpaceDN w:val="0"/>
        <w:adjustRightInd w:val="0"/>
        <w:spacing w:after="27"/>
        <w:ind w:left="708"/>
        <w:jc w:val="both"/>
        <w:rPr>
          <w:color w:val="000000"/>
        </w:rPr>
      </w:pPr>
      <w:r w:rsidRPr="00F64AE2">
        <w:rPr>
          <w:color w:val="000000"/>
        </w:rPr>
        <w:t xml:space="preserve">3. Человек и его здоровье (8 класс). </w:t>
      </w:r>
    </w:p>
    <w:p w14:paraId="38BFE109" w14:textId="77777777" w:rsidR="004E682B" w:rsidRPr="00F64AE2" w:rsidRDefault="004E682B" w:rsidP="004E682B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64AE2">
        <w:rPr>
          <w:color w:val="000000"/>
        </w:rPr>
        <w:t xml:space="preserve">4. Основы общей биологии (9 класс). </w:t>
      </w:r>
    </w:p>
    <w:p w14:paraId="3428F129" w14:textId="77777777" w:rsidR="004E682B" w:rsidRPr="00F64AE2" w:rsidRDefault="004E682B" w:rsidP="004E682B">
      <w:pPr>
        <w:autoSpaceDE w:val="0"/>
        <w:autoSpaceDN w:val="0"/>
        <w:adjustRightInd w:val="0"/>
        <w:jc w:val="both"/>
        <w:rPr>
          <w:color w:val="000000"/>
        </w:rPr>
      </w:pPr>
      <w:r w:rsidRPr="008A3256">
        <w:rPr>
          <w:b/>
          <w:bCs/>
          <w:iCs/>
          <w:color w:val="000000"/>
        </w:rPr>
        <w:t>Содержание обучения в 5 и 6 классах</w:t>
      </w:r>
      <w:r w:rsidRPr="00F64AE2">
        <w:rPr>
          <w:b/>
          <w:bCs/>
          <w:i/>
          <w:iCs/>
          <w:color w:val="000000"/>
        </w:rPr>
        <w:t xml:space="preserve"> </w:t>
      </w:r>
      <w:r w:rsidRPr="00F64AE2">
        <w:rPr>
          <w:color w:val="000000"/>
        </w:rPr>
        <w:t xml:space="preserve">нацелено на формирование у обучающихся знаний признаков и процессов жизнедеятельности (питание, дыхание, рост, развитие, размножение), присущих всем живым организмам, взаимосвязи строения и функций, разных форм регуляции процессов жизнедеятельности. Завершается курс рассмотрением организма как единого целого, согласованности протекающих в нём процессов и взаимодействия с окружающей средой. </w:t>
      </w:r>
    </w:p>
    <w:p w14:paraId="21B87209" w14:textId="2EEFE115" w:rsidR="004E682B" w:rsidRPr="00F64AE2" w:rsidRDefault="00CF767E" w:rsidP="004E682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iCs/>
          <w:color w:val="000000"/>
        </w:rPr>
        <w:t>я</w:t>
      </w:r>
    </w:p>
    <w:p w14:paraId="3BFB8954" w14:textId="77777777" w:rsidR="004E682B" w:rsidRPr="00F64AE2" w:rsidRDefault="004E682B" w:rsidP="004E682B">
      <w:pPr>
        <w:autoSpaceDE w:val="0"/>
        <w:autoSpaceDN w:val="0"/>
        <w:adjustRightInd w:val="0"/>
        <w:jc w:val="both"/>
        <w:rPr>
          <w:color w:val="000000"/>
        </w:rPr>
      </w:pPr>
      <w:r w:rsidRPr="008A3256">
        <w:rPr>
          <w:b/>
          <w:bCs/>
          <w:iCs/>
          <w:color w:val="000000"/>
        </w:rPr>
        <w:t>Содержание курса биологии 8 класса</w:t>
      </w:r>
      <w:r w:rsidRPr="00F64AE2">
        <w:rPr>
          <w:b/>
          <w:bCs/>
          <w:i/>
          <w:iCs/>
          <w:color w:val="000000"/>
        </w:rPr>
        <w:t xml:space="preserve"> </w:t>
      </w:r>
      <w:r w:rsidRPr="00F64AE2">
        <w:rPr>
          <w:color w:val="000000"/>
        </w:rPr>
        <w:t xml:space="preserve">направлено на формирование знаний и умений в области основ анатомии, физиологии и гигиены человека, реализацию установок на здоровый образ жизни. Содержание курса ориентировано на углубление и расширение знаний о проявлении в организме человека основных жизненных свойств, первоначальные представления о которых были получены в 5-7 классах, приобретение азов оказания первой медицинской помощи. </w:t>
      </w:r>
    </w:p>
    <w:p w14:paraId="3BD02EFC" w14:textId="77777777" w:rsidR="004E682B" w:rsidRDefault="004E682B" w:rsidP="004E68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eastAsia="en-US"/>
        </w:rPr>
      </w:pPr>
      <w:r w:rsidRPr="008A3256">
        <w:rPr>
          <w:b/>
          <w:bCs/>
          <w:iCs/>
          <w:color w:val="000000"/>
          <w:lang w:eastAsia="en-US"/>
        </w:rPr>
        <w:t>Содержание курса биологии 9 класса</w:t>
      </w:r>
      <w:r w:rsidRPr="00F64AE2">
        <w:rPr>
          <w:b/>
          <w:bCs/>
          <w:i/>
          <w:iCs/>
          <w:color w:val="000000"/>
          <w:lang w:eastAsia="en-US"/>
        </w:rPr>
        <w:t xml:space="preserve"> </w:t>
      </w:r>
      <w:r w:rsidRPr="00F64AE2">
        <w:rPr>
          <w:color w:val="000000"/>
          <w:lang w:eastAsia="en-US"/>
        </w:rPr>
        <w:t>посвящено основам общей биологии. Оно направлено на обобщение обширных фактических знаний и специальных практических умений, сформированных в предыдущих классах; тесно связано с развитием биологической науки в целом и характеризует современный уровень развития биологии.</w:t>
      </w:r>
    </w:p>
    <w:p w14:paraId="3CA760B9" w14:textId="77777777" w:rsidR="005764BF" w:rsidRDefault="005764BF" w:rsidP="00575C2F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</w:p>
    <w:p w14:paraId="282D224E" w14:textId="77777777" w:rsidR="00CF767E" w:rsidRPr="00CF767E" w:rsidRDefault="00CF767E" w:rsidP="00CF767E">
      <w:pPr>
        <w:widowControl w:val="0"/>
        <w:autoSpaceDE w:val="0"/>
        <w:autoSpaceDN w:val="0"/>
        <w:spacing w:line="237" w:lineRule="auto"/>
        <w:ind w:right="7476"/>
        <w:rPr>
          <w:b/>
          <w:sz w:val="22"/>
          <w:szCs w:val="22"/>
          <w:lang w:eastAsia="en-US"/>
        </w:rPr>
      </w:pPr>
      <w:r w:rsidRPr="00CF767E">
        <w:rPr>
          <w:b/>
          <w:sz w:val="22"/>
          <w:szCs w:val="22"/>
          <w:lang w:eastAsia="en-US"/>
        </w:rPr>
        <w:t>Содержание программы</w:t>
      </w:r>
      <w:r w:rsidRPr="00CF767E">
        <w:rPr>
          <w:b/>
          <w:spacing w:val="-52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Биология.</w:t>
      </w:r>
    </w:p>
    <w:p w14:paraId="4ED05463" w14:textId="11092C6B" w:rsidR="00CF767E" w:rsidRPr="00CF767E" w:rsidRDefault="00CF767E" w:rsidP="00CF767E">
      <w:pPr>
        <w:widowControl w:val="0"/>
        <w:autoSpaceDE w:val="0"/>
        <w:autoSpaceDN w:val="0"/>
        <w:spacing w:before="2" w:line="242" w:lineRule="auto"/>
        <w:ind w:right="6309"/>
        <w:rPr>
          <w:b/>
          <w:sz w:val="22"/>
          <w:szCs w:val="22"/>
          <w:lang w:eastAsia="en-US"/>
        </w:rPr>
        <w:sectPr w:rsidR="00CF767E" w:rsidRPr="00CF767E">
          <w:pgSz w:w="11910" w:h="16840"/>
          <w:pgMar w:top="1060" w:right="700" w:bottom="1200" w:left="1020" w:header="0" w:footer="1001" w:gutter="0"/>
          <w:cols w:space="720"/>
        </w:sectPr>
      </w:pPr>
      <w:r w:rsidRPr="00CF767E">
        <w:rPr>
          <w:b/>
          <w:sz w:val="22"/>
          <w:szCs w:val="22"/>
          <w:lang w:eastAsia="en-US"/>
        </w:rPr>
        <w:t>Бактерии. Грибы. Растения. 5 класс</w:t>
      </w:r>
      <w:r w:rsidRPr="00CF767E">
        <w:rPr>
          <w:b/>
          <w:spacing w:val="-52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(35</w:t>
      </w:r>
      <w:r w:rsidRPr="00CF767E">
        <w:rPr>
          <w:b/>
          <w:spacing w:val="-1"/>
          <w:sz w:val="22"/>
          <w:szCs w:val="22"/>
          <w:lang w:eastAsia="en-US"/>
        </w:rPr>
        <w:t xml:space="preserve"> </w:t>
      </w:r>
    </w:p>
    <w:p w14:paraId="29423A19" w14:textId="77777777" w:rsidR="00CF767E" w:rsidRPr="00CF767E" w:rsidRDefault="00CF767E" w:rsidP="00CF767E">
      <w:pPr>
        <w:widowControl w:val="0"/>
        <w:autoSpaceDE w:val="0"/>
        <w:autoSpaceDN w:val="0"/>
        <w:spacing w:before="70"/>
        <w:jc w:val="both"/>
        <w:rPr>
          <w:sz w:val="22"/>
          <w:szCs w:val="22"/>
          <w:lang w:eastAsia="en-US"/>
        </w:rPr>
      </w:pPr>
      <w:r w:rsidRPr="00CF767E">
        <w:rPr>
          <w:b/>
          <w:sz w:val="22"/>
          <w:szCs w:val="22"/>
          <w:lang w:eastAsia="en-US"/>
        </w:rPr>
        <w:lastRenderedPageBreak/>
        <w:t>Введение</w:t>
      </w:r>
      <w:r w:rsidRPr="00CF767E">
        <w:rPr>
          <w:b/>
          <w:spacing w:val="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(</w:t>
      </w:r>
      <w:r w:rsidRPr="00CF767E">
        <w:rPr>
          <w:i/>
          <w:sz w:val="22"/>
          <w:szCs w:val="22"/>
          <w:lang w:eastAsia="en-US"/>
        </w:rPr>
        <w:t>6</w:t>
      </w:r>
      <w:r w:rsidRPr="00CF767E">
        <w:rPr>
          <w:i/>
          <w:spacing w:val="-1"/>
          <w:sz w:val="22"/>
          <w:szCs w:val="22"/>
          <w:lang w:eastAsia="en-US"/>
        </w:rPr>
        <w:t xml:space="preserve"> </w:t>
      </w:r>
      <w:r w:rsidRPr="00CF767E">
        <w:rPr>
          <w:i/>
          <w:sz w:val="22"/>
          <w:szCs w:val="22"/>
          <w:lang w:eastAsia="en-US"/>
        </w:rPr>
        <w:t>часов</w:t>
      </w:r>
      <w:r w:rsidRPr="00CF767E">
        <w:rPr>
          <w:sz w:val="22"/>
          <w:szCs w:val="22"/>
          <w:lang w:eastAsia="en-US"/>
        </w:rPr>
        <w:t>)</w:t>
      </w:r>
    </w:p>
    <w:p w14:paraId="6CBBACA4" w14:textId="77777777" w:rsidR="00CF767E" w:rsidRPr="00CF767E" w:rsidRDefault="00CF767E" w:rsidP="00CF767E">
      <w:pPr>
        <w:widowControl w:val="0"/>
        <w:autoSpaceDE w:val="0"/>
        <w:autoSpaceDN w:val="0"/>
        <w:spacing w:before="2"/>
        <w:ind w:right="140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Биология — наука о живой природе. Методы исследования в биологии. Царства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бактерий, грибов,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растений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животных.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Отличительные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признаки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живого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неживого.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Связь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организмов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со средой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обитания.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Взаимосвязь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организмов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природе.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Экологические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факторы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их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влияние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живые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организмы.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Влияние</w:t>
      </w:r>
      <w:r w:rsidRPr="00CF767E">
        <w:rPr>
          <w:spacing w:val="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деятельности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человека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на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природу, ее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охрана.</w:t>
      </w:r>
    </w:p>
    <w:p w14:paraId="76DB0E6E" w14:textId="77777777" w:rsidR="00CF767E" w:rsidRPr="00CF767E" w:rsidRDefault="00CF767E" w:rsidP="00CF767E">
      <w:pPr>
        <w:widowControl w:val="0"/>
        <w:autoSpaceDE w:val="0"/>
        <w:autoSpaceDN w:val="0"/>
        <w:spacing w:line="251" w:lineRule="exact"/>
        <w:jc w:val="both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Лабораторные</w:t>
      </w:r>
      <w:r w:rsidRPr="00CF767E">
        <w:rPr>
          <w:b/>
          <w:bCs/>
          <w:i/>
          <w:iCs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bCs/>
          <w:i/>
          <w:iCs/>
          <w:sz w:val="22"/>
          <w:szCs w:val="22"/>
          <w:lang w:eastAsia="en-US"/>
        </w:rPr>
        <w:t>и</w:t>
      </w:r>
      <w:r w:rsidRPr="00CF767E">
        <w:rPr>
          <w:b/>
          <w:bCs/>
          <w:i/>
          <w:iCs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bCs/>
          <w:i/>
          <w:iCs/>
          <w:sz w:val="22"/>
          <w:szCs w:val="22"/>
          <w:lang w:eastAsia="en-US"/>
        </w:rPr>
        <w:t>практические работы</w:t>
      </w:r>
    </w:p>
    <w:p w14:paraId="4CC57FBB" w14:textId="77777777" w:rsidR="00CF767E" w:rsidRPr="00CF767E" w:rsidRDefault="00CF767E" w:rsidP="00CF767E">
      <w:pPr>
        <w:widowControl w:val="0"/>
        <w:autoSpaceDE w:val="0"/>
        <w:autoSpaceDN w:val="0"/>
        <w:spacing w:before="2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Фенологические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наблюдения</w:t>
      </w:r>
      <w:r w:rsidRPr="00CF767E">
        <w:rPr>
          <w:spacing w:val="-6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за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сезонными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изменениями</w:t>
      </w:r>
      <w:r w:rsidRPr="00CF767E">
        <w:rPr>
          <w:spacing w:val="-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</w:t>
      </w:r>
      <w:r w:rsidRPr="00CF767E">
        <w:rPr>
          <w:spacing w:val="-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природе.</w:t>
      </w:r>
      <w:r w:rsidRPr="00CF767E">
        <w:rPr>
          <w:spacing w:val="-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Ведение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дневника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наблюдений.</w:t>
      </w:r>
    </w:p>
    <w:p w14:paraId="4FC206D1" w14:textId="77777777" w:rsidR="00CF767E" w:rsidRPr="00CF767E" w:rsidRDefault="00CF767E" w:rsidP="00CF767E">
      <w:pPr>
        <w:widowControl w:val="0"/>
        <w:autoSpaceDE w:val="0"/>
        <w:autoSpaceDN w:val="0"/>
        <w:spacing w:before="2" w:line="251" w:lineRule="exact"/>
        <w:rPr>
          <w:sz w:val="22"/>
          <w:szCs w:val="22"/>
          <w:lang w:eastAsia="en-US"/>
        </w:rPr>
      </w:pPr>
      <w:r w:rsidRPr="00CF767E">
        <w:rPr>
          <w:b/>
          <w:sz w:val="22"/>
          <w:szCs w:val="22"/>
          <w:lang w:eastAsia="en-US"/>
        </w:rPr>
        <w:t>Раздел</w:t>
      </w:r>
      <w:r w:rsidRPr="00CF767E">
        <w:rPr>
          <w:b/>
          <w:spacing w:val="-3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1.</w:t>
      </w:r>
      <w:r w:rsidRPr="00CF767E">
        <w:rPr>
          <w:b/>
          <w:spacing w:val="-3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Клеточное</w:t>
      </w:r>
      <w:r w:rsidRPr="00CF767E">
        <w:rPr>
          <w:b/>
          <w:spacing w:val="-2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строение</w:t>
      </w:r>
      <w:r w:rsidRPr="00CF767E">
        <w:rPr>
          <w:b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организмов</w:t>
      </w:r>
      <w:r w:rsidRPr="00CF767E">
        <w:rPr>
          <w:b/>
          <w:spacing w:val="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(</w:t>
      </w:r>
      <w:r w:rsidRPr="00CF767E">
        <w:rPr>
          <w:i/>
          <w:sz w:val="22"/>
          <w:szCs w:val="22"/>
          <w:lang w:eastAsia="en-US"/>
        </w:rPr>
        <w:t>10</w:t>
      </w:r>
      <w:r w:rsidRPr="00CF767E">
        <w:rPr>
          <w:i/>
          <w:spacing w:val="-3"/>
          <w:sz w:val="22"/>
          <w:szCs w:val="22"/>
          <w:lang w:eastAsia="en-US"/>
        </w:rPr>
        <w:t xml:space="preserve"> </w:t>
      </w:r>
      <w:r w:rsidRPr="00CF767E">
        <w:rPr>
          <w:i/>
          <w:sz w:val="22"/>
          <w:szCs w:val="22"/>
          <w:lang w:eastAsia="en-US"/>
        </w:rPr>
        <w:t>часов</w:t>
      </w:r>
      <w:r w:rsidRPr="00CF767E">
        <w:rPr>
          <w:sz w:val="22"/>
          <w:szCs w:val="22"/>
          <w:lang w:eastAsia="en-US"/>
        </w:rPr>
        <w:t>)</w:t>
      </w:r>
    </w:p>
    <w:p w14:paraId="618C709E" w14:textId="77777777" w:rsidR="00CF767E" w:rsidRPr="00CF767E" w:rsidRDefault="00CF767E" w:rsidP="00CF767E">
      <w:pPr>
        <w:widowControl w:val="0"/>
        <w:autoSpaceDE w:val="0"/>
        <w:autoSpaceDN w:val="0"/>
        <w:spacing w:line="242" w:lineRule="auto"/>
        <w:ind w:right="152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Устройство увеличительных приборов (лупа, световой микроскоп). Клетка и ее строение: оболочка,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цитоплазма,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ядро,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вакуоли,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пластиды.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Жизнедеятельность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клетки: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поступление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веществ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клетку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(дыхание,</w:t>
      </w:r>
      <w:r w:rsidRPr="00CF767E">
        <w:rPr>
          <w:spacing w:val="-7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питание), рост, развитие</w:t>
      </w:r>
      <w:r w:rsidRPr="00CF767E">
        <w:rPr>
          <w:spacing w:val="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 деление</w:t>
      </w:r>
      <w:r w:rsidRPr="00CF767E">
        <w:rPr>
          <w:spacing w:val="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клетки.</w:t>
      </w:r>
      <w:r w:rsidRPr="00CF767E">
        <w:rPr>
          <w:spacing w:val="-6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Понятие</w:t>
      </w:r>
      <w:r w:rsidRPr="00CF767E">
        <w:rPr>
          <w:spacing w:val="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«ткань».</w:t>
      </w:r>
    </w:p>
    <w:p w14:paraId="63C93E6E" w14:textId="77777777" w:rsidR="00CF767E" w:rsidRPr="00CF767E" w:rsidRDefault="00CF767E" w:rsidP="00CF767E">
      <w:pPr>
        <w:widowControl w:val="0"/>
        <w:autoSpaceDE w:val="0"/>
        <w:autoSpaceDN w:val="0"/>
        <w:spacing w:line="247" w:lineRule="exact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Демонстрации</w:t>
      </w:r>
    </w:p>
    <w:p w14:paraId="3A6CE46B" w14:textId="77777777" w:rsidR="00CF767E" w:rsidRPr="00CF767E" w:rsidRDefault="00CF767E" w:rsidP="00CF767E">
      <w:pPr>
        <w:widowControl w:val="0"/>
        <w:autoSpaceDE w:val="0"/>
        <w:autoSpaceDN w:val="0"/>
        <w:spacing w:before="1" w:line="251" w:lineRule="exact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Микропрепараты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различных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растительных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тканей.</w:t>
      </w:r>
    </w:p>
    <w:p w14:paraId="7E83AA45" w14:textId="77777777" w:rsidR="00CF767E" w:rsidRPr="00CF767E" w:rsidRDefault="00CF767E" w:rsidP="00CF767E">
      <w:pPr>
        <w:widowControl w:val="0"/>
        <w:autoSpaceDE w:val="0"/>
        <w:autoSpaceDN w:val="0"/>
        <w:spacing w:line="251" w:lineRule="exact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Лабораторные</w:t>
      </w:r>
      <w:r w:rsidRPr="00CF767E">
        <w:rPr>
          <w:b/>
          <w:bCs/>
          <w:i/>
          <w:iCs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bCs/>
          <w:i/>
          <w:iCs/>
          <w:sz w:val="22"/>
          <w:szCs w:val="22"/>
          <w:lang w:eastAsia="en-US"/>
        </w:rPr>
        <w:t>и</w:t>
      </w:r>
      <w:r w:rsidRPr="00CF767E">
        <w:rPr>
          <w:b/>
          <w:bCs/>
          <w:i/>
          <w:iCs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bCs/>
          <w:i/>
          <w:iCs/>
          <w:sz w:val="22"/>
          <w:szCs w:val="22"/>
          <w:lang w:eastAsia="en-US"/>
        </w:rPr>
        <w:t>практические работы</w:t>
      </w:r>
    </w:p>
    <w:p w14:paraId="1C280B42" w14:textId="77777777" w:rsidR="00CF767E" w:rsidRPr="00CF767E" w:rsidRDefault="00CF767E" w:rsidP="00CF767E">
      <w:pPr>
        <w:widowControl w:val="0"/>
        <w:autoSpaceDE w:val="0"/>
        <w:autoSpaceDN w:val="0"/>
        <w:spacing w:before="1" w:line="242" w:lineRule="auto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Устройство</w:t>
      </w:r>
      <w:r w:rsidRPr="00CF767E">
        <w:rPr>
          <w:spacing w:val="7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лупы</w:t>
      </w:r>
      <w:r w:rsidRPr="00CF767E">
        <w:rPr>
          <w:spacing w:val="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светового</w:t>
      </w:r>
      <w:r w:rsidRPr="00CF767E">
        <w:rPr>
          <w:spacing w:val="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микроскопа.</w:t>
      </w:r>
      <w:r w:rsidRPr="00CF767E">
        <w:rPr>
          <w:spacing w:val="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Правила</w:t>
      </w:r>
      <w:r w:rsidRPr="00CF767E">
        <w:rPr>
          <w:spacing w:val="9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работы</w:t>
      </w:r>
      <w:r w:rsidRPr="00CF767E">
        <w:rPr>
          <w:spacing w:val="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</w:t>
      </w:r>
      <w:r w:rsidRPr="00CF767E">
        <w:rPr>
          <w:spacing w:val="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ними.</w:t>
      </w:r>
      <w:r w:rsidRPr="00CF767E">
        <w:rPr>
          <w:spacing w:val="7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Изучение</w:t>
      </w:r>
      <w:r w:rsidRPr="00CF767E">
        <w:rPr>
          <w:spacing w:val="9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клеток</w:t>
      </w:r>
      <w:r w:rsidRPr="00CF767E">
        <w:rPr>
          <w:spacing w:val="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растения</w:t>
      </w:r>
      <w:r w:rsidRPr="00CF767E">
        <w:rPr>
          <w:spacing w:val="6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</w:t>
      </w:r>
      <w:r w:rsidRPr="00CF767E">
        <w:rPr>
          <w:spacing w:val="-5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помощью лупы.</w:t>
      </w:r>
    </w:p>
    <w:p w14:paraId="4744B5EC" w14:textId="77777777" w:rsidR="00CF767E" w:rsidRPr="00CF767E" w:rsidRDefault="00CF767E" w:rsidP="00CF767E">
      <w:pPr>
        <w:widowControl w:val="0"/>
        <w:autoSpaceDE w:val="0"/>
        <w:autoSpaceDN w:val="0"/>
        <w:spacing w:line="247" w:lineRule="exact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Приготовление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препарата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кожицы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чешуи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лука,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рассматривание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его</w:t>
      </w:r>
      <w:r w:rsidRPr="00CF767E">
        <w:rPr>
          <w:spacing w:val="-8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под</w:t>
      </w:r>
      <w:r w:rsidRPr="00CF767E">
        <w:rPr>
          <w:spacing w:val="-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микроскопом.</w:t>
      </w:r>
    </w:p>
    <w:p w14:paraId="3203FB7F" w14:textId="77777777" w:rsidR="00CF767E" w:rsidRPr="00CF767E" w:rsidRDefault="00CF767E" w:rsidP="00CF767E">
      <w:pPr>
        <w:widowControl w:val="0"/>
        <w:autoSpaceDE w:val="0"/>
        <w:autoSpaceDN w:val="0"/>
        <w:spacing w:before="5" w:line="237" w:lineRule="auto"/>
        <w:ind w:right="136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Приготовление препаратов и рассматривание под микроскопом пластид в клетках листа элодеи, плодов</w:t>
      </w:r>
      <w:r w:rsidRPr="00CF767E">
        <w:rPr>
          <w:spacing w:val="-5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томатов,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рябины, шиповника.</w:t>
      </w:r>
    </w:p>
    <w:p w14:paraId="5DD40C07" w14:textId="77777777" w:rsidR="00CF767E" w:rsidRPr="00CF767E" w:rsidRDefault="00CF767E" w:rsidP="00CF767E">
      <w:pPr>
        <w:widowControl w:val="0"/>
        <w:autoSpaceDE w:val="0"/>
        <w:autoSpaceDN w:val="0"/>
        <w:spacing w:before="2" w:line="242" w:lineRule="auto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Приготовление</w:t>
      </w:r>
      <w:r w:rsidRPr="00CF767E">
        <w:rPr>
          <w:spacing w:val="19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препарата</w:t>
      </w:r>
      <w:r w:rsidRPr="00CF767E">
        <w:rPr>
          <w:spacing w:val="19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9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рассматривание</w:t>
      </w:r>
      <w:r w:rsidRPr="00CF767E">
        <w:rPr>
          <w:spacing w:val="19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под</w:t>
      </w:r>
      <w:r w:rsidRPr="00CF767E">
        <w:rPr>
          <w:spacing w:val="1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микроскопом</w:t>
      </w:r>
      <w:r w:rsidRPr="00CF767E">
        <w:rPr>
          <w:spacing w:val="18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движения</w:t>
      </w:r>
      <w:r w:rsidRPr="00CF767E">
        <w:rPr>
          <w:spacing w:val="1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цитоплазмы</w:t>
      </w:r>
      <w:r w:rsidRPr="00CF767E">
        <w:rPr>
          <w:spacing w:val="19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</w:t>
      </w:r>
      <w:r w:rsidRPr="00CF767E">
        <w:rPr>
          <w:spacing w:val="17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клетках</w:t>
      </w:r>
      <w:r w:rsidRPr="00CF767E">
        <w:rPr>
          <w:spacing w:val="17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листа</w:t>
      </w:r>
      <w:r w:rsidRPr="00CF767E">
        <w:rPr>
          <w:spacing w:val="-5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элодеи.</w:t>
      </w:r>
    </w:p>
    <w:p w14:paraId="2ADE6107" w14:textId="77777777" w:rsidR="00CF767E" w:rsidRPr="00CF767E" w:rsidRDefault="00CF767E" w:rsidP="00CF767E">
      <w:pPr>
        <w:widowControl w:val="0"/>
        <w:autoSpaceDE w:val="0"/>
        <w:autoSpaceDN w:val="0"/>
        <w:spacing w:line="247" w:lineRule="exact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Рассматривание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под</w:t>
      </w:r>
      <w:r w:rsidRPr="00CF767E">
        <w:rPr>
          <w:spacing w:val="-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микроскопом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готовых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микропрепаратов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различных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растительных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тканей.</w:t>
      </w:r>
    </w:p>
    <w:p w14:paraId="303D2661" w14:textId="77777777" w:rsidR="00CF767E" w:rsidRPr="00CF767E" w:rsidRDefault="00CF767E" w:rsidP="00CF767E">
      <w:pPr>
        <w:widowControl w:val="0"/>
        <w:autoSpaceDE w:val="0"/>
        <w:autoSpaceDN w:val="0"/>
        <w:spacing w:before="2" w:line="251" w:lineRule="exact"/>
        <w:rPr>
          <w:sz w:val="22"/>
          <w:szCs w:val="22"/>
          <w:lang w:eastAsia="en-US"/>
        </w:rPr>
      </w:pPr>
      <w:r w:rsidRPr="00CF767E">
        <w:rPr>
          <w:b/>
          <w:sz w:val="22"/>
          <w:szCs w:val="22"/>
          <w:lang w:eastAsia="en-US"/>
        </w:rPr>
        <w:t>Раздел</w:t>
      </w:r>
      <w:r w:rsidRPr="00CF767E">
        <w:rPr>
          <w:b/>
          <w:spacing w:val="-2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2.</w:t>
      </w:r>
      <w:r w:rsidRPr="00CF767E">
        <w:rPr>
          <w:b/>
          <w:spacing w:val="-3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Царство</w:t>
      </w:r>
      <w:r w:rsidRPr="00CF767E">
        <w:rPr>
          <w:b/>
          <w:spacing w:val="-2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Бактерии.</w:t>
      </w:r>
      <w:r w:rsidRPr="00CF767E">
        <w:rPr>
          <w:b/>
          <w:spacing w:val="-3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Царство</w:t>
      </w:r>
      <w:r w:rsidRPr="00CF767E">
        <w:rPr>
          <w:b/>
          <w:spacing w:val="-2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Грибы</w:t>
      </w:r>
      <w:r w:rsidRPr="00CF767E">
        <w:rPr>
          <w:sz w:val="22"/>
          <w:szCs w:val="22"/>
          <w:lang w:eastAsia="en-US"/>
        </w:rPr>
        <w:t>(</w:t>
      </w:r>
      <w:r w:rsidRPr="00CF767E">
        <w:rPr>
          <w:i/>
          <w:sz w:val="22"/>
          <w:szCs w:val="22"/>
          <w:lang w:eastAsia="en-US"/>
        </w:rPr>
        <w:t>7</w:t>
      </w:r>
      <w:r w:rsidRPr="00CF767E">
        <w:rPr>
          <w:i/>
          <w:spacing w:val="-3"/>
          <w:sz w:val="22"/>
          <w:szCs w:val="22"/>
          <w:lang w:eastAsia="en-US"/>
        </w:rPr>
        <w:t xml:space="preserve"> </w:t>
      </w:r>
      <w:r w:rsidRPr="00CF767E">
        <w:rPr>
          <w:i/>
          <w:sz w:val="22"/>
          <w:szCs w:val="22"/>
          <w:lang w:eastAsia="en-US"/>
        </w:rPr>
        <w:t>часов</w:t>
      </w:r>
      <w:r w:rsidRPr="00CF767E">
        <w:rPr>
          <w:sz w:val="22"/>
          <w:szCs w:val="22"/>
          <w:lang w:eastAsia="en-US"/>
        </w:rPr>
        <w:t>)</w:t>
      </w:r>
    </w:p>
    <w:p w14:paraId="34F6331A" w14:textId="77777777" w:rsidR="00CF767E" w:rsidRPr="00CF767E" w:rsidRDefault="00CF767E" w:rsidP="00CF767E">
      <w:pPr>
        <w:widowControl w:val="0"/>
        <w:autoSpaceDE w:val="0"/>
        <w:autoSpaceDN w:val="0"/>
        <w:spacing w:line="242" w:lineRule="auto"/>
        <w:ind w:right="154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Строение и жизнедеятельность бактерий. Размножение бактерий. Бактерии, их роль в природе и жизни</w:t>
      </w:r>
      <w:r w:rsidRPr="00CF767E">
        <w:rPr>
          <w:spacing w:val="-5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человека.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Разнообразие</w:t>
      </w:r>
      <w:r w:rsidRPr="00CF767E">
        <w:rPr>
          <w:spacing w:val="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бактерий, их распространение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 природе.</w:t>
      </w:r>
    </w:p>
    <w:p w14:paraId="64133A72" w14:textId="77777777" w:rsidR="00CF767E" w:rsidRPr="00CF767E" w:rsidRDefault="00CF767E" w:rsidP="00CF767E">
      <w:pPr>
        <w:widowControl w:val="0"/>
        <w:autoSpaceDE w:val="0"/>
        <w:autoSpaceDN w:val="0"/>
        <w:ind w:right="148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Грибы.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Общая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характеристика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грибов,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их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строение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жизнедеятельность.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Шляпочные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грибы.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Съедобные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ядовитые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грибы.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Правила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сбора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съедобных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грибов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их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охрана.</w:t>
      </w:r>
      <w:r w:rsidRPr="00CF767E">
        <w:rPr>
          <w:spacing w:val="5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Профилактика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отравления грибами. Дрожжи, плесневые грибы. Грибы-паразиты. Роль грибов в природе и жизни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человека.</w:t>
      </w:r>
    </w:p>
    <w:p w14:paraId="50B604A0" w14:textId="77777777" w:rsidR="00CF767E" w:rsidRPr="00CF767E" w:rsidRDefault="00CF767E" w:rsidP="00CF767E">
      <w:pPr>
        <w:widowControl w:val="0"/>
        <w:autoSpaceDE w:val="0"/>
        <w:autoSpaceDN w:val="0"/>
        <w:spacing w:line="252" w:lineRule="exact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Демонстрация</w:t>
      </w:r>
    </w:p>
    <w:p w14:paraId="71DC4676" w14:textId="77777777" w:rsidR="00CF767E" w:rsidRPr="00CF767E" w:rsidRDefault="00CF767E" w:rsidP="00CF767E">
      <w:pPr>
        <w:widowControl w:val="0"/>
        <w:autoSpaceDE w:val="0"/>
        <w:autoSpaceDN w:val="0"/>
        <w:spacing w:line="242" w:lineRule="auto"/>
        <w:ind w:right="58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Муляжи</w:t>
      </w:r>
      <w:r w:rsidRPr="00CF767E">
        <w:rPr>
          <w:spacing w:val="2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плодовых</w:t>
      </w:r>
      <w:r w:rsidRPr="00CF767E">
        <w:rPr>
          <w:spacing w:val="20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тел</w:t>
      </w:r>
      <w:r w:rsidRPr="00CF767E">
        <w:rPr>
          <w:spacing w:val="2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шляпочных</w:t>
      </w:r>
      <w:r w:rsidRPr="00CF767E">
        <w:rPr>
          <w:spacing w:val="20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грибов.</w:t>
      </w:r>
      <w:r w:rsidRPr="00CF767E">
        <w:rPr>
          <w:spacing w:val="20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Натуральные</w:t>
      </w:r>
      <w:r w:rsidRPr="00CF767E">
        <w:rPr>
          <w:spacing w:val="2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объекты</w:t>
      </w:r>
      <w:r w:rsidRPr="00CF767E">
        <w:rPr>
          <w:spacing w:val="17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(трутовик,</w:t>
      </w:r>
      <w:r w:rsidRPr="00CF767E">
        <w:rPr>
          <w:spacing w:val="20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ржавчина,</w:t>
      </w:r>
      <w:r w:rsidRPr="00CF767E">
        <w:rPr>
          <w:spacing w:val="20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головня,</w:t>
      </w:r>
      <w:r w:rsidRPr="00CF767E">
        <w:rPr>
          <w:spacing w:val="-5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спорынья).</w:t>
      </w:r>
    </w:p>
    <w:p w14:paraId="2A8822FE" w14:textId="77777777" w:rsidR="00CF767E" w:rsidRPr="00CF767E" w:rsidRDefault="00CF767E" w:rsidP="00CF767E">
      <w:pPr>
        <w:widowControl w:val="0"/>
        <w:autoSpaceDE w:val="0"/>
        <w:autoSpaceDN w:val="0"/>
        <w:spacing w:line="250" w:lineRule="exact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Лабораторные</w:t>
      </w:r>
      <w:r w:rsidRPr="00CF767E">
        <w:rPr>
          <w:b/>
          <w:bCs/>
          <w:i/>
          <w:iCs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bCs/>
          <w:i/>
          <w:iCs/>
          <w:sz w:val="22"/>
          <w:szCs w:val="22"/>
          <w:lang w:eastAsia="en-US"/>
        </w:rPr>
        <w:t>и</w:t>
      </w:r>
      <w:r w:rsidRPr="00CF767E">
        <w:rPr>
          <w:b/>
          <w:bCs/>
          <w:i/>
          <w:iCs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bCs/>
          <w:i/>
          <w:iCs/>
          <w:sz w:val="22"/>
          <w:szCs w:val="22"/>
          <w:lang w:eastAsia="en-US"/>
        </w:rPr>
        <w:t>практические работы</w:t>
      </w:r>
    </w:p>
    <w:p w14:paraId="43B32325" w14:textId="77777777" w:rsidR="00CF767E" w:rsidRPr="00CF767E" w:rsidRDefault="00CF767E" w:rsidP="00CF767E">
      <w:pPr>
        <w:widowControl w:val="0"/>
        <w:autoSpaceDE w:val="0"/>
        <w:autoSpaceDN w:val="0"/>
        <w:spacing w:line="251" w:lineRule="exact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Строение</w:t>
      </w:r>
      <w:r w:rsidRPr="00CF767E">
        <w:rPr>
          <w:spacing w:val="-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плодовых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тел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шляпочных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грибов.</w:t>
      </w:r>
    </w:p>
    <w:p w14:paraId="4A58171C" w14:textId="77777777" w:rsidR="00CF767E" w:rsidRPr="00CF767E" w:rsidRDefault="00CF767E" w:rsidP="00CF767E">
      <w:pPr>
        <w:widowControl w:val="0"/>
        <w:autoSpaceDE w:val="0"/>
        <w:autoSpaceDN w:val="0"/>
        <w:spacing w:line="251" w:lineRule="exact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Строение</w:t>
      </w:r>
      <w:r w:rsidRPr="00CF767E">
        <w:rPr>
          <w:spacing w:val="-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плесневого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гриба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мукора.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Строение дрожжей.</w:t>
      </w:r>
    </w:p>
    <w:p w14:paraId="307B70C1" w14:textId="77777777" w:rsidR="00CF767E" w:rsidRPr="00CF767E" w:rsidRDefault="00CF767E" w:rsidP="00CF767E">
      <w:pPr>
        <w:widowControl w:val="0"/>
        <w:autoSpaceDE w:val="0"/>
        <w:autoSpaceDN w:val="0"/>
        <w:spacing w:line="251" w:lineRule="exact"/>
        <w:rPr>
          <w:sz w:val="22"/>
          <w:szCs w:val="22"/>
          <w:lang w:eastAsia="en-US"/>
        </w:rPr>
      </w:pPr>
      <w:r w:rsidRPr="00CF767E">
        <w:rPr>
          <w:b/>
          <w:sz w:val="22"/>
          <w:szCs w:val="22"/>
          <w:lang w:eastAsia="en-US"/>
        </w:rPr>
        <w:t>Раздел</w:t>
      </w:r>
      <w:r w:rsidRPr="00CF767E">
        <w:rPr>
          <w:b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3.</w:t>
      </w:r>
      <w:r w:rsidRPr="00CF767E">
        <w:rPr>
          <w:b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Царство</w:t>
      </w:r>
      <w:r w:rsidRPr="00CF767E">
        <w:rPr>
          <w:b/>
          <w:spacing w:val="-2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Растения</w:t>
      </w:r>
      <w:r w:rsidRPr="00CF767E">
        <w:rPr>
          <w:b/>
          <w:spacing w:val="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(</w:t>
      </w:r>
      <w:r w:rsidRPr="00CF767E">
        <w:rPr>
          <w:i/>
          <w:sz w:val="22"/>
          <w:szCs w:val="22"/>
          <w:lang w:eastAsia="en-US"/>
        </w:rPr>
        <w:t>9</w:t>
      </w:r>
      <w:r w:rsidRPr="00CF767E">
        <w:rPr>
          <w:i/>
          <w:spacing w:val="-2"/>
          <w:sz w:val="22"/>
          <w:szCs w:val="22"/>
          <w:lang w:eastAsia="en-US"/>
        </w:rPr>
        <w:t xml:space="preserve"> </w:t>
      </w:r>
      <w:r w:rsidRPr="00CF767E">
        <w:rPr>
          <w:i/>
          <w:sz w:val="22"/>
          <w:szCs w:val="22"/>
          <w:lang w:eastAsia="en-US"/>
        </w:rPr>
        <w:t>часов</w:t>
      </w:r>
      <w:r w:rsidRPr="00CF767E">
        <w:rPr>
          <w:sz w:val="22"/>
          <w:szCs w:val="22"/>
          <w:lang w:eastAsia="en-US"/>
        </w:rPr>
        <w:t>)</w:t>
      </w:r>
    </w:p>
    <w:p w14:paraId="0AA15EF4" w14:textId="77777777" w:rsidR="00CF767E" w:rsidRPr="00CF767E" w:rsidRDefault="00CF767E" w:rsidP="00CF767E">
      <w:pPr>
        <w:widowControl w:val="0"/>
        <w:autoSpaceDE w:val="0"/>
        <w:autoSpaceDN w:val="0"/>
        <w:ind w:right="150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Растения.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Ботаника —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наука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растениях.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Методы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изучения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растений.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Общая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характеристика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растительного царства. Многообразие растений, их связь со средой обитания. Роль в биосфере. Охрана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растений.</w:t>
      </w:r>
    </w:p>
    <w:p w14:paraId="6BC46B03" w14:textId="77777777" w:rsidR="00CF767E" w:rsidRPr="00CF767E" w:rsidRDefault="00CF767E" w:rsidP="00CF767E">
      <w:pPr>
        <w:widowControl w:val="0"/>
        <w:autoSpaceDE w:val="0"/>
        <w:autoSpaceDN w:val="0"/>
        <w:ind w:right="152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Основные группы растений (водоросли, мхи, хвощи, плауны, папоротники, голосеменные, цветковые).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Водоросли.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Многообразие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водорослей.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Среда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обитания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водорослей.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Строение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одноклеточных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многоклеточных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водорослей.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Роль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водорослей</w:t>
      </w:r>
      <w:r w:rsidRPr="00CF767E">
        <w:rPr>
          <w:spacing w:val="-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природе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 жизни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человека,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охрана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водорослей.</w:t>
      </w:r>
    </w:p>
    <w:p w14:paraId="694A5104" w14:textId="77777777" w:rsidR="00CF767E" w:rsidRPr="00CF767E" w:rsidRDefault="00CF767E" w:rsidP="00CF767E">
      <w:pPr>
        <w:widowControl w:val="0"/>
        <w:autoSpaceDE w:val="0"/>
        <w:autoSpaceDN w:val="0"/>
        <w:spacing w:before="4" w:line="237" w:lineRule="auto"/>
        <w:ind w:right="921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Лишайники, их строение, разнообразие, среда обитания. Значение в природе и жизни человека.</w:t>
      </w:r>
      <w:r w:rsidRPr="00CF767E">
        <w:rPr>
          <w:spacing w:val="-5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Мхи.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Многообразие</w:t>
      </w:r>
      <w:r w:rsidRPr="00CF767E">
        <w:rPr>
          <w:spacing w:val="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мхов.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Среда</w:t>
      </w:r>
      <w:r w:rsidRPr="00CF767E">
        <w:rPr>
          <w:spacing w:val="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обитания.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Строение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мхов,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их значение.</w:t>
      </w:r>
    </w:p>
    <w:p w14:paraId="6312FB44" w14:textId="77777777" w:rsidR="00CF767E" w:rsidRPr="00CF767E" w:rsidRDefault="00CF767E" w:rsidP="00CF767E">
      <w:pPr>
        <w:widowControl w:val="0"/>
        <w:autoSpaceDE w:val="0"/>
        <w:autoSpaceDN w:val="0"/>
        <w:spacing w:before="4" w:line="237" w:lineRule="auto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Папоротники,</w:t>
      </w:r>
      <w:r w:rsidRPr="00CF767E">
        <w:rPr>
          <w:spacing w:val="3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хвощи,</w:t>
      </w:r>
      <w:r w:rsidRPr="00CF767E">
        <w:rPr>
          <w:spacing w:val="3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плауны,</w:t>
      </w:r>
      <w:r w:rsidRPr="00CF767E">
        <w:rPr>
          <w:spacing w:val="3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их</w:t>
      </w:r>
      <w:r w:rsidRPr="00CF767E">
        <w:rPr>
          <w:spacing w:val="3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строение,</w:t>
      </w:r>
      <w:r w:rsidRPr="00CF767E">
        <w:rPr>
          <w:spacing w:val="3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многообразие,</w:t>
      </w:r>
      <w:r w:rsidRPr="00CF767E">
        <w:rPr>
          <w:spacing w:val="3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среда</w:t>
      </w:r>
      <w:r w:rsidRPr="00CF767E">
        <w:rPr>
          <w:spacing w:val="36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обитания,</w:t>
      </w:r>
      <w:r w:rsidRPr="00CF767E">
        <w:rPr>
          <w:spacing w:val="3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роль</w:t>
      </w:r>
      <w:r w:rsidRPr="00CF767E">
        <w:rPr>
          <w:spacing w:val="3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</w:t>
      </w:r>
      <w:r w:rsidRPr="00CF767E">
        <w:rPr>
          <w:spacing w:val="4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природе</w:t>
      </w:r>
      <w:r w:rsidRPr="00CF767E">
        <w:rPr>
          <w:spacing w:val="36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3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жизни</w:t>
      </w:r>
      <w:r w:rsidRPr="00CF767E">
        <w:rPr>
          <w:spacing w:val="-5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человека, охрана.</w:t>
      </w:r>
    </w:p>
    <w:p w14:paraId="6A3E405C" w14:textId="77777777" w:rsidR="00CF767E" w:rsidRPr="00CF767E" w:rsidRDefault="00CF767E" w:rsidP="00CF767E">
      <w:pPr>
        <w:widowControl w:val="0"/>
        <w:autoSpaceDE w:val="0"/>
        <w:autoSpaceDN w:val="0"/>
        <w:spacing w:before="2" w:line="242" w:lineRule="auto"/>
        <w:ind w:right="145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Голосеменные, их строение и разнообразие. Среда обитания. Распространение голосеменных, значение</w:t>
      </w:r>
      <w:r w:rsidRPr="00CF767E">
        <w:rPr>
          <w:spacing w:val="-5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природе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жизни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человека,</w:t>
      </w:r>
      <w:r w:rsidRPr="00CF767E">
        <w:rPr>
          <w:spacing w:val="-6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их охрана.</w:t>
      </w:r>
    </w:p>
    <w:p w14:paraId="7137EF66" w14:textId="77777777" w:rsidR="00CF767E" w:rsidRPr="00CF767E" w:rsidRDefault="00CF767E" w:rsidP="00CF767E">
      <w:pPr>
        <w:widowControl w:val="0"/>
        <w:autoSpaceDE w:val="0"/>
        <w:autoSpaceDN w:val="0"/>
        <w:spacing w:line="242" w:lineRule="auto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Цветковые</w:t>
      </w:r>
      <w:r w:rsidRPr="00CF767E">
        <w:rPr>
          <w:spacing w:val="2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растения,</w:t>
      </w:r>
      <w:r w:rsidRPr="00CF767E">
        <w:rPr>
          <w:spacing w:val="2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их</w:t>
      </w:r>
      <w:r w:rsidRPr="00CF767E">
        <w:rPr>
          <w:spacing w:val="2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строение</w:t>
      </w:r>
      <w:r w:rsidRPr="00CF767E">
        <w:rPr>
          <w:spacing w:val="2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2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многообразие.</w:t>
      </w:r>
      <w:r w:rsidRPr="00CF767E">
        <w:rPr>
          <w:spacing w:val="2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Среда</w:t>
      </w:r>
      <w:r w:rsidRPr="00CF767E">
        <w:rPr>
          <w:spacing w:val="26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обитания.</w:t>
      </w:r>
      <w:r w:rsidRPr="00CF767E">
        <w:rPr>
          <w:spacing w:val="2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Значение</w:t>
      </w:r>
      <w:r w:rsidRPr="00CF767E">
        <w:rPr>
          <w:spacing w:val="2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цветковых</w:t>
      </w:r>
      <w:r w:rsidRPr="00CF767E">
        <w:rPr>
          <w:spacing w:val="2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</w:t>
      </w:r>
      <w:r w:rsidRPr="00CF767E">
        <w:rPr>
          <w:spacing w:val="2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природе</w:t>
      </w:r>
      <w:r w:rsidRPr="00CF767E">
        <w:rPr>
          <w:spacing w:val="2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-5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жизни человека.</w:t>
      </w:r>
    </w:p>
    <w:p w14:paraId="09E7FE11" w14:textId="77777777" w:rsidR="00CF767E" w:rsidRPr="00CF767E" w:rsidRDefault="00CF767E" w:rsidP="00CF767E">
      <w:pPr>
        <w:widowControl w:val="0"/>
        <w:autoSpaceDE w:val="0"/>
        <w:autoSpaceDN w:val="0"/>
        <w:spacing w:line="247" w:lineRule="exact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Происхождение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растений.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Основные</w:t>
      </w:r>
      <w:r w:rsidRPr="00CF767E">
        <w:rPr>
          <w:spacing w:val="-6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этапы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развития</w:t>
      </w:r>
      <w:r w:rsidRPr="00CF767E">
        <w:rPr>
          <w:spacing w:val="-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растительного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мира.</w:t>
      </w:r>
    </w:p>
    <w:p w14:paraId="240A75C5" w14:textId="77777777" w:rsidR="00CF767E" w:rsidRPr="00CF767E" w:rsidRDefault="00CF767E" w:rsidP="00CF767E">
      <w:pPr>
        <w:widowControl w:val="0"/>
        <w:autoSpaceDE w:val="0"/>
        <w:autoSpaceDN w:val="0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Демонстрация</w:t>
      </w:r>
    </w:p>
    <w:p w14:paraId="4054C4C2" w14:textId="77777777" w:rsidR="00CF767E" w:rsidRPr="00CF767E" w:rsidRDefault="00CF767E" w:rsidP="00CF767E">
      <w:pPr>
        <w:widowControl w:val="0"/>
        <w:autoSpaceDE w:val="0"/>
        <w:autoSpaceDN w:val="0"/>
        <w:spacing w:line="251" w:lineRule="exact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Гербарные</w:t>
      </w:r>
      <w:r w:rsidRPr="00CF767E">
        <w:rPr>
          <w:spacing w:val="-7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экземпляры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растений.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Отпечатки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ископаемых</w:t>
      </w:r>
      <w:r w:rsidRPr="00CF767E">
        <w:rPr>
          <w:spacing w:val="-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растений.</w:t>
      </w:r>
    </w:p>
    <w:p w14:paraId="0F0D172D" w14:textId="77777777" w:rsidR="00CF767E" w:rsidRPr="00CF767E" w:rsidRDefault="00CF767E" w:rsidP="00CF767E">
      <w:pPr>
        <w:widowControl w:val="0"/>
        <w:autoSpaceDE w:val="0"/>
        <w:autoSpaceDN w:val="0"/>
        <w:spacing w:line="251" w:lineRule="exact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Лабораторные</w:t>
      </w:r>
      <w:r w:rsidRPr="00CF767E">
        <w:rPr>
          <w:b/>
          <w:bCs/>
          <w:i/>
          <w:iCs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bCs/>
          <w:i/>
          <w:iCs/>
          <w:sz w:val="22"/>
          <w:szCs w:val="22"/>
          <w:lang w:eastAsia="en-US"/>
        </w:rPr>
        <w:t>и</w:t>
      </w:r>
      <w:r w:rsidRPr="00CF767E">
        <w:rPr>
          <w:b/>
          <w:bCs/>
          <w:i/>
          <w:iCs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bCs/>
          <w:i/>
          <w:iCs/>
          <w:sz w:val="22"/>
          <w:szCs w:val="22"/>
          <w:lang w:eastAsia="en-US"/>
        </w:rPr>
        <w:t>практические работы</w:t>
      </w:r>
    </w:p>
    <w:p w14:paraId="043EE4E1" w14:textId="77777777" w:rsidR="00CF767E" w:rsidRPr="00CF767E" w:rsidRDefault="00CF767E" w:rsidP="00CF767E">
      <w:pPr>
        <w:widowControl w:val="0"/>
        <w:autoSpaceDE w:val="0"/>
        <w:autoSpaceDN w:val="0"/>
        <w:spacing w:before="1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Строение зеленых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водорослей.</w:t>
      </w:r>
    </w:p>
    <w:p w14:paraId="7BDF42CF" w14:textId="77777777" w:rsidR="00CF767E" w:rsidRPr="00CF767E" w:rsidRDefault="00CF767E" w:rsidP="00CF767E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CF767E" w:rsidRPr="00CF767E">
          <w:pgSz w:w="11910" w:h="16840"/>
          <w:pgMar w:top="1060" w:right="700" w:bottom="1200" w:left="1020" w:header="0" w:footer="1001" w:gutter="0"/>
          <w:cols w:space="720"/>
        </w:sectPr>
      </w:pPr>
    </w:p>
    <w:p w14:paraId="3F12EC72" w14:textId="77777777" w:rsidR="00CF767E" w:rsidRPr="00CF767E" w:rsidRDefault="00CF767E" w:rsidP="00CF767E">
      <w:pPr>
        <w:widowControl w:val="0"/>
        <w:autoSpaceDE w:val="0"/>
        <w:autoSpaceDN w:val="0"/>
        <w:spacing w:before="70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lastRenderedPageBreak/>
        <w:t>Строение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мха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(на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местных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видах).</w:t>
      </w:r>
    </w:p>
    <w:p w14:paraId="5405A4F5" w14:textId="77777777" w:rsidR="00CF767E" w:rsidRPr="00CF767E" w:rsidRDefault="00CF767E" w:rsidP="00CF767E">
      <w:pPr>
        <w:widowControl w:val="0"/>
        <w:autoSpaceDE w:val="0"/>
        <w:autoSpaceDN w:val="0"/>
        <w:spacing w:before="2" w:line="242" w:lineRule="auto"/>
        <w:ind w:right="3074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Строение спороносящего хвоща. Строение спороносящего папоротника.</w:t>
      </w:r>
      <w:r w:rsidRPr="00CF767E">
        <w:rPr>
          <w:spacing w:val="-5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Строение хвои и</w:t>
      </w:r>
      <w:r w:rsidRPr="00CF767E">
        <w:rPr>
          <w:spacing w:val="-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шишек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хвойных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(на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примере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местных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видов).</w:t>
      </w:r>
    </w:p>
    <w:p w14:paraId="77963925" w14:textId="77777777" w:rsidR="00CF767E" w:rsidRPr="00CF767E" w:rsidRDefault="00CF767E" w:rsidP="00CF767E">
      <w:pPr>
        <w:widowControl w:val="0"/>
        <w:autoSpaceDE w:val="0"/>
        <w:autoSpaceDN w:val="0"/>
        <w:spacing w:line="242" w:lineRule="auto"/>
        <w:ind w:right="7376"/>
        <w:rPr>
          <w:b/>
          <w:sz w:val="22"/>
          <w:szCs w:val="22"/>
          <w:lang w:eastAsia="en-US"/>
        </w:rPr>
      </w:pPr>
      <w:r w:rsidRPr="00CF767E">
        <w:rPr>
          <w:b/>
          <w:sz w:val="22"/>
          <w:szCs w:val="22"/>
          <w:lang w:eastAsia="en-US"/>
        </w:rPr>
        <w:t>Резервное время— 3 часа</w:t>
      </w:r>
      <w:r w:rsidRPr="00CF767E">
        <w:rPr>
          <w:b/>
          <w:spacing w:val="-52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Содержание</w:t>
      </w:r>
      <w:r w:rsidRPr="00CF767E">
        <w:rPr>
          <w:b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программы</w:t>
      </w:r>
    </w:p>
    <w:p w14:paraId="591B4118" w14:textId="77777777" w:rsidR="00CF767E" w:rsidRPr="00CF767E" w:rsidRDefault="00CF767E" w:rsidP="00CF767E">
      <w:pPr>
        <w:widowControl w:val="0"/>
        <w:autoSpaceDE w:val="0"/>
        <w:autoSpaceDN w:val="0"/>
        <w:spacing w:line="242" w:lineRule="auto"/>
        <w:ind w:right="3713"/>
        <w:rPr>
          <w:b/>
          <w:sz w:val="22"/>
          <w:szCs w:val="22"/>
          <w:lang w:eastAsia="en-US"/>
        </w:rPr>
      </w:pPr>
      <w:r w:rsidRPr="00CF767E">
        <w:rPr>
          <w:b/>
          <w:sz w:val="22"/>
          <w:szCs w:val="22"/>
          <w:lang w:eastAsia="en-US"/>
        </w:rPr>
        <w:t>Биология. Многообразие покрытосеменных растений. 6 класс</w:t>
      </w:r>
      <w:r w:rsidRPr="00CF767E">
        <w:rPr>
          <w:b/>
          <w:spacing w:val="-52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(35</w:t>
      </w:r>
      <w:r w:rsidRPr="00CF767E">
        <w:rPr>
          <w:b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часов, 1 час</w:t>
      </w:r>
      <w:r w:rsidRPr="00CF767E">
        <w:rPr>
          <w:b/>
          <w:spacing w:val="2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в неделю)</w:t>
      </w:r>
    </w:p>
    <w:p w14:paraId="059D0AEB" w14:textId="77777777" w:rsidR="00CF767E" w:rsidRPr="00CF767E" w:rsidRDefault="00CF767E" w:rsidP="00CF767E">
      <w:pPr>
        <w:widowControl w:val="0"/>
        <w:autoSpaceDE w:val="0"/>
        <w:autoSpaceDN w:val="0"/>
        <w:spacing w:before="7"/>
        <w:rPr>
          <w:b/>
          <w:sz w:val="20"/>
          <w:szCs w:val="22"/>
          <w:lang w:eastAsia="en-US"/>
        </w:rPr>
      </w:pPr>
    </w:p>
    <w:p w14:paraId="74B87AA3" w14:textId="77777777" w:rsidR="00CF767E" w:rsidRPr="00CF767E" w:rsidRDefault="00CF767E" w:rsidP="00CF767E">
      <w:pPr>
        <w:widowControl w:val="0"/>
        <w:autoSpaceDE w:val="0"/>
        <w:autoSpaceDN w:val="0"/>
        <w:rPr>
          <w:sz w:val="22"/>
          <w:szCs w:val="22"/>
          <w:lang w:eastAsia="en-US"/>
        </w:rPr>
      </w:pPr>
      <w:r w:rsidRPr="00CF767E">
        <w:rPr>
          <w:b/>
          <w:sz w:val="22"/>
          <w:szCs w:val="22"/>
          <w:lang w:eastAsia="en-US"/>
        </w:rPr>
        <w:t>Раздел</w:t>
      </w:r>
      <w:r w:rsidRPr="00CF767E">
        <w:rPr>
          <w:b/>
          <w:spacing w:val="-2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1.</w:t>
      </w:r>
      <w:r w:rsidRPr="00CF767E">
        <w:rPr>
          <w:b/>
          <w:spacing w:val="-2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Строение и</w:t>
      </w:r>
      <w:r w:rsidRPr="00CF767E">
        <w:rPr>
          <w:b/>
          <w:spacing w:val="-4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многообразие покрытосеменных</w:t>
      </w:r>
      <w:r w:rsidRPr="00CF767E">
        <w:rPr>
          <w:b/>
          <w:spacing w:val="-2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растений</w:t>
      </w:r>
      <w:r w:rsidRPr="00CF767E">
        <w:rPr>
          <w:b/>
          <w:spacing w:val="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(</w:t>
      </w:r>
      <w:r w:rsidRPr="00CF767E">
        <w:rPr>
          <w:i/>
          <w:sz w:val="22"/>
          <w:szCs w:val="22"/>
          <w:lang w:eastAsia="en-US"/>
        </w:rPr>
        <w:t>14</w:t>
      </w:r>
      <w:r w:rsidRPr="00CF767E">
        <w:rPr>
          <w:i/>
          <w:spacing w:val="-2"/>
          <w:sz w:val="22"/>
          <w:szCs w:val="22"/>
          <w:lang w:eastAsia="en-US"/>
        </w:rPr>
        <w:t xml:space="preserve"> </w:t>
      </w:r>
      <w:r w:rsidRPr="00CF767E">
        <w:rPr>
          <w:i/>
          <w:sz w:val="22"/>
          <w:szCs w:val="22"/>
          <w:lang w:eastAsia="en-US"/>
        </w:rPr>
        <w:t>часов</w:t>
      </w:r>
      <w:r w:rsidRPr="00CF767E">
        <w:rPr>
          <w:sz w:val="22"/>
          <w:szCs w:val="22"/>
          <w:lang w:eastAsia="en-US"/>
        </w:rPr>
        <w:t>)</w:t>
      </w:r>
    </w:p>
    <w:p w14:paraId="6445B1EE" w14:textId="77777777" w:rsidR="00CF767E" w:rsidRPr="00CF767E" w:rsidRDefault="00CF767E" w:rsidP="00CF767E">
      <w:pPr>
        <w:widowControl w:val="0"/>
        <w:autoSpaceDE w:val="0"/>
        <w:autoSpaceDN w:val="0"/>
        <w:spacing w:before="4" w:line="237" w:lineRule="auto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Строение</w:t>
      </w:r>
      <w:r w:rsidRPr="00CF767E">
        <w:rPr>
          <w:spacing w:val="29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семян</w:t>
      </w:r>
      <w:r w:rsidRPr="00CF767E">
        <w:rPr>
          <w:spacing w:val="30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однодольных</w:t>
      </w:r>
      <w:r w:rsidRPr="00CF767E">
        <w:rPr>
          <w:spacing w:val="28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30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двудольных</w:t>
      </w:r>
      <w:r w:rsidRPr="00CF767E">
        <w:rPr>
          <w:spacing w:val="27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растений.</w:t>
      </w:r>
      <w:r w:rsidRPr="00CF767E">
        <w:rPr>
          <w:spacing w:val="28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Виды</w:t>
      </w:r>
      <w:r w:rsidRPr="00CF767E">
        <w:rPr>
          <w:spacing w:val="30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корней</w:t>
      </w:r>
      <w:r w:rsidRPr="00CF767E">
        <w:rPr>
          <w:spacing w:val="30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30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типы</w:t>
      </w:r>
      <w:r w:rsidRPr="00CF767E">
        <w:rPr>
          <w:spacing w:val="29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корневых</w:t>
      </w:r>
      <w:r w:rsidRPr="00CF767E">
        <w:rPr>
          <w:spacing w:val="28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систем.</w:t>
      </w:r>
      <w:r w:rsidRPr="00CF767E">
        <w:rPr>
          <w:spacing w:val="28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Зоны</w:t>
      </w:r>
      <w:r w:rsidRPr="00CF767E">
        <w:rPr>
          <w:spacing w:val="-5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(участки)</w:t>
      </w:r>
      <w:r w:rsidRPr="00CF767E">
        <w:rPr>
          <w:spacing w:val="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корня. Видоизменения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корней.</w:t>
      </w:r>
    </w:p>
    <w:p w14:paraId="60C7D4E5" w14:textId="77777777" w:rsidR="00CF767E" w:rsidRPr="00CF767E" w:rsidRDefault="00CF767E" w:rsidP="00CF767E">
      <w:pPr>
        <w:widowControl w:val="0"/>
        <w:autoSpaceDE w:val="0"/>
        <w:autoSpaceDN w:val="0"/>
        <w:spacing w:before="2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Побег.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Почки и их</w:t>
      </w:r>
      <w:r w:rsidRPr="00CF767E">
        <w:rPr>
          <w:spacing w:val="-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строение. Рост</w:t>
      </w:r>
      <w:r w:rsidRPr="00CF767E">
        <w:rPr>
          <w:spacing w:val="-8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 развитие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побега.</w:t>
      </w:r>
    </w:p>
    <w:p w14:paraId="6D3F426F" w14:textId="77777777" w:rsidR="00CF767E" w:rsidRPr="00CF767E" w:rsidRDefault="00CF767E" w:rsidP="00CF767E">
      <w:pPr>
        <w:widowControl w:val="0"/>
        <w:autoSpaceDE w:val="0"/>
        <w:autoSpaceDN w:val="0"/>
        <w:spacing w:before="5" w:line="237" w:lineRule="auto"/>
        <w:ind w:right="2593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Внешнее строение листа. Клеточное строение листа. Видоизменения листьев.</w:t>
      </w:r>
      <w:r w:rsidRPr="00CF767E">
        <w:rPr>
          <w:spacing w:val="-5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Строение</w:t>
      </w:r>
      <w:r w:rsidRPr="00CF767E">
        <w:rPr>
          <w:spacing w:val="-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стебля. Многообразие</w:t>
      </w:r>
      <w:r w:rsidRPr="00CF767E">
        <w:rPr>
          <w:spacing w:val="-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стеблей. Видоизменения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побегов.</w:t>
      </w:r>
    </w:p>
    <w:p w14:paraId="2EE49616" w14:textId="77777777" w:rsidR="00CF767E" w:rsidRPr="00CF767E" w:rsidRDefault="00CF767E" w:rsidP="00CF767E">
      <w:pPr>
        <w:widowControl w:val="0"/>
        <w:autoSpaceDE w:val="0"/>
        <w:autoSpaceDN w:val="0"/>
        <w:spacing w:before="2" w:line="251" w:lineRule="exact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Цветок</w:t>
      </w:r>
      <w:r w:rsidRPr="00CF767E">
        <w:rPr>
          <w:spacing w:val="-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 его</w:t>
      </w:r>
      <w:r w:rsidRPr="00CF767E">
        <w:rPr>
          <w:spacing w:val="-7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строение.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Соцветия.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Плоды</w:t>
      </w:r>
      <w:r w:rsidRPr="00CF767E">
        <w:rPr>
          <w:spacing w:val="-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 их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классификация.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Распространение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плодов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-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семян.</w:t>
      </w:r>
    </w:p>
    <w:p w14:paraId="125E83EA" w14:textId="77777777" w:rsidR="00CF767E" w:rsidRPr="00CF767E" w:rsidRDefault="00CF767E" w:rsidP="00CF767E">
      <w:pPr>
        <w:widowControl w:val="0"/>
        <w:autoSpaceDE w:val="0"/>
        <w:autoSpaceDN w:val="0"/>
        <w:spacing w:line="251" w:lineRule="exact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Демонстрация</w:t>
      </w:r>
    </w:p>
    <w:p w14:paraId="4EF76B25" w14:textId="77777777" w:rsidR="00CF767E" w:rsidRPr="00CF767E" w:rsidRDefault="00CF767E" w:rsidP="00CF767E">
      <w:pPr>
        <w:widowControl w:val="0"/>
        <w:autoSpaceDE w:val="0"/>
        <w:autoSpaceDN w:val="0"/>
        <w:spacing w:before="2"/>
        <w:ind w:right="142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Внешнее и внутреннее строения корня. Строение почек (вегетативной и генеративной) и расположение</w:t>
      </w:r>
      <w:r w:rsidRPr="00CF767E">
        <w:rPr>
          <w:spacing w:val="-5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их на стебле. Строение листа. Макро- и микростроение стебля. Различные виды соцветий. Сухие 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сочные</w:t>
      </w:r>
      <w:r w:rsidRPr="00CF767E">
        <w:rPr>
          <w:spacing w:val="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плоды.</w:t>
      </w:r>
    </w:p>
    <w:p w14:paraId="04D63AB2" w14:textId="77777777" w:rsidR="00CF767E" w:rsidRPr="00CF767E" w:rsidRDefault="00CF767E" w:rsidP="00CF767E">
      <w:pPr>
        <w:widowControl w:val="0"/>
        <w:autoSpaceDE w:val="0"/>
        <w:autoSpaceDN w:val="0"/>
        <w:spacing w:before="2" w:line="251" w:lineRule="exact"/>
        <w:jc w:val="both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Лабораторные и практические работы</w:t>
      </w:r>
    </w:p>
    <w:p w14:paraId="29966062" w14:textId="77777777" w:rsidR="00CF767E" w:rsidRPr="00CF767E" w:rsidRDefault="00CF767E" w:rsidP="00CF767E">
      <w:pPr>
        <w:widowControl w:val="0"/>
        <w:autoSpaceDE w:val="0"/>
        <w:autoSpaceDN w:val="0"/>
        <w:spacing w:line="242" w:lineRule="auto"/>
        <w:ind w:right="4293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Строение семян двудольных и однодольных растений.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Виды корней. Стержневая и мочковатая корневые системы.</w:t>
      </w:r>
      <w:r w:rsidRPr="00CF767E">
        <w:rPr>
          <w:spacing w:val="-5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Корневой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чехлик</w:t>
      </w:r>
      <w:r w:rsidRPr="00CF767E">
        <w:rPr>
          <w:spacing w:val="-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корневые волоски.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Строение почек.</w:t>
      </w:r>
    </w:p>
    <w:p w14:paraId="08FC5F67" w14:textId="77777777" w:rsidR="00CF767E" w:rsidRPr="00CF767E" w:rsidRDefault="00CF767E" w:rsidP="00CF767E">
      <w:pPr>
        <w:widowControl w:val="0"/>
        <w:autoSpaceDE w:val="0"/>
        <w:autoSpaceDN w:val="0"/>
        <w:ind w:right="2776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Расположение почек на стебле. Внутреннее строение ветки дерева.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Видоизмененные побеги (корневище, клубень, луковица). Строение цветка.</w:t>
      </w:r>
      <w:r w:rsidRPr="00CF767E">
        <w:rPr>
          <w:spacing w:val="-5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Различные</w:t>
      </w:r>
      <w:r w:rsidRPr="00CF767E">
        <w:rPr>
          <w:spacing w:val="-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виды</w:t>
      </w:r>
      <w:r w:rsidRPr="00CF767E">
        <w:rPr>
          <w:spacing w:val="-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соцветий. Многообразие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сухих</w:t>
      </w:r>
      <w:r w:rsidRPr="00CF767E">
        <w:rPr>
          <w:spacing w:val="-6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 сочных плодов.</w:t>
      </w:r>
    </w:p>
    <w:p w14:paraId="54E4B70D" w14:textId="77777777" w:rsidR="00CF767E" w:rsidRPr="00CF767E" w:rsidRDefault="00CF767E" w:rsidP="00CF767E">
      <w:pPr>
        <w:widowControl w:val="0"/>
        <w:autoSpaceDE w:val="0"/>
        <w:autoSpaceDN w:val="0"/>
        <w:spacing w:line="251" w:lineRule="exact"/>
        <w:rPr>
          <w:sz w:val="22"/>
          <w:szCs w:val="22"/>
          <w:lang w:eastAsia="en-US"/>
        </w:rPr>
      </w:pPr>
      <w:r w:rsidRPr="00CF767E">
        <w:rPr>
          <w:b/>
          <w:sz w:val="22"/>
          <w:szCs w:val="22"/>
          <w:lang w:eastAsia="en-US"/>
        </w:rPr>
        <w:t>Раздел 2.</w:t>
      </w:r>
      <w:r w:rsidRPr="00CF767E">
        <w:rPr>
          <w:b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Жизнь</w:t>
      </w:r>
      <w:r w:rsidRPr="00CF767E">
        <w:rPr>
          <w:b/>
          <w:spacing w:val="-3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 xml:space="preserve">растений </w:t>
      </w:r>
      <w:r w:rsidRPr="00CF767E">
        <w:rPr>
          <w:sz w:val="22"/>
          <w:szCs w:val="22"/>
          <w:lang w:eastAsia="en-US"/>
        </w:rPr>
        <w:t>(</w:t>
      </w:r>
      <w:r w:rsidRPr="00CF767E">
        <w:rPr>
          <w:i/>
          <w:sz w:val="22"/>
          <w:szCs w:val="22"/>
          <w:lang w:eastAsia="en-US"/>
        </w:rPr>
        <w:t>10</w:t>
      </w:r>
      <w:r w:rsidRPr="00CF767E">
        <w:rPr>
          <w:i/>
          <w:spacing w:val="-1"/>
          <w:sz w:val="22"/>
          <w:szCs w:val="22"/>
          <w:lang w:eastAsia="en-US"/>
        </w:rPr>
        <w:t xml:space="preserve"> </w:t>
      </w:r>
      <w:r w:rsidRPr="00CF767E">
        <w:rPr>
          <w:i/>
          <w:sz w:val="22"/>
          <w:szCs w:val="22"/>
          <w:lang w:eastAsia="en-US"/>
        </w:rPr>
        <w:t>часов</w:t>
      </w:r>
      <w:r w:rsidRPr="00CF767E">
        <w:rPr>
          <w:sz w:val="22"/>
          <w:szCs w:val="22"/>
          <w:lang w:eastAsia="en-US"/>
        </w:rPr>
        <w:t>)</w:t>
      </w:r>
    </w:p>
    <w:p w14:paraId="654F563F" w14:textId="77777777" w:rsidR="00CF767E" w:rsidRPr="00CF767E" w:rsidRDefault="00CF767E" w:rsidP="00CF767E">
      <w:pPr>
        <w:widowControl w:val="0"/>
        <w:autoSpaceDE w:val="0"/>
        <w:autoSpaceDN w:val="0"/>
        <w:spacing w:line="242" w:lineRule="auto"/>
        <w:ind w:right="152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Основные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процессы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жизнедеятельности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(питание,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дыхание,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обмен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веществ,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рост,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развитие,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размножение).</w:t>
      </w:r>
    </w:p>
    <w:p w14:paraId="2FAC97A3" w14:textId="77777777" w:rsidR="00CF767E" w:rsidRPr="00CF767E" w:rsidRDefault="00CF767E" w:rsidP="00CF767E">
      <w:pPr>
        <w:widowControl w:val="0"/>
        <w:autoSpaceDE w:val="0"/>
        <w:autoSpaceDN w:val="0"/>
        <w:ind w:right="151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Минеральное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воздушное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питание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растений.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Фотосинтез.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Дыхание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растений.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Испарение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воды.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Листопад.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Передвижение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воды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питательных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веществ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растении.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Прорастание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семян.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Способы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размножения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растений.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Размножение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споровых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растений.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Размножение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голосеменных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растений.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Половое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 бесполое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(вегетативное)</w:t>
      </w:r>
      <w:r w:rsidRPr="00CF767E">
        <w:rPr>
          <w:spacing w:val="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размножение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покрытосеменных растений.</w:t>
      </w:r>
    </w:p>
    <w:p w14:paraId="0B421F83" w14:textId="77777777" w:rsidR="00CF767E" w:rsidRPr="00CF767E" w:rsidRDefault="00CF767E" w:rsidP="00CF767E">
      <w:pPr>
        <w:widowControl w:val="0"/>
        <w:autoSpaceDE w:val="0"/>
        <w:autoSpaceDN w:val="0"/>
        <w:spacing w:line="252" w:lineRule="exact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Демонстрация</w:t>
      </w:r>
    </w:p>
    <w:p w14:paraId="02BF8929" w14:textId="77777777" w:rsidR="00CF767E" w:rsidRPr="00CF767E" w:rsidRDefault="00CF767E" w:rsidP="00CF767E">
      <w:pPr>
        <w:widowControl w:val="0"/>
        <w:autoSpaceDE w:val="0"/>
        <w:autoSpaceDN w:val="0"/>
        <w:spacing w:line="237" w:lineRule="auto"/>
        <w:ind w:right="139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Опыты, доказывающие значение воды, воздуха и тепла для прорастания семян; питание проростков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запасными веществами семени; получение вытяжки хлорофилла; поглощение растениями углекислого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газа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выделение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кислорода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свету;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образование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крахмала;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дыхание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растений;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испарение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воды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листьями;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передвижение</w:t>
      </w:r>
      <w:r w:rsidRPr="00CF767E">
        <w:rPr>
          <w:spacing w:val="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органических веществ по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лубу.</w:t>
      </w:r>
    </w:p>
    <w:p w14:paraId="08FD8F96" w14:textId="77777777" w:rsidR="00CF767E" w:rsidRPr="00CF767E" w:rsidRDefault="00CF767E" w:rsidP="00CF767E">
      <w:pPr>
        <w:widowControl w:val="0"/>
        <w:autoSpaceDE w:val="0"/>
        <w:autoSpaceDN w:val="0"/>
        <w:spacing w:before="1"/>
        <w:jc w:val="both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Лабораторные</w:t>
      </w:r>
      <w:r w:rsidRPr="00CF767E">
        <w:rPr>
          <w:b/>
          <w:bCs/>
          <w:i/>
          <w:iCs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bCs/>
          <w:i/>
          <w:iCs/>
          <w:sz w:val="22"/>
          <w:szCs w:val="22"/>
          <w:lang w:eastAsia="en-US"/>
        </w:rPr>
        <w:t>и</w:t>
      </w:r>
      <w:r w:rsidRPr="00CF767E">
        <w:rPr>
          <w:b/>
          <w:bCs/>
          <w:i/>
          <w:iCs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bCs/>
          <w:i/>
          <w:iCs/>
          <w:sz w:val="22"/>
          <w:szCs w:val="22"/>
          <w:lang w:eastAsia="en-US"/>
        </w:rPr>
        <w:t>практические работы</w:t>
      </w:r>
    </w:p>
    <w:p w14:paraId="027A2EFC" w14:textId="77777777" w:rsidR="00CF767E" w:rsidRPr="00CF767E" w:rsidRDefault="00CF767E" w:rsidP="00CF767E">
      <w:pPr>
        <w:widowControl w:val="0"/>
        <w:autoSpaceDE w:val="0"/>
        <w:autoSpaceDN w:val="0"/>
        <w:spacing w:before="4" w:line="237" w:lineRule="auto"/>
        <w:ind w:right="4346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Передвижение воды и минеральных веществ по древесине.</w:t>
      </w:r>
      <w:r w:rsidRPr="00CF767E">
        <w:rPr>
          <w:spacing w:val="-5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Вегетативное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размножение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комнатных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растений.</w:t>
      </w:r>
    </w:p>
    <w:p w14:paraId="24693A94" w14:textId="77777777" w:rsidR="00CF767E" w:rsidRPr="00CF767E" w:rsidRDefault="00CF767E" w:rsidP="00CF767E">
      <w:pPr>
        <w:widowControl w:val="0"/>
        <w:autoSpaceDE w:val="0"/>
        <w:autoSpaceDN w:val="0"/>
        <w:spacing w:before="2" w:line="251" w:lineRule="exact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Определение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всхожести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семян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растений</w:t>
      </w:r>
      <w:r w:rsidRPr="00CF767E">
        <w:rPr>
          <w:spacing w:val="-6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их</w:t>
      </w:r>
      <w:r w:rsidRPr="00CF767E">
        <w:rPr>
          <w:spacing w:val="-8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посев.</w:t>
      </w:r>
    </w:p>
    <w:p w14:paraId="73F8FD76" w14:textId="77777777" w:rsidR="00CF767E" w:rsidRPr="00CF767E" w:rsidRDefault="00CF767E" w:rsidP="00CF767E">
      <w:pPr>
        <w:widowControl w:val="0"/>
        <w:autoSpaceDE w:val="0"/>
        <w:autoSpaceDN w:val="0"/>
        <w:spacing w:line="251" w:lineRule="exact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Экскурсии</w:t>
      </w:r>
    </w:p>
    <w:p w14:paraId="32207C92" w14:textId="77777777" w:rsidR="00CF767E" w:rsidRPr="00CF767E" w:rsidRDefault="00CF767E" w:rsidP="00CF767E">
      <w:pPr>
        <w:widowControl w:val="0"/>
        <w:autoSpaceDE w:val="0"/>
        <w:autoSpaceDN w:val="0"/>
        <w:spacing w:before="2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Зимние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явления</w:t>
      </w:r>
      <w:r w:rsidRPr="00CF767E">
        <w:rPr>
          <w:spacing w:val="-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жизни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растений.</w:t>
      </w:r>
    </w:p>
    <w:p w14:paraId="2357CBAD" w14:textId="77777777" w:rsidR="00CF767E" w:rsidRPr="00CF767E" w:rsidRDefault="00CF767E" w:rsidP="00CF767E">
      <w:pPr>
        <w:widowControl w:val="0"/>
        <w:autoSpaceDE w:val="0"/>
        <w:autoSpaceDN w:val="0"/>
        <w:spacing w:before="3" w:line="251" w:lineRule="exact"/>
        <w:rPr>
          <w:sz w:val="22"/>
          <w:szCs w:val="22"/>
          <w:lang w:eastAsia="en-US"/>
        </w:rPr>
      </w:pPr>
      <w:r w:rsidRPr="00CF767E">
        <w:rPr>
          <w:b/>
          <w:sz w:val="22"/>
          <w:szCs w:val="22"/>
          <w:lang w:eastAsia="en-US"/>
        </w:rPr>
        <w:t>Раздел</w:t>
      </w:r>
      <w:r w:rsidRPr="00CF767E">
        <w:rPr>
          <w:b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3.</w:t>
      </w:r>
      <w:r w:rsidRPr="00CF767E">
        <w:rPr>
          <w:b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Классификация</w:t>
      </w:r>
      <w:r w:rsidRPr="00CF767E">
        <w:rPr>
          <w:b/>
          <w:spacing w:val="-2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растений</w:t>
      </w:r>
      <w:r w:rsidRPr="00CF767E">
        <w:rPr>
          <w:b/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(</w:t>
      </w:r>
      <w:r w:rsidRPr="00CF767E">
        <w:rPr>
          <w:i/>
          <w:sz w:val="22"/>
          <w:szCs w:val="22"/>
          <w:lang w:eastAsia="en-US"/>
        </w:rPr>
        <w:t>6</w:t>
      </w:r>
      <w:r w:rsidRPr="00CF767E">
        <w:rPr>
          <w:i/>
          <w:spacing w:val="-2"/>
          <w:sz w:val="22"/>
          <w:szCs w:val="22"/>
          <w:lang w:eastAsia="en-US"/>
        </w:rPr>
        <w:t xml:space="preserve"> </w:t>
      </w:r>
      <w:r w:rsidRPr="00CF767E">
        <w:rPr>
          <w:i/>
          <w:sz w:val="22"/>
          <w:szCs w:val="22"/>
          <w:lang w:eastAsia="en-US"/>
        </w:rPr>
        <w:t>часов</w:t>
      </w:r>
      <w:r w:rsidRPr="00CF767E">
        <w:rPr>
          <w:sz w:val="22"/>
          <w:szCs w:val="22"/>
          <w:lang w:eastAsia="en-US"/>
        </w:rPr>
        <w:t>)</w:t>
      </w:r>
    </w:p>
    <w:p w14:paraId="7A2D6F21" w14:textId="77777777" w:rsidR="00CF767E" w:rsidRPr="00CF767E" w:rsidRDefault="00CF767E" w:rsidP="00CF767E">
      <w:pPr>
        <w:widowControl w:val="0"/>
        <w:autoSpaceDE w:val="0"/>
        <w:autoSpaceDN w:val="0"/>
        <w:spacing w:line="242" w:lineRule="auto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Основные</w:t>
      </w:r>
      <w:r w:rsidRPr="00CF767E">
        <w:rPr>
          <w:spacing w:val="19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систематические</w:t>
      </w:r>
      <w:r w:rsidRPr="00CF767E">
        <w:rPr>
          <w:spacing w:val="2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категории:</w:t>
      </w:r>
      <w:r w:rsidRPr="00CF767E">
        <w:rPr>
          <w:spacing w:val="20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вид,</w:t>
      </w:r>
      <w:r w:rsidRPr="00CF767E">
        <w:rPr>
          <w:spacing w:val="2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род,</w:t>
      </w:r>
      <w:r w:rsidRPr="00CF767E">
        <w:rPr>
          <w:spacing w:val="16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семейство,</w:t>
      </w:r>
      <w:r w:rsidRPr="00CF767E">
        <w:rPr>
          <w:spacing w:val="2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класс,</w:t>
      </w:r>
      <w:r w:rsidRPr="00CF767E">
        <w:rPr>
          <w:spacing w:val="2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отдел,</w:t>
      </w:r>
      <w:r w:rsidRPr="00CF767E">
        <w:rPr>
          <w:spacing w:val="26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царство.</w:t>
      </w:r>
      <w:r w:rsidRPr="00CF767E">
        <w:rPr>
          <w:spacing w:val="2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Знакомство</w:t>
      </w:r>
      <w:r w:rsidRPr="00CF767E">
        <w:rPr>
          <w:spacing w:val="16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</w:t>
      </w:r>
      <w:r w:rsidRPr="00CF767E">
        <w:rPr>
          <w:spacing w:val="-5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классификацией</w:t>
      </w:r>
      <w:r w:rsidRPr="00CF767E">
        <w:rPr>
          <w:spacing w:val="-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цветковых растений.</w:t>
      </w:r>
    </w:p>
    <w:p w14:paraId="3C0D4989" w14:textId="77777777" w:rsidR="00CF767E" w:rsidRPr="00CF767E" w:rsidRDefault="00CF767E" w:rsidP="00CF767E">
      <w:pPr>
        <w:widowControl w:val="0"/>
        <w:autoSpaceDE w:val="0"/>
        <w:autoSpaceDN w:val="0"/>
        <w:spacing w:line="242" w:lineRule="auto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Класс</w:t>
      </w:r>
      <w:r w:rsidRPr="00CF767E">
        <w:rPr>
          <w:spacing w:val="9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Двудольные</w:t>
      </w:r>
      <w:r w:rsidRPr="00CF767E">
        <w:rPr>
          <w:spacing w:val="9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растения.</w:t>
      </w:r>
      <w:r w:rsidRPr="00CF767E">
        <w:rPr>
          <w:spacing w:val="7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Морфологическая</w:t>
      </w:r>
      <w:r w:rsidRPr="00CF767E">
        <w:rPr>
          <w:spacing w:val="6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характеристика</w:t>
      </w:r>
      <w:r w:rsidRPr="00CF767E">
        <w:rPr>
          <w:spacing w:val="9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3—4</w:t>
      </w:r>
      <w:r w:rsidRPr="00CF767E">
        <w:rPr>
          <w:spacing w:val="7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семейств</w:t>
      </w:r>
      <w:r w:rsidRPr="00CF767E">
        <w:rPr>
          <w:spacing w:val="8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(с</w:t>
      </w:r>
      <w:r w:rsidRPr="00CF767E">
        <w:rPr>
          <w:spacing w:val="9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учетом</w:t>
      </w:r>
      <w:r w:rsidRPr="00CF767E">
        <w:rPr>
          <w:spacing w:val="8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местных</w:t>
      </w:r>
      <w:r w:rsidRPr="00CF767E">
        <w:rPr>
          <w:spacing w:val="-5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условий).</w:t>
      </w:r>
    </w:p>
    <w:p w14:paraId="64CAF30B" w14:textId="77777777" w:rsidR="00CF767E" w:rsidRPr="00CF767E" w:rsidRDefault="00CF767E" w:rsidP="00CF767E">
      <w:pPr>
        <w:widowControl w:val="0"/>
        <w:autoSpaceDE w:val="0"/>
        <w:autoSpaceDN w:val="0"/>
        <w:spacing w:line="250" w:lineRule="exact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Класс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Однодольные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растения.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Морфологическая</w:t>
      </w:r>
      <w:r w:rsidRPr="00CF767E">
        <w:rPr>
          <w:spacing w:val="-6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характеристика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злаков</w:t>
      </w:r>
      <w:r w:rsidRPr="00CF767E">
        <w:rPr>
          <w:spacing w:val="-8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лилейных.</w:t>
      </w:r>
    </w:p>
    <w:p w14:paraId="58DAEAE0" w14:textId="77777777" w:rsidR="00CF767E" w:rsidRPr="00CF767E" w:rsidRDefault="00CF767E" w:rsidP="00CF767E">
      <w:pPr>
        <w:widowControl w:val="0"/>
        <w:autoSpaceDE w:val="0"/>
        <w:autoSpaceDN w:val="0"/>
        <w:ind w:right="149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Важнейшие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сельскохозяйственные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растения,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биологические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основы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их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выращивания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народнохозяйственное значение. (Выбор объектов зависит от специализации растениеводства в каждой</w:t>
      </w:r>
      <w:r w:rsidRPr="00CF767E">
        <w:rPr>
          <w:spacing w:val="-5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конкретной местности.)</w:t>
      </w:r>
    </w:p>
    <w:p w14:paraId="61717335" w14:textId="77777777" w:rsidR="00CF767E" w:rsidRPr="00CF767E" w:rsidRDefault="00CF767E" w:rsidP="00CF767E">
      <w:pPr>
        <w:widowControl w:val="0"/>
        <w:autoSpaceDE w:val="0"/>
        <w:autoSpaceDN w:val="0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Демонстрация</w:t>
      </w:r>
    </w:p>
    <w:p w14:paraId="585D9E4E" w14:textId="77777777" w:rsidR="00CF767E" w:rsidRPr="00CF767E" w:rsidRDefault="00CF767E" w:rsidP="00CF767E">
      <w:pPr>
        <w:widowControl w:val="0"/>
        <w:autoSpaceDE w:val="0"/>
        <w:autoSpaceDN w:val="0"/>
        <w:spacing w:line="251" w:lineRule="exact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Живые</w:t>
      </w:r>
      <w:r w:rsidRPr="00CF767E">
        <w:rPr>
          <w:spacing w:val="-6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гербарные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растения,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районированные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сорта</w:t>
      </w:r>
      <w:r w:rsidRPr="00CF767E">
        <w:rPr>
          <w:spacing w:val="-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важнейших</w:t>
      </w:r>
      <w:r w:rsidRPr="00CF767E">
        <w:rPr>
          <w:spacing w:val="-9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сельскохозяйственных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растений.</w:t>
      </w:r>
    </w:p>
    <w:p w14:paraId="1A8EFF50" w14:textId="77777777" w:rsidR="00CF767E" w:rsidRPr="00CF767E" w:rsidRDefault="00CF767E" w:rsidP="00CF767E">
      <w:pPr>
        <w:widowControl w:val="0"/>
        <w:autoSpaceDE w:val="0"/>
        <w:autoSpaceDN w:val="0"/>
        <w:spacing w:line="251" w:lineRule="exact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Лабораторные</w:t>
      </w:r>
      <w:r w:rsidRPr="00CF767E">
        <w:rPr>
          <w:b/>
          <w:bCs/>
          <w:i/>
          <w:iCs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bCs/>
          <w:i/>
          <w:iCs/>
          <w:sz w:val="22"/>
          <w:szCs w:val="22"/>
          <w:lang w:eastAsia="en-US"/>
        </w:rPr>
        <w:t>и</w:t>
      </w:r>
      <w:r w:rsidRPr="00CF767E">
        <w:rPr>
          <w:b/>
          <w:bCs/>
          <w:i/>
          <w:iCs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bCs/>
          <w:i/>
          <w:iCs/>
          <w:sz w:val="22"/>
          <w:szCs w:val="22"/>
          <w:lang w:eastAsia="en-US"/>
        </w:rPr>
        <w:t>практические работы</w:t>
      </w:r>
    </w:p>
    <w:p w14:paraId="7AE565E4" w14:textId="77777777" w:rsidR="00CF767E" w:rsidRPr="00CF767E" w:rsidRDefault="00CF767E" w:rsidP="00CF767E">
      <w:pPr>
        <w:widowControl w:val="0"/>
        <w:autoSpaceDE w:val="0"/>
        <w:autoSpaceDN w:val="0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Выявление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признаков</w:t>
      </w:r>
      <w:r w:rsidRPr="00CF767E">
        <w:rPr>
          <w:spacing w:val="-7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семейства</w:t>
      </w:r>
      <w:r w:rsidRPr="00CF767E">
        <w:rPr>
          <w:spacing w:val="-6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внешнему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строению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растений.</w:t>
      </w:r>
    </w:p>
    <w:p w14:paraId="4D82E71F" w14:textId="77777777" w:rsidR="00CF767E" w:rsidRPr="00CF767E" w:rsidRDefault="00CF767E" w:rsidP="00CF767E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CF767E" w:rsidRPr="00CF767E">
          <w:pgSz w:w="11910" w:h="16840"/>
          <w:pgMar w:top="1060" w:right="700" w:bottom="1200" w:left="1020" w:header="0" w:footer="1001" w:gutter="0"/>
          <w:cols w:space="720"/>
        </w:sectPr>
      </w:pPr>
    </w:p>
    <w:p w14:paraId="31E95D84" w14:textId="77777777" w:rsidR="00CF767E" w:rsidRPr="00CF767E" w:rsidRDefault="00CF767E" w:rsidP="00CF767E">
      <w:pPr>
        <w:widowControl w:val="0"/>
        <w:autoSpaceDE w:val="0"/>
        <w:autoSpaceDN w:val="0"/>
        <w:spacing w:before="2" w:line="251" w:lineRule="exact"/>
        <w:rPr>
          <w:sz w:val="22"/>
          <w:szCs w:val="22"/>
          <w:lang w:eastAsia="en-US"/>
        </w:rPr>
      </w:pPr>
      <w:r w:rsidRPr="00CF767E">
        <w:rPr>
          <w:b/>
          <w:sz w:val="22"/>
          <w:szCs w:val="22"/>
          <w:lang w:eastAsia="en-US"/>
        </w:rPr>
        <w:lastRenderedPageBreak/>
        <w:t>Раздел</w:t>
      </w:r>
      <w:r w:rsidRPr="00CF767E">
        <w:rPr>
          <w:b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4.</w:t>
      </w:r>
      <w:r w:rsidRPr="00CF767E">
        <w:rPr>
          <w:b/>
          <w:spacing w:val="-2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Природные сообщества</w:t>
      </w:r>
      <w:r w:rsidRPr="00CF767E">
        <w:rPr>
          <w:b/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(</w:t>
      </w:r>
      <w:r w:rsidRPr="00CF767E">
        <w:rPr>
          <w:i/>
          <w:sz w:val="22"/>
          <w:szCs w:val="22"/>
          <w:lang w:eastAsia="en-US"/>
        </w:rPr>
        <w:t>3</w:t>
      </w:r>
      <w:r w:rsidRPr="00CF767E">
        <w:rPr>
          <w:i/>
          <w:spacing w:val="-1"/>
          <w:sz w:val="22"/>
          <w:szCs w:val="22"/>
          <w:lang w:eastAsia="en-US"/>
        </w:rPr>
        <w:t xml:space="preserve"> </w:t>
      </w:r>
      <w:r w:rsidRPr="00CF767E">
        <w:rPr>
          <w:i/>
          <w:sz w:val="22"/>
          <w:szCs w:val="22"/>
          <w:lang w:eastAsia="en-US"/>
        </w:rPr>
        <w:t>часа</w:t>
      </w:r>
      <w:r w:rsidRPr="00CF767E">
        <w:rPr>
          <w:sz w:val="22"/>
          <w:szCs w:val="22"/>
          <w:lang w:eastAsia="en-US"/>
        </w:rPr>
        <w:t>)</w:t>
      </w:r>
    </w:p>
    <w:p w14:paraId="60B54ED8" w14:textId="77777777" w:rsidR="00CF767E" w:rsidRPr="00CF767E" w:rsidRDefault="00CF767E" w:rsidP="00CF767E">
      <w:pPr>
        <w:widowControl w:val="0"/>
        <w:autoSpaceDE w:val="0"/>
        <w:autoSpaceDN w:val="0"/>
        <w:spacing w:line="242" w:lineRule="auto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Взаимосвязь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растений с другими организмами.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Симбиоз.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Паразитизм.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Растительные сообщества и их</w:t>
      </w:r>
      <w:r w:rsidRPr="00CF767E">
        <w:rPr>
          <w:spacing w:val="-5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типы.</w:t>
      </w:r>
    </w:p>
    <w:p w14:paraId="269E8FA9" w14:textId="77777777" w:rsidR="00CF767E" w:rsidRPr="00CF767E" w:rsidRDefault="00CF767E" w:rsidP="00CF767E">
      <w:pPr>
        <w:widowControl w:val="0"/>
        <w:autoSpaceDE w:val="0"/>
        <w:autoSpaceDN w:val="0"/>
        <w:spacing w:line="242" w:lineRule="auto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Развитие</w:t>
      </w:r>
      <w:r w:rsidRPr="00CF767E">
        <w:rPr>
          <w:spacing w:val="5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смена</w:t>
      </w:r>
      <w:r w:rsidRPr="00CF767E">
        <w:rPr>
          <w:spacing w:val="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растительных</w:t>
      </w:r>
      <w:r w:rsidRPr="00CF767E">
        <w:rPr>
          <w:spacing w:val="5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сообществ.</w:t>
      </w:r>
      <w:r w:rsidRPr="00CF767E">
        <w:rPr>
          <w:spacing w:val="5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Влияние</w:t>
      </w:r>
      <w:r w:rsidRPr="00CF767E">
        <w:rPr>
          <w:spacing w:val="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деятельности</w:t>
      </w:r>
      <w:r w:rsidRPr="00CF767E">
        <w:rPr>
          <w:spacing w:val="5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человека</w:t>
      </w:r>
      <w:r w:rsidRPr="00CF767E">
        <w:rPr>
          <w:spacing w:val="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на</w:t>
      </w:r>
      <w:r w:rsidRPr="00CF767E">
        <w:rPr>
          <w:spacing w:val="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растительные</w:t>
      </w:r>
      <w:r w:rsidRPr="00CF767E">
        <w:rPr>
          <w:spacing w:val="-5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сообщества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влияние</w:t>
      </w:r>
      <w:r w:rsidRPr="00CF767E">
        <w:rPr>
          <w:spacing w:val="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природной</w:t>
      </w:r>
      <w:r w:rsidRPr="00CF767E">
        <w:rPr>
          <w:spacing w:val="-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среды</w:t>
      </w:r>
      <w:r w:rsidRPr="00CF767E">
        <w:rPr>
          <w:spacing w:val="-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на</w:t>
      </w:r>
      <w:r w:rsidRPr="00CF767E">
        <w:rPr>
          <w:spacing w:val="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человека.</w:t>
      </w:r>
    </w:p>
    <w:p w14:paraId="2BF9FC0B" w14:textId="77777777" w:rsidR="00CF767E" w:rsidRPr="00CF767E" w:rsidRDefault="00CF767E" w:rsidP="00CF767E">
      <w:pPr>
        <w:widowControl w:val="0"/>
        <w:autoSpaceDE w:val="0"/>
        <w:autoSpaceDN w:val="0"/>
        <w:spacing w:line="250" w:lineRule="exact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Экскурсии</w:t>
      </w:r>
    </w:p>
    <w:p w14:paraId="30470DEF" w14:textId="77777777" w:rsidR="00CF767E" w:rsidRPr="00CF767E" w:rsidRDefault="00CF767E" w:rsidP="00CF767E">
      <w:pPr>
        <w:widowControl w:val="0"/>
        <w:autoSpaceDE w:val="0"/>
        <w:autoSpaceDN w:val="0"/>
        <w:spacing w:line="242" w:lineRule="auto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Природное</w:t>
      </w:r>
      <w:r w:rsidRPr="00CF767E">
        <w:rPr>
          <w:spacing w:val="8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сообщество</w:t>
      </w:r>
      <w:r w:rsidRPr="00CF767E">
        <w:rPr>
          <w:spacing w:val="6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человек.</w:t>
      </w:r>
      <w:r w:rsidRPr="00CF767E">
        <w:rPr>
          <w:spacing w:val="6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Фенологические</w:t>
      </w:r>
      <w:r w:rsidRPr="00CF767E">
        <w:rPr>
          <w:spacing w:val="8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наблюдения</w:t>
      </w:r>
      <w:r w:rsidRPr="00CF767E">
        <w:rPr>
          <w:spacing w:val="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за</w:t>
      </w:r>
      <w:r w:rsidRPr="00CF767E">
        <w:rPr>
          <w:spacing w:val="8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весенними</w:t>
      </w:r>
      <w:r w:rsidRPr="00CF767E">
        <w:rPr>
          <w:spacing w:val="8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явлениями</w:t>
      </w:r>
      <w:r w:rsidRPr="00CF767E">
        <w:rPr>
          <w:spacing w:val="8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</w:t>
      </w:r>
      <w:r w:rsidRPr="00CF767E">
        <w:rPr>
          <w:spacing w:val="8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природных</w:t>
      </w:r>
      <w:r w:rsidRPr="00CF767E">
        <w:rPr>
          <w:spacing w:val="-5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сообществах.</w:t>
      </w:r>
    </w:p>
    <w:p w14:paraId="30EE5ECB" w14:textId="77777777" w:rsidR="00CF767E" w:rsidRPr="00CF767E" w:rsidRDefault="00CF767E" w:rsidP="00CF767E">
      <w:pPr>
        <w:widowControl w:val="0"/>
        <w:autoSpaceDE w:val="0"/>
        <w:autoSpaceDN w:val="0"/>
        <w:spacing w:line="247" w:lineRule="exact"/>
        <w:rPr>
          <w:b/>
          <w:sz w:val="22"/>
          <w:szCs w:val="22"/>
          <w:lang w:eastAsia="en-US"/>
        </w:rPr>
      </w:pPr>
      <w:r w:rsidRPr="00CF767E">
        <w:rPr>
          <w:b/>
          <w:sz w:val="22"/>
          <w:szCs w:val="22"/>
          <w:lang w:eastAsia="en-US"/>
        </w:rPr>
        <w:t>Резерв</w:t>
      </w:r>
      <w:r w:rsidRPr="00CF767E">
        <w:rPr>
          <w:b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времени — 2 часа.</w:t>
      </w:r>
    </w:p>
    <w:p w14:paraId="43B76AD6" w14:textId="77777777" w:rsidR="00CF767E" w:rsidRPr="00CF767E" w:rsidRDefault="00CF767E" w:rsidP="00CF767E">
      <w:pPr>
        <w:widowControl w:val="0"/>
        <w:autoSpaceDE w:val="0"/>
        <w:autoSpaceDN w:val="0"/>
        <w:rPr>
          <w:b/>
          <w:szCs w:val="22"/>
          <w:lang w:eastAsia="en-US"/>
        </w:rPr>
      </w:pPr>
    </w:p>
    <w:p w14:paraId="6E8A6C74" w14:textId="77777777" w:rsidR="00CF767E" w:rsidRPr="00CF767E" w:rsidRDefault="00CF767E" w:rsidP="00CF767E">
      <w:pPr>
        <w:widowControl w:val="0"/>
        <w:autoSpaceDE w:val="0"/>
        <w:autoSpaceDN w:val="0"/>
        <w:spacing w:before="3"/>
        <w:rPr>
          <w:b/>
          <w:sz w:val="20"/>
          <w:szCs w:val="22"/>
          <w:lang w:eastAsia="en-US"/>
        </w:rPr>
      </w:pPr>
    </w:p>
    <w:p w14:paraId="4F6FA0BD" w14:textId="77777777" w:rsidR="00CF767E" w:rsidRPr="00CF767E" w:rsidRDefault="00CF767E" w:rsidP="00CF767E">
      <w:pPr>
        <w:widowControl w:val="0"/>
        <w:autoSpaceDE w:val="0"/>
        <w:autoSpaceDN w:val="0"/>
        <w:spacing w:line="242" w:lineRule="auto"/>
        <w:ind w:right="6551"/>
        <w:rPr>
          <w:szCs w:val="22"/>
          <w:lang w:eastAsia="en-US"/>
        </w:rPr>
      </w:pPr>
      <w:r w:rsidRPr="00CF767E">
        <w:rPr>
          <w:b/>
          <w:sz w:val="22"/>
          <w:szCs w:val="22"/>
          <w:lang w:eastAsia="en-US"/>
        </w:rPr>
        <w:t>Содержание</w:t>
      </w:r>
      <w:r w:rsidRPr="00CF767E">
        <w:rPr>
          <w:b/>
          <w:spacing w:val="1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программы</w:t>
      </w:r>
      <w:r w:rsidRPr="00CF767E">
        <w:rPr>
          <w:b/>
          <w:spacing w:val="1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Биология.</w:t>
      </w:r>
      <w:r w:rsidRPr="00CF767E">
        <w:rPr>
          <w:b/>
          <w:spacing w:val="4"/>
          <w:sz w:val="22"/>
          <w:szCs w:val="22"/>
          <w:lang w:eastAsia="en-US"/>
        </w:rPr>
        <w:t xml:space="preserve"> </w:t>
      </w:r>
      <w:r w:rsidRPr="00CF767E">
        <w:rPr>
          <w:b/>
          <w:szCs w:val="22"/>
          <w:lang w:eastAsia="en-US"/>
        </w:rPr>
        <w:t>Животные.</w:t>
      </w:r>
      <w:r w:rsidRPr="00CF767E">
        <w:rPr>
          <w:b/>
          <w:spacing w:val="-2"/>
          <w:szCs w:val="22"/>
          <w:lang w:eastAsia="en-US"/>
        </w:rPr>
        <w:t xml:space="preserve"> </w:t>
      </w:r>
      <w:r w:rsidRPr="00CF767E">
        <w:rPr>
          <w:b/>
          <w:szCs w:val="22"/>
          <w:lang w:eastAsia="en-US"/>
        </w:rPr>
        <w:t>7</w:t>
      </w:r>
      <w:r w:rsidRPr="00CF767E">
        <w:rPr>
          <w:b/>
          <w:spacing w:val="-1"/>
          <w:szCs w:val="22"/>
          <w:lang w:eastAsia="en-US"/>
        </w:rPr>
        <w:t xml:space="preserve"> </w:t>
      </w:r>
      <w:r w:rsidRPr="00CF767E">
        <w:rPr>
          <w:b/>
          <w:szCs w:val="22"/>
          <w:lang w:eastAsia="en-US"/>
        </w:rPr>
        <w:t>класс.</w:t>
      </w:r>
      <w:r w:rsidRPr="00CF767E">
        <w:rPr>
          <w:b/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(35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часов,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1 час</w:t>
      </w:r>
      <w:r w:rsidRPr="00CF767E">
        <w:rPr>
          <w:spacing w:val="-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неделю)</w:t>
      </w:r>
    </w:p>
    <w:p w14:paraId="08766395" w14:textId="77777777" w:rsidR="00CF767E" w:rsidRPr="00CF767E" w:rsidRDefault="00CF767E" w:rsidP="00CF767E">
      <w:pPr>
        <w:widowControl w:val="0"/>
        <w:autoSpaceDE w:val="0"/>
        <w:autoSpaceDN w:val="0"/>
        <w:spacing w:before="8"/>
        <w:rPr>
          <w:sz w:val="20"/>
          <w:szCs w:val="22"/>
          <w:lang w:eastAsia="en-US"/>
        </w:rPr>
      </w:pPr>
    </w:p>
    <w:p w14:paraId="40D6F457" w14:textId="77777777" w:rsidR="00CF767E" w:rsidRPr="00CF767E" w:rsidRDefault="00CF767E" w:rsidP="00CF767E">
      <w:pPr>
        <w:widowControl w:val="0"/>
        <w:tabs>
          <w:tab w:val="left" w:pos="7568"/>
        </w:tabs>
        <w:autoSpaceDE w:val="0"/>
        <w:autoSpaceDN w:val="0"/>
        <w:ind w:right="150"/>
        <w:rPr>
          <w:szCs w:val="22"/>
          <w:lang w:eastAsia="en-US"/>
        </w:rPr>
      </w:pPr>
      <w:r w:rsidRPr="00CF767E">
        <w:rPr>
          <w:b/>
          <w:szCs w:val="22"/>
          <w:lang w:eastAsia="en-US"/>
        </w:rPr>
        <w:t xml:space="preserve">Введение  </w:t>
      </w:r>
      <w:r w:rsidRPr="00CF767E">
        <w:rPr>
          <w:b/>
          <w:spacing w:val="10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 xml:space="preserve">(2  </w:t>
      </w:r>
      <w:r w:rsidRPr="00CF767E">
        <w:rPr>
          <w:spacing w:val="1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 xml:space="preserve">часа)Многообразие  </w:t>
      </w:r>
      <w:r w:rsidRPr="00CF767E">
        <w:rPr>
          <w:spacing w:val="9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 xml:space="preserve">животных  </w:t>
      </w:r>
      <w:r w:rsidRPr="00CF767E">
        <w:rPr>
          <w:spacing w:val="1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 xml:space="preserve">и  </w:t>
      </w:r>
      <w:r w:rsidRPr="00CF767E">
        <w:rPr>
          <w:spacing w:val="1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 xml:space="preserve">их  </w:t>
      </w:r>
      <w:r w:rsidRPr="00CF767E">
        <w:rPr>
          <w:spacing w:val="1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систематика.</w:t>
      </w:r>
      <w:r w:rsidRPr="00CF767E">
        <w:rPr>
          <w:szCs w:val="22"/>
          <w:lang w:eastAsia="en-US"/>
        </w:rPr>
        <w:tab/>
        <w:t>Особенности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строения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организма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животных.</w:t>
      </w:r>
    </w:p>
    <w:p w14:paraId="116883B4" w14:textId="77777777" w:rsidR="00CF767E" w:rsidRPr="00CF767E" w:rsidRDefault="00CF767E" w:rsidP="00CF767E">
      <w:pPr>
        <w:widowControl w:val="0"/>
        <w:autoSpaceDE w:val="0"/>
        <w:autoSpaceDN w:val="0"/>
        <w:spacing w:line="274" w:lineRule="exact"/>
        <w:rPr>
          <w:szCs w:val="22"/>
          <w:lang w:eastAsia="en-US"/>
        </w:rPr>
      </w:pPr>
      <w:r w:rsidRPr="00CF767E">
        <w:rPr>
          <w:b/>
          <w:i/>
          <w:szCs w:val="22"/>
          <w:lang w:eastAsia="en-US"/>
        </w:rPr>
        <w:t>Лабораторная</w:t>
      </w:r>
      <w:r w:rsidRPr="00CF767E">
        <w:rPr>
          <w:b/>
          <w:i/>
          <w:spacing w:val="-1"/>
          <w:szCs w:val="22"/>
          <w:lang w:eastAsia="en-US"/>
        </w:rPr>
        <w:t xml:space="preserve"> </w:t>
      </w:r>
      <w:r w:rsidRPr="00CF767E">
        <w:rPr>
          <w:b/>
          <w:i/>
          <w:szCs w:val="22"/>
          <w:lang w:eastAsia="en-US"/>
        </w:rPr>
        <w:t xml:space="preserve">работа </w:t>
      </w:r>
      <w:r w:rsidRPr="00CF767E">
        <w:rPr>
          <w:szCs w:val="22"/>
          <w:lang w:eastAsia="en-US"/>
        </w:rPr>
        <w:t>Изучение</w:t>
      </w:r>
      <w:r w:rsidRPr="00CF767E">
        <w:rPr>
          <w:spacing w:val="-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многообразиятканей животного.</w:t>
      </w:r>
    </w:p>
    <w:p w14:paraId="7191388D" w14:textId="77777777" w:rsidR="00CF767E" w:rsidRPr="00CF767E" w:rsidRDefault="00CF767E" w:rsidP="00CF767E">
      <w:pPr>
        <w:widowControl w:val="0"/>
        <w:autoSpaceDE w:val="0"/>
        <w:autoSpaceDN w:val="0"/>
        <w:spacing w:before="9"/>
        <w:rPr>
          <w:sz w:val="20"/>
          <w:szCs w:val="22"/>
          <w:lang w:eastAsia="en-US"/>
        </w:rPr>
      </w:pPr>
    </w:p>
    <w:p w14:paraId="6B3360D9" w14:textId="77777777" w:rsidR="00CF767E" w:rsidRPr="00CF767E" w:rsidRDefault="00CF767E" w:rsidP="00CF767E">
      <w:pPr>
        <w:widowControl w:val="0"/>
        <w:autoSpaceDE w:val="0"/>
        <w:autoSpaceDN w:val="0"/>
        <w:outlineLvl w:val="0"/>
        <w:rPr>
          <w:bCs/>
          <w:lang w:eastAsia="en-US"/>
        </w:rPr>
      </w:pPr>
      <w:r w:rsidRPr="00CF767E">
        <w:rPr>
          <w:b/>
          <w:bCs/>
          <w:lang w:eastAsia="en-US"/>
        </w:rPr>
        <w:t>Раздел</w:t>
      </w:r>
      <w:r w:rsidRPr="00CF767E">
        <w:rPr>
          <w:b/>
          <w:bCs/>
          <w:spacing w:val="-4"/>
          <w:lang w:eastAsia="en-US"/>
        </w:rPr>
        <w:t xml:space="preserve"> </w:t>
      </w:r>
      <w:r w:rsidRPr="00CF767E">
        <w:rPr>
          <w:b/>
          <w:bCs/>
          <w:lang w:eastAsia="en-US"/>
        </w:rPr>
        <w:t>1.</w:t>
      </w:r>
      <w:r w:rsidRPr="00CF767E">
        <w:rPr>
          <w:b/>
          <w:bCs/>
          <w:spacing w:val="-2"/>
          <w:lang w:eastAsia="en-US"/>
        </w:rPr>
        <w:t xml:space="preserve"> </w:t>
      </w:r>
      <w:r w:rsidRPr="00CF767E">
        <w:rPr>
          <w:b/>
          <w:bCs/>
          <w:lang w:eastAsia="en-US"/>
        </w:rPr>
        <w:t>Одноклеточные</w:t>
      </w:r>
      <w:r w:rsidRPr="00CF767E">
        <w:rPr>
          <w:b/>
          <w:bCs/>
          <w:spacing w:val="-4"/>
          <w:lang w:eastAsia="en-US"/>
        </w:rPr>
        <w:t xml:space="preserve"> </w:t>
      </w:r>
      <w:r w:rsidRPr="00CF767E">
        <w:rPr>
          <w:b/>
          <w:bCs/>
          <w:lang w:eastAsia="en-US"/>
        </w:rPr>
        <w:t xml:space="preserve">животные </w:t>
      </w:r>
      <w:r w:rsidRPr="00CF767E">
        <w:rPr>
          <w:bCs/>
          <w:lang w:eastAsia="en-US"/>
        </w:rPr>
        <w:t>(2</w:t>
      </w:r>
      <w:r w:rsidRPr="00CF767E">
        <w:rPr>
          <w:bCs/>
          <w:spacing w:val="-3"/>
          <w:lang w:eastAsia="en-US"/>
        </w:rPr>
        <w:t xml:space="preserve"> </w:t>
      </w:r>
      <w:r w:rsidRPr="00CF767E">
        <w:rPr>
          <w:bCs/>
          <w:lang w:eastAsia="en-US"/>
        </w:rPr>
        <w:t>часа)</w:t>
      </w:r>
    </w:p>
    <w:p w14:paraId="2D1746C4" w14:textId="77777777" w:rsidR="00CF767E" w:rsidRPr="00CF767E" w:rsidRDefault="00CF767E" w:rsidP="00CF767E">
      <w:pPr>
        <w:widowControl w:val="0"/>
        <w:autoSpaceDE w:val="0"/>
        <w:autoSpaceDN w:val="0"/>
        <w:spacing w:before="4" w:line="276" w:lineRule="exact"/>
        <w:rPr>
          <w:szCs w:val="22"/>
          <w:lang w:eastAsia="en-US"/>
        </w:rPr>
      </w:pPr>
      <w:r w:rsidRPr="00CF767E">
        <w:rPr>
          <w:szCs w:val="22"/>
          <w:lang w:eastAsia="en-US"/>
        </w:rPr>
        <w:t>Подцарство</w:t>
      </w:r>
      <w:r w:rsidRPr="00CF767E">
        <w:rPr>
          <w:spacing w:val="-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Одноклеточные</w:t>
      </w:r>
      <w:r w:rsidRPr="00CF767E">
        <w:rPr>
          <w:spacing w:val="-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(Простейшие).</w:t>
      </w:r>
      <w:r w:rsidRPr="00CF767E">
        <w:rPr>
          <w:spacing w:val="-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Разнообразие</w:t>
      </w:r>
      <w:r w:rsidRPr="00CF767E">
        <w:rPr>
          <w:spacing w:val="-5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-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значение</w:t>
      </w:r>
      <w:r w:rsidRPr="00CF767E">
        <w:rPr>
          <w:spacing w:val="-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простейших.</w:t>
      </w:r>
    </w:p>
    <w:p w14:paraId="71029043" w14:textId="77777777" w:rsidR="00CF767E" w:rsidRPr="00CF767E" w:rsidRDefault="00CF767E" w:rsidP="00CF767E">
      <w:pPr>
        <w:widowControl w:val="0"/>
        <w:autoSpaceDE w:val="0"/>
        <w:autoSpaceDN w:val="0"/>
        <w:spacing w:line="275" w:lineRule="exact"/>
        <w:outlineLvl w:val="1"/>
        <w:rPr>
          <w:b/>
          <w:bCs/>
          <w:i/>
          <w:iCs/>
          <w:lang w:eastAsia="en-US"/>
        </w:rPr>
      </w:pPr>
      <w:r w:rsidRPr="00CF767E">
        <w:rPr>
          <w:b/>
          <w:bCs/>
          <w:i/>
          <w:iCs/>
          <w:lang w:eastAsia="en-US"/>
        </w:rPr>
        <w:t>Лабораторная</w:t>
      </w:r>
      <w:r w:rsidRPr="00CF767E">
        <w:rPr>
          <w:b/>
          <w:bCs/>
          <w:i/>
          <w:iCs/>
          <w:spacing w:val="2"/>
          <w:lang w:eastAsia="en-US"/>
        </w:rPr>
        <w:t xml:space="preserve"> </w:t>
      </w:r>
      <w:r w:rsidRPr="00CF767E">
        <w:rPr>
          <w:b/>
          <w:bCs/>
          <w:i/>
          <w:iCs/>
          <w:lang w:eastAsia="en-US"/>
        </w:rPr>
        <w:t>работа</w:t>
      </w:r>
    </w:p>
    <w:p w14:paraId="0A6549FD" w14:textId="77777777" w:rsidR="00CF767E" w:rsidRPr="00CF767E" w:rsidRDefault="00CF767E" w:rsidP="00CF767E">
      <w:pPr>
        <w:widowControl w:val="0"/>
        <w:autoSpaceDE w:val="0"/>
        <w:autoSpaceDN w:val="0"/>
        <w:spacing w:line="275" w:lineRule="exact"/>
        <w:rPr>
          <w:szCs w:val="22"/>
          <w:lang w:eastAsia="en-US"/>
        </w:rPr>
      </w:pPr>
      <w:r w:rsidRPr="00CF767E">
        <w:rPr>
          <w:szCs w:val="22"/>
          <w:lang w:eastAsia="en-US"/>
        </w:rPr>
        <w:t>Изучение</w:t>
      </w:r>
      <w:r w:rsidRPr="00CF767E">
        <w:rPr>
          <w:spacing w:val="-5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строения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-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передвижения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одноклеточных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животных</w:t>
      </w:r>
    </w:p>
    <w:p w14:paraId="6AD414E6" w14:textId="77777777" w:rsidR="00CF767E" w:rsidRPr="00CF767E" w:rsidRDefault="00CF767E" w:rsidP="00CF767E">
      <w:pPr>
        <w:widowControl w:val="0"/>
        <w:autoSpaceDE w:val="0"/>
        <w:autoSpaceDN w:val="0"/>
        <w:spacing w:line="275" w:lineRule="exact"/>
        <w:outlineLvl w:val="0"/>
        <w:rPr>
          <w:bCs/>
          <w:lang w:eastAsia="en-US"/>
        </w:rPr>
      </w:pPr>
      <w:r w:rsidRPr="00CF767E">
        <w:rPr>
          <w:b/>
          <w:bCs/>
          <w:lang w:eastAsia="en-US"/>
        </w:rPr>
        <w:t>Раздел</w:t>
      </w:r>
      <w:r w:rsidRPr="00CF767E">
        <w:rPr>
          <w:b/>
          <w:bCs/>
          <w:spacing w:val="-4"/>
          <w:lang w:eastAsia="en-US"/>
        </w:rPr>
        <w:t xml:space="preserve"> </w:t>
      </w:r>
      <w:r w:rsidRPr="00CF767E">
        <w:rPr>
          <w:b/>
          <w:bCs/>
          <w:lang w:eastAsia="en-US"/>
        </w:rPr>
        <w:t>2.</w:t>
      </w:r>
      <w:r w:rsidRPr="00CF767E">
        <w:rPr>
          <w:b/>
          <w:bCs/>
          <w:spacing w:val="-2"/>
          <w:lang w:eastAsia="en-US"/>
        </w:rPr>
        <w:t xml:space="preserve"> </w:t>
      </w:r>
      <w:r w:rsidRPr="00CF767E">
        <w:rPr>
          <w:b/>
          <w:bCs/>
          <w:lang w:eastAsia="en-US"/>
        </w:rPr>
        <w:t>Просто</w:t>
      </w:r>
      <w:r w:rsidRPr="00CF767E">
        <w:rPr>
          <w:b/>
          <w:bCs/>
          <w:spacing w:val="-2"/>
          <w:lang w:eastAsia="en-US"/>
        </w:rPr>
        <w:t xml:space="preserve"> </w:t>
      </w:r>
      <w:r w:rsidRPr="00CF767E">
        <w:rPr>
          <w:b/>
          <w:bCs/>
          <w:lang w:eastAsia="en-US"/>
        </w:rPr>
        <w:t>устроенные</w:t>
      </w:r>
      <w:r w:rsidRPr="00CF767E">
        <w:rPr>
          <w:b/>
          <w:bCs/>
          <w:spacing w:val="-4"/>
          <w:lang w:eastAsia="en-US"/>
        </w:rPr>
        <w:t xml:space="preserve"> </w:t>
      </w:r>
      <w:r w:rsidRPr="00CF767E">
        <w:rPr>
          <w:b/>
          <w:bCs/>
          <w:lang w:eastAsia="en-US"/>
        </w:rPr>
        <w:t>беспозвоночные</w:t>
      </w:r>
      <w:r w:rsidRPr="00CF767E">
        <w:rPr>
          <w:b/>
          <w:bCs/>
          <w:spacing w:val="2"/>
          <w:lang w:eastAsia="en-US"/>
        </w:rPr>
        <w:t xml:space="preserve"> </w:t>
      </w:r>
      <w:r w:rsidRPr="00CF767E">
        <w:rPr>
          <w:bCs/>
          <w:lang w:eastAsia="en-US"/>
        </w:rPr>
        <w:t>(3</w:t>
      </w:r>
      <w:r w:rsidRPr="00CF767E">
        <w:rPr>
          <w:bCs/>
          <w:spacing w:val="-3"/>
          <w:lang w:eastAsia="en-US"/>
        </w:rPr>
        <w:t xml:space="preserve"> </w:t>
      </w:r>
      <w:r w:rsidRPr="00CF767E">
        <w:rPr>
          <w:bCs/>
          <w:lang w:eastAsia="en-US"/>
        </w:rPr>
        <w:t>часа)</w:t>
      </w:r>
    </w:p>
    <w:p w14:paraId="653298EA" w14:textId="77777777" w:rsidR="00CF767E" w:rsidRPr="00CF767E" w:rsidRDefault="00CF767E" w:rsidP="00CF767E">
      <w:pPr>
        <w:widowControl w:val="0"/>
        <w:autoSpaceDE w:val="0"/>
        <w:autoSpaceDN w:val="0"/>
        <w:spacing w:line="242" w:lineRule="auto"/>
        <w:ind w:right="155"/>
        <w:jc w:val="both"/>
        <w:rPr>
          <w:szCs w:val="22"/>
          <w:lang w:eastAsia="en-US"/>
        </w:rPr>
      </w:pPr>
      <w:r w:rsidRPr="00CF767E">
        <w:rPr>
          <w:szCs w:val="22"/>
          <w:lang w:eastAsia="en-US"/>
        </w:rPr>
        <w:t>Тип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Кишечнополостные.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Многообразие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значение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кишечнополостных.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Тип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Плоские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черви.Тип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Круглые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черви.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Особенности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строения.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Особенности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строения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процессов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жизнедеятельности паразитических червей</w:t>
      </w:r>
    </w:p>
    <w:p w14:paraId="61212F6F" w14:textId="77777777" w:rsidR="00CF767E" w:rsidRPr="00CF767E" w:rsidRDefault="00CF767E" w:rsidP="00CF767E">
      <w:pPr>
        <w:widowControl w:val="0"/>
        <w:autoSpaceDE w:val="0"/>
        <w:autoSpaceDN w:val="0"/>
        <w:spacing w:line="270" w:lineRule="exact"/>
        <w:jc w:val="both"/>
        <w:outlineLvl w:val="0"/>
        <w:rPr>
          <w:bCs/>
          <w:lang w:eastAsia="en-US"/>
        </w:rPr>
      </w:pPr>
      <w:r w:rsidRPr="00CF767E">
        <w:rPr>
          <w:b/>
          <w:bCs/>
          <w:lang w:eastAsia="en-US"/>
        </w:rPr>
        <w:t>РАЗДЕЛ</w:t>
      </w:r>
      <w:r w:rsidRPr="00CF767E">
        <w:rPr>
          <w:b/>
          <w:bCs/>
          <w:spacing w:val="-3"/>
          <w:lang w:eastAsia="en-US"/>
        </w:rPr>
        <w:t xml:space="preserve"> </w:t>
      </w:r>
      <w:r w:rsidRPr="00CF767E">
        <w:rPr>
          <w:b/>
          <w:bCs/>
          <w:lang w:eastAsia="en-US"/>
        </w:rPr>
        <w:t>3.</w:t>
      </w:r>
      <w:r w:rsidRPr="00CF767E">
        <w:rPr>
          <w:b/>
          <w:bCs/>
          <w:spacing w:val="-3"/>
          <w:lang w:eastAsia="en-US"/>
        </w:rPr>
        <w:t xml:space="preserve"> </w:t>
      </w:r>
      <w:r w:rsidRPr="00CF767E">
        <w:rPr>
          <w:b/>
          <w:bCs/>
          <w:lang w:eastAsia="en-US"/>
        </w:rPr>
        <w:t>Целомическиебеспозвоночные</w:t>
      </w:r>
      <w:r w:rsidRPr="00CF767E">
        <w:rPr>
          <w:bCs/>
          <w:lang w:eastAsia="en-US"/>
        </w:rPr>
        <w:t>(9</w:t>
      </w:r>
      <w:r w:rsidRPr="00CF767E">
        <w:rPr>
          <w:bCs/>
          <w:spacing w:val="-2"/>
          <w:lang w:eastAsia="en-US"/>
        </w:rPr>
        <w:t xml:space="preserve"> </w:t>
      </w:r>
      <w:r w:rsidRPr="00CF767E">
        <w:rPr>
          <w:bCs/>
          <w:lang w:eastAsia="en-US"/>
        </w:rPr>
        <w:t>часов)</w:t>
      </w:r>
    </w:p>
    <w:p w14:paraId="51259AC7" w14:textId="77777777" w:rsidR="00CF767E" w:rsidRPr="00CF767E" w:rsidRDefault="00CF767E" w:rsidP="00CF767E">
      <w:pPr>
        <w:widowControl w:val="0"/>
        <w:tabs>
          <w:tab w:val="left" w:pos="3633"/>
          <w:tab w:val="left" w:pos="3958"/>
          <w:tab w:val="left" w:pos="4993"/>
          <w:tab w:val="left" w:pos="8411"/>
        </w:tabs>
        <w:autoSpaceDE w:val="0"/>
        <w:autoSpaceDN w:val="0"/>
        <w:ind w:right="139"/>
        <w:jc w:val="both"/>
        <w:rPr>
          <w:szCs w:val="22"/>
          <w:lang w:eastAsia="en-US"/>
        </w:rPr>
      </w:pPr>
      <w:r w:rsidRPr="00CF767E">
        <w:rPr>
          <w:szCs w:val="22"/>
          <w:lang w:eastAsia="en-US"/>
        </w:rPr>
        <w:t>Тип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Кольчатые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черви.Многообразие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значениекольчатых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червей.Тип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Моллюски.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Класс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Брюхоногие.Многообразие</w:t>
      </w:r>
      <w:r w:rsidRPr="00CF767E">
        <w:rPr>
          <w:szCs w:val="22"/>
          <w:lang w:eastAsia="en-US"/>
        </w:rPr>
        <w:tab/>
      </w:r>
      <w:r w:rsidRPr="00CF767E">
        <w:rPr>
          <w:szCs w:val="22"/>
          <w:lang w:eastAsia="en-US"/>
        </w:rPr>
        <w:tab/>
        <w:t>и</w:t>
      </w:r>
      <w:r w:rsidRPr="00CF767E">
        <w:rPr>
          <w:szCs w:val="22"/>
          <w:lang w:eastAsia="en-US"/>
        </w:rPr>
        <w:tab/>
        <w:t>значениемоллюсков.Тип</w:t>
      </w:r>
      <w:r w:rsidRPr="00CF767E">
        <w:rPr>
          <w:szCs w:val="22"/>
          <w:lang w:eastAsia="en-US"/>
        </w:rPr>
        <w:tab/>
        <w:t>Членистоногие.</w:t>
      </w:r>
      <w:r w:rsidRPr="00CF767E">
        <w:rPr>
          <w:spacing w:val="-58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Общаяхарактеристика.Тип</w:t>
      </w:r>
      <w:r w:rsidRPr="00CF767E">
        <w:rPr>
          <w:szCs w:val="22"/>
          <w:lang w:eastAsia="en-US"/>
        </w:rPr>
        <w:tab/>
        <w:t xml:space="preserve">Членистоногие:         </w:t>
      </w:r>
      <w:r w:rsidRPr="00CF767E">
        <w:rPr>
          <w:spacing w:val="19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Ракообразные.Тип</w:t>
      </w:r>
      <w:r w:rsidRPr="00CF767E">
        <w:rPr>
          <w:szCs w:val="22"/>
          <w:lang w:eastAsia="en-US"/>
        </w:rPr>
        <w:tab/>
        <w:t>Членистоногие: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Паукообразные.Тип Членистоногие: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Насекомые.</w:t>
      </w:r>
    </w:p>
    <w:p w14:paraId="2AAF9BE3" w14:textId="77777777" w:rsidR="00CF767E" w:rsidRPr="00CF767E" w:rsidRDefault="00CF767E" w:rsidP="00CF767E">
      <w:pPr>
        <w:widowControl w:val="0"/>
        <w:autoSpaceDE w:val="0"/>
        <w:autoSpaceDN w:val="0"/>
        <w:spacing w:before="1" w:line="276" w:lineRule="exact"/>
        <w:jc w:val="both"/>
        <w:outlineLvl w:val="1"/>
        <w:rPr>
          <w:b/>
          <w:bCs/>
          <w:i/>
          <w:iCs/>
          <w:lang w:eastAsia="en-US"/>
        </w:rPr>
      </w:pPr>
      <w:r w:rsidRPr="00CF767E">
        <w:rPr>
          <w:b/>
          <w:bCs/>
          <w:i/>
          <w:iCs/>
          <w:lang w:eastAsia="en-US"/>
        </w:rPr>
        <w:t>Лабораторные работы</w:t>
      </w:r>
    </w:p>
    <w:p w14:paraId="2DFC13E8" w14:textId="77777777" w:rsidR="00CF767E" w:rsidRPr="00CF767E" w:rsidRDefault="00CF767E" w:rsidP="00CF767E">
      <w:pPr>
        <w:widowControl w:val="0"/>
        <w:autoSpaceDE w:val="0"/>
        <w:autoSpaceDN w:val="0"/>
        <w:ind w:right="1485"/>
        <w:rPr>
          <w:szCs w:val="22"/>
          <w:lang w:eastAsia="en-US"/>
        </w:rPr>
      </w:pPr>
      <w:r w:rsidRPr="00CF767E">
        <w:rPr>
          <w:szCs w:val="22"/>
          <w:lang w:eastAsia="en-US"/>
        </w:rPr>
        <w:t>Изучение строения раковин моллюсков.Изучение внешнего строения насекомого.</w:t>
      </w:r>
      <w:r w:rsidRPr="00CF767E">
        <w:rPr>
          <w:spacing w:val="-58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Изучение</w:t>
      </w:r>
      <w:r w:rsidRPr="00CF767E">
        <w:rPr>
          <w:spacing w:val="-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типов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развитиянасекомых.</w:t>
      </w:r>
    </w:p>
    <w:p w14:paraId="3A9466DA" w14:textId="77777777" w:rsidR="00CF767E" w:rsidRPr="00CF767E" w:rsidRDefault="00CF767E" w:rsidP="00CF767E">
      <w:pPr>
        <w:widowControl w:val="0"/>
        <w:autoSpaceDE w:val="0"/>
        <w:autoSpaceDN w:val="0"/>
        <w:spacing w:line="275" w:lineRule="exact"/>
        <w:outlineLvl w:val="0"/>
        <w:rPr>
          <w:bCs/>
          <w:lang w:eastAsia="en-US"/>
        </w:rPr>
      </w:pPr>
      <w:r w:rsidRPr="00CF767E">
        <w:rPr>
          <w:b/>
          <w:bCs/>
          <w:lang w:eastAsia="en-US"/>
        </w:rPr>
        <w:t>РАЗДЕЛ</w:t>
      </w:r>
      <w:r w:rsidRPr="00CF767E">
        <w:rPr>
          <w:b/>
          <w:bCs/>
          <w:spacing w:val="-2"/>
          <w:lang w:eastAsia="en-US"/>
        </w:rPr>
        <w:t xml:space="preserve"> </w:t>
      </w:r>
      <w:r w:rsidRPr="00CF767E">
        <w:rPr>
          <w:b/>
          <w:bCs/>
          <w:lang w:eastAsia="en-US"/>
        </w:rPr>
        <w:t>4.</w:t>
      </w:r>
      <w:r w:rsidRPr="00CF767E">
        <w:rPr>
          <w:b/>
          <w:bCs/>
          <w:spacing w:val="-2"/>
          <w:lang w:eastAsia="en-US"/>
        </w:rPr>
        <w:t xml:space="preserve"> </w:t>
      </w:r>
      <w:r w:rsidRPr="00CF767E">
        <w:rPr>
          <w:b/>
          <w:bCs/>
          <w:lang w:eastAsia="en-US"/>
        </w:rPr>
        <w:t>Первичноводные</w:t>
      </w:r>
      <w:r w:rsidRPr="00CF767E">
        <w:rPr>
          <w:b/>
          <w:bCs/>
          <w:spacing w:val="-4"/>
          <w:lang w:eastAsia="en-US"/>
        </w:rPr>
        <w:t xml:space="preserve"> </w:t>
      </w:r>
      <w:r w:rsidRPr="00CF767E">
        <w:rPr>
          <w:b/>
          <w:bCs/>
          <w:lang w:eastAsia="en-US"/>
        </w:rPr>
        <w:t>позвоночные</w:t>
      </w:r>
      <w:r w:rsidRPr="00CF767E">
        <w:rPr>
          <w:bCs/>
          <w:lang w:eastAsia="en-US"/>
        </w:rPr>
        <w:t>(3</w:t>
      </w:r>
      <w:r w:rsidRPr="00CF767E">
        <w:rPr>
          <w:bCs/>
          <w:spacing w:val="-1"/>
          <w:lang w:eastAsia="en-US"/>
        </w:rPr>
        <w:t xml:space="preserve"> </w:t>
      </w:r>
      <w:r w:rsidRPr="00CF767E">
        <w:rPr>
          <w:bCs/>
          <w:lang w:eastAsia="en-US"/>
        </w:rPr>
        <w:t>часа)</w:t>
      </w:r>
    </w:p>
    <w:p w14:paraId="6A3A7C2E" w14:textId="77777777" w:rsidR="00CF767E" w:rsidRPr="00CF767E" w:rsidRDefault="00CF767E" w:rsidP="00CF767E">
      <w:pPr>
        <w:widowControl w:val="0"/>
        <w:autoSpaceDE w:val="0"/>
        <w:autoSpaceDN w:val="0"/>
        <w:spacing w:line="275" w:lineRule="exact"/>
        <w:rPr>
          <w:szCs w:val="22"/>
          <w:lang w:eastAsia="en-US"/>
        </w:rPr>
      </w:pPr>
      <w:r w:rsidRPr="00CF767E">
        <w:rPr>
          <w:szCs w:val="22"/>
          <w:lang w:eastAsia="en-US"/>
        </w:rPr>
        <w:t>Класс</w:t>
      </w:r>
      <w:r w:rsidRPr="00CF767E">
        <w:rPr>
          <w:spacing w:val="-6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Костные</w:t>
      </w:r>
      <w:r w:rsidRPr="00CF767E">
        <w:rPr>
          <w:spacing w:val="-5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рыбы.Многообразие</w:t>
      </w:r>
      <w:r w:rsidRPr="00CF767E">
        <w:rPr>
          <w:spacing w:val="-6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-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значениекостных</w:t>
      </w:r>
      <w:r w:rsidRPr="00CF767E">
        <w:rPr>
          <w:spacing w:val="-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рыб.Класс</w:t>
      </w:r>
      <w:r w:rsidRPr="00CF767E">
        <w:rPr>
          <w:spacing w:val="-6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Земноводные(Амфибии).</w:t>
      </w:r>
    </w:p>
    <w:p w14:paraId="60BAD962" w14:textId="77777777" w:rsidR="00CF767E" w:rsidRPr="00CF767E" w:rsidRDefault="00CF767E" w:rsidP="00CF767E">
      <w:pPr>
        <w:widowControl w:val="0"/>
        <w:autoSpaceDE w:val="0"/>
        <w:autoSpaceDN w:val="0"/>
        <w:spacing w:line="275" w:lineRule="exact"/>
        <w:outlineLvl w:val="1"/>
        <w:rPr>
          <w:b/>
          <w:bCs/>
          <w:i/>
          <w:iCs/>
          <w:lang w:eastAsia="en-US"/>
        </w:rPr>
      </w:pPr>
      <w:r w:rsidRPr="00CF767E">
        <w:rPr>
          <w:b/>
          <w:bCs/>
          <w:i/>
          <w:iCs/>
          <w:lang w:eastAsia="en-US"/>
        </w:rPr>
        <w:t>Лабораторная</w:t>
      </w:r>
      <w:r w:rsidRPr="00CF767E">
        <w:rPr>
          <w:b/>
          <w:bCs/>
          <w:i/>
          <w:iCs/>
          <w:spacing w:val="1"/>
          <w:lang w:eastAsia="en-US"/>
        </w:rPr>
        <w:t xml:space="preserve"> </w:t>
      </w:r>
      <w:r w:rsidRPr="00CF767E">
        <w:rPr>
          <w:b/>
          <w:bCs/>
          <w:i/>
          <w:iCs/>
          <w:lang w:eastAsia="en-US"/>
        </w:rPr>
        <w:t>работа</w:t>
      </w:r>
    </w:p>
    <w:p w14:paraId="7B327B49" w14:textId="77777777" w:rsidR="00CF767E" w:rsidRPr="00CF767E" w:rsidRDefault="00CF767E" w:rsidP="00CF767E">
      <w:pPr>
        <w:widowControl w:val="0"/>
        <w:autoSpaceDE w:val="0"/>
        <w:autoSpaceDN w:val="0"/>
        <w:spacing w:line="275" w:lineRule="exact"/>
        <w:rPr>
          <w:szCs w:val="22"/>
          <w:lang w:eastAsia="en-US"/>
        </w:rPr>
      </w:pPr>
      <w:r w:rsidRPr="00CF767E">
        <w:rPr>
          <w:szCs w:val="22"/>
          <w:lang w:eastAsia="en-US"/>
        </w:rPr>
        <w:t>Изучение</w:t>
      </w:r>
      <w:r w:rsidRPr="00CF767E">
        <w:rPr>
          <w:spacing w:val="-5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внешнего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строения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передвижения</w:t>
      </w:r>
      <w:r w:rsidRPr="00CF767E">
        <w:rPr>
          <w:spacing w:val="-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рыб.</w:t>
      </w:r>
    </w:p>
    <w:p w14:paraId="5AB094EE" w14:textId="77777777" w:rsidR="00CF767E" w:rsidRPr="00CF767E" w:rsidRDefault="00CF767E" w:rsidP="00CF767E">
      <w:pPr>
        <w:widowControl w:val="0"/>
        <w:autoSpaceDE w:val="0"/>
        <w:autoSpaceDN w:val="0"/>
        <w:spacing w:before="3"/>
        <w:rPr>
          <w:szCs w:val="22"/>
          <w:lang w:eastAsia="en-US"/>
        </w:rPr>
      </w:pPr>
    </w:p>
    <w:p w14:paraId="434E6094" w14:textId="77777777" w:rsidR="00CF767E" w:rsidRPr="00CF767E" w:rsidRDefault="00CF767E" w:rsidP="00CF767E">
      <w:pPr>
        <w:widowControl w:val="0"/>
        <w:autoSpaceDE w:val="0"/>
        <w:autoSpaceDN w:val="0"/>
        <w:spacing w:line="275" w:lineRule="exact"/>
        <w:outlineLvl w:val="0"/>
        <w:rPr>
          <w:bCs/>
          <w:lang w:eastAsia="en-US"/>
        </w:rPr>
      </w:pPr>
      <w:r w:rsidRPr="00CF767E">
        <w:rPr>
          <w:b/>
          <w:bCs/>
          <w:lang w:eastAsia="en-US"/>
        </w:rPr>
        <w:t>РАЗДЕЛ</w:t>
      </w:r>
      <w:r w:rsidRPr="00CF767E">
        <w:rPr>
          <w:b/>
          <w:bCs/>
          <w:spacing w:val="-2"/>
          <w:lang w:eastAsia="en-US"/>
        </w:rPr>
        <w:t xml:space="preserve"> </w:t>
      </w:r>
      <w:r w:rsidRPr="00CF767E">
        <w:rPr>
          <w:b/>
          <w:bCs/>
          <w:lang w:eastAsia="en-US"/>
        </w:rPr>
        <w:t>5.</w:t>
      </w:r>
      <w:r w:rsidRPr="00CF767E">
        <w:rPr>
          <w:b/>
          <w:bCs/>
          <w:spacing w:val="-1"/>
          <w:lang w:eastAsia="en-US"/>
        </w:rPr>
        <w:t xml:space="preserve"> </w:t>
      </w:r>
      <w:r w:rsidRPr="00CF767E">
        <w:rPr>
          <w:b/>
          <w:bCs/>
          <w:lang w:eastAsia="en-US"/>
        </w:rPr>
        <w:t>Первичноназемные</w:t>
      </w:r>
      <w:r w:rsidRPr="00CF767E">
        <w:rPr>
          <w:b/>
          <w:bCs/>
          <w:spacing w:val="-3"/>
          <w:lang w:eastAsia="en-US"/>
        </w:rPr>
        <w:t xml:space="preserve"> </w:t>
      </w:r>
      <w:r w:rsidRPr="00CF767E">
        <w:rPr>
          <w:b/>
          <w:bCs/>
          <w:lang w:eastAsia="en-US"/>
        </w:rPr>
        <w:t>позвоночные</w:t>
      </w:r>
      <w:r w:rsidRPr="00CF767E">
        <w:rPr>
          <w:bCs/>
          <w:lang w:eastAsia="en-US"/>
        </w:rPr>
        <w:t>(6</w:t>
      </w:r>
      <w:r w:rsidRPr="00CF767E">
        <w:rPr>
          <w:bCs/>
          <w:spacing w:val="-8"/>
          <w:lang w:eastAsia="en-US"/>
        </w:rPr>
        <w:t xml:space="preserve"> </w:t>
      </w:r>
      <w:r w:rsidRPr="00CF767E">
        <w:rPr>
          <w:bCs/>
          <w:lang w:eastAsia="en-US"/>
        </w:rPr>
        <w:t>часов)</w:t>
      </w:r>
    </w:p>
    <w:p w14:paraId="30DBD9BF" w14:textId="77777777" w:rsidR="00CF767E" w:rsidRPr="00CF767E" w:rsidRDefault="00CF767E" w:rsidP="00CF767E">
      <w:pPr>
        <w:widowControl w:val="0"/>
        <w:autoSpaceDE w:val="0"/>
        <w:autoSpaceDN w:val="0"/>
        <w:ind w:right="1160"/>
        <w:rPr>
          <w:szCs w:val="22"/>
          <w:lang w:eastAsia="en-US"/>
        </w:rPr>
      </w:pPr>
      <w:r w:rsidRPr="00CF767E">
        <w:rPr>
          <w:szCs w:val="22"/>
          <w:lang w:eastAsia="en-US"/>
        </w:rPr>
        <w:t>Класс</w:t>
      </w:r>
      <w:r w:rsidRPr="00CF767E">
        <w:rPr>
          <w:spacing w:val="-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Пресмыкающиеся.Многообразиеи</w:t>
      </w:r>
      <w:r w:rsidRPr="00CF767E">
        <w:rPr>
          <w:spacing w:val="-6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значение</w:t>
      </w:r>
      <w:r w:rsidRPr="00CF767E">
        <w:rPr>
          <w:spacing w:val="-8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пресмыкающихся.Класс</w:t>
      </w:r>
      <w:r w:rsidRPr="00CF767E">
        <w:rPr>
          <w:spacing w:val="-9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Птицы.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Класс</w:t>
      </w:r>
      <w:r w:rsidRPr="00CF767E">
        <w:rPr>
          <w:spacing w:val="-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Млекопитающие.Основные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группы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млекопитающих.</w:t>
      </w:r>
    </w:p>
    <w:p w14:paraId="7D3D2EE7" w14:textId="77777777" w:rsidR="00CF767E" w:rsidRPr="00CF767E" w:rsidRDefault="00CF767E" w:rsidP="00CF767E">
      <w:pPr>
        <w:widowControl w:val="0"/>
        <w:autoSpaceDE w:val="0"/>
        <w:autoSpaceDN w:val="0"/>
        <w:spacing w:line="244" w:lineRule="auto"/>
        <w:ind w:right="1748"/>
        <w:rPr>
          <w:szCs w:val="22"/>
          <w:lang w:eastAsia="en-US"/>
        </w:rPr>
      </w:pPr>
      <w:r w:rsidRPr="00CF767E">
        <w:rPr>
          <w:b/>
          <w:i/>
          <w:szCs w:val="22"/>
          <w:lang w:eastAsia="en-US"/>
        </w:rPr>
        <w:t>Лабораторные работы</w:t>
      </w:r>
      <w:r w:rsidRPr="00CF767E">
        <w:rPr>
          <w:szCs w:val="22"/>
          <w:lang w:eastAsia="en-US"/>
        </w:rPr>
        <w:t>Изучение внешнего строения и перьевого покрова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птиц.</w:t>
      </w:r>
      <w:r w:rsidRPr="00CF767E">
        <w:rPr>
          <w:spacing w:val="-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Изучение</w:t>
      </w:r>
      <w:r w:rsidRPr="00CF767E">
        <w:rPr>
          <w:spacing w:val="-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внешнегостроения,</w:t>
      </w:r>
      <w:r w:rsidRPr="00CF767E">
        <w:rPr>
          <w:spacing w:val="-3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скелета</w:t>
      </w:r>
      <w:r w:rsidRPr="00CF767E">
        <w:rPr>
          <w:spacing w:val="-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зубнойсистемы</w:t>
      </w:r>
      <w:r w:rsidRPr="00CF767E">
        <w:rPr>
          <w:spacing w:val="-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млекопитающих.</w:t>
      </w:r>
    </w:p>
    <w:p w14:paraId="2F3D4ECD" w14:textId="77777777" w:rsidR="00CF767E" w:rsidRPr="00CF767E" w:rsidRDefault="00CF767E" w:rsidP="00CF767E">
      <w:pPr>
        <w:widowControl w:val="0"/>
        <w:autoSpaceDE w:val="0"/>
        <w:autoSpaceDN w:val="0"/>
        <w:rPr>
          <w:szCs w:val="22"/>
          <w:lang w:eastAsia="en-US"/>
        </w:rPr>
        <w:sectPr w:rsidR="00CF767E" w:rsidRPr="00CF767E">
          <w:pgSz w:w="11910" w:h="16840"/>
          <w:pgMar w:top="1060" w:right="700" w:bottom="1200" w:left="1020" w:header="0" w:footer="1001" w:gutter="0"/>
          <w:cols w:space="720"/>
        </w:sectPr>
      </w:pPr>
    </w:p>
    <w:p w14:paraId="5E04E41D" w14:textId="77777777" w:rsidR="00CF767E" w:rsidRPr="00CF767E" w:rsidRDefault="00CF767E" w:rsidP="00CF767E">
      <w:pPr>
        <w:widowControl w:val="0"/>
        <w:autoSpaceDE w:val="0"/>
        <w:autoSpaceDN w:val="0"/>
        <w:spacing w:before="76" w:line="275" w:lineRule="exact"/>
        <w:rPr>
          <w:szCs w:val="22"/>
          <w:lang w:eastAsia="en-US"/>
        </w:rPr>
      </w:pPr>
      <w:r w:rsidRPr="00CF767E">
        <w:rPr>
          <w:b/>
          <w:szCs w:val="22"/>
          <w:lang w:eastAsia="en-US"/>
        </w:rPr>
        <w:lastRenderedPageBreak/>
        <w:t>РАЗДЕЛ</w:t>
      </w:r>
      <w:r w:rsidRPr="00CF767E">
        <w:rPr>
          <w:b/>
          <w:spacing w:val="-1"/>
          <w:szCs w:val="22"/>
          <w:lang w:eastAsia="en-US"/>
        </w:rPr>
        <w:t xml:space="preserve"> </w:t>
      </w:r>
      <w:r w:rsidRPr="00CF767E">
        <w:rPr>
          <w:b/>
          <w:szCs w:val="22"/>
          <w:lang w:eastAsia="en-US"/>
        </w:rPr>
        <w:t>6.</w:t>
      </w:r>
      <w:r w:rsidRPr="00CF767E">
        <w:rPr>
          <w:b/>
          <w:spacing w:val="-1"/>
          <w:szCs w:val="22"/>
          <w:lang w:eastAsia="en-US"/>
        </w:rPr>
        <w:t xml:space="preserve"> </w:t>
      </w:r>
      <w:r w:rsidRPr="00CF767E">
        <w:rPr>
          <w:b/>
          <w:szCs w:val="22"/>
          <w:lang w:eastAsia="en-US"/>
        </w:rPr>
        <w:t>Эволюцияживотного</w:t>
      </w:r>
      <w:r w:rsidRPr="00CF767E">
        <w:rPr>
          <w:b/>
          <w:spacing w:val="-1"/>
          <w:szCs w:val="22"/>
          <w:lang w:eastAsia="en-US"/>
        </w:rPr>
        <w:t xml:space="preserve"> </w:t>
      </w:r>
      <w:r w:rsidRPr="00CF767E">
        <w:rPr>
          <w:b/>
          <w:szCs w:val="22"/>
          <w:lang w:eastAsia="en-US"/>
        </w:rPr>
        <w:t>мира</w:t>
      </w:r>
      <w:r w:rsidRPr="00CF767E">
        <w:rPr>
          <w:szCs w:val="22"/>
          <w:lang w:eastAsia="en-US"/>
        </w:rPr>
        <w:t>(6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часов)</w:t>
      </w:r>
    </w:p>
    <w:p w14:paraId="7CB01DF9" w14:textId="77777777" w:rsidR="00CF767E" w:rsidRPr="00CF767E" w:rsidRDefault="00CF767E" w:rsidP="00CF767E">
      <w:pPr>
        <w:widowControl w:val="0"/>
        <w:autoSpaceDE w:val="0"/>
        <w:autoSpaceDN w:val="0"/>
        <w:spacing w:line="275" w:lineRule="exact"/>
        <w:rPr>
          <w:szCs w:val="22"/>
          <w:lang w:eastAsia="en-US"/>
        </w:rPr>
      </w:pPr>
      <w:r w:rsidRPr="00CF767E">
        <w:rPr>
          <w:szCs w:val="22"/>
          <w:lang w:eastAsia="en-US"/>
        </w:rPr>
        <w:t>Эволюция</w:t>
      </w:r>
      <w:r w:rsidRPr="00CF767E">
        <w:rPr>
          <w:spacing w:val="-5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опорно-двигательной</w:t>
      </w:r>
      <w:r w:rsidRPr="00CF767E">
        <w:rPr>
          <w:spacing w:val="-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системы.Эволюция</w:t>
      </w:r>
      <w:r w:rsidRPr="00CF767E">
        <w:rPr>
          <w:spacing w:val="-5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пищеварительной</w:t>
      </w:r>
      <w:r w:rsidRPr="00CF767E">
        <w:rPr>
          <w:spacing w:val="-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системы.</w:t>
      </w:r>
    </w:p>
    <w:p w14:paraId="0B7AD9D0" w14:textId="77777777" w:rsidR="00CF767E" w:rsidRPr="00CF767E" w:rsidRDefault="00CF767E" w:rsidP="00CF767E">
      <w:pPr>
        <w:widowControl w:val="0"/>
        <w:tabs>
          <w:tab w:val="left" w:pos="6726"/>
        </w:tabs>
        <w:autoSpaceDE w:val="0"/>
        <w:autoSpaceDN w:val="0"/>
        <w:spacing w:line="275" w:lineRule="exact"/>
        <w:rPr>
          <w:szCs w:val="22"/>
          <w:lang w:eastAsia="en-US"/>
        </w:rPr>
      </w:pPr>
      <w:r w:rsidRPr="00CF767E">
        <w:rPr>
          <w:szCs w:val="22"/>
          <w:lang w:eastAsia="en-US"/>
        </w:rPr>
        <w:t>Эволюция</w:t>
      </w:r>
      <w:r w:rsidRPr="00CF767E">
        <w:rPr>
          <w:szCs w:val="22"/>
          <w:lang w:eastAsia="en-US"/>
        </w:rPr>
        <w:tab/>
        <w:t>дыхательнойсистемы.Эволюция</w:t>
      </w:r>
    </w:p>
    <w:p w14:paraId="0302B9E3" w14:textId="77777777" w:rsidR="00CF767E" w:rsidRPr="00CF767E" w:rsidRDefault="00CF767E" w:rsidP="00CF767E">
      <w:pPr>
        <w:widowControl w:val="0"/>
        <w:autoSpaceDE w:val="0"/>
        <w:autoSpaceDN w:val="0"/>
        <w:spacing w:line="242" w:lineRule="auto"/>
        <w:rPr>
          <w:szCs w:val="22"/>
          <w:lang w:eastAsia="en-US"/>
        </w:rPr>
      </w:pPr>
      <w:r w:rsidRPr="00CF767E">
        <w:rPr>
          <w:szCs w:val="22"/>
          <w:lang w:eastAsia="en-US"/>
        </w:rPr>
        <w:t>кровеноснойсистемы.Эволюциявыделительнойсистемы.Эволюция</w:t>
      </w:r>
      <w:r w:rsidRPr="00CF767E">
        <w:rPr>
          <w:spacing w:val="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нервной</w:t>
      </w:r>
      <w:r w:rsidRPr="00CF767E">
        <w:rPr>
          <w:spacing w:val="4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системы</w:t>
      </w:r>
      <w:r w:rsidRPr="00CF767E">
        <w:rPr>
          <w:spacing w:val="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и</w:t>
      </w:r>
      <w:r w:rsidRPr="00CF767E">
        <w:rPr>
          <w:spacing w:val="5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органов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чувств.Эволюция</w:t>
      </w:r>
      <w:r w:rsidRPr="00CF767E">
        <w:rPr>
          <w:spacing w:val="-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половой</w:t>
      </w:r>
      <w:r w:rsidRPr="00CF767E">
        <w:rPr>
          <w:spacing w:val="1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системы.Этапы</w:t>
      </w:r>
      <w:r w:rsidRPr="00CF767E">
        <w:rPr>
          <w:spacing w:val="-2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развитияживотного мира.</w:t>
      </w:r>
    </w:p>
    <w:p w14:paraId="1AA1EB38" w14:textId="77777777" w:rsidR="00CF767E" w:rsidRPr="00CF767E" w:rsidRDefault="00CF767E" w:rsidP="00CF767E">
      <w:pPr>
        <w:widowControl w:val="0"/>
        <w:autoSpaceDE w:val="0"/>
        <w:autoSpaceDN w:val="0"/>
        <w:ind w:right="2613"/>
        <w:rPr>
          <w:szCs w:val="22"/>
          <w:lang w:eastAsia="en-US"/>
        </w:rPr>
      </w:pPr>
      <w:r w:rsidRPr="00CF767E">
        <w:rPr>
          <w:b/>
          <w:szCs w:val="22"/>
          <w:lang w:eastAsia="en-US"/>
        </w:rPr>
        <w:t xml:space="preserve">РАЗДЕЛ 7. Значениеживотных в природе ижизни человека </w:t>
      </w:r>
      <w:r w:rsidRPr="00CF767E">
        <w:rPr>
          <w:szCs w:val="22"/>
          <w:lang w:eastAsia="en-US"/>
        </w:rPr>
        <w:t>(2 часа)</w:t>
      </w:r>
      <w:r w:rsidRPr="00CF767E">
        <w:rPr>
          <w:spacing w:val="-57"/>
          <w:szCs w:val="22"/>
          <w:lang w:eastAsia="en-US"/>
        </w:rPr>
        <w:t xml:space="preserve"> </w:t>
      </w:r>
      <w:r w:rsidRPr="00CF767E">
        <w:rPr>
          <w:szCs w:val="22"/>
          <w:lang w:eastAsia="en-US"/>
        </w:rPr>
        <w:t>Животный мир и хозяйственная деятельностьчеловека.</w:t>
      </w:r>
    </w:p>
    <w:p w14:paraId="50C98E33" w14:textId="77777777" w:rsidR="00CF767E" w:rsidRPr="00CF767E" w:rsidRDefault="00CF767E" w:rsidP="00CF767E">
      <w:pPr>
        <w:widowControl w:val="0"/>
        <w:autoSpaceDE w:val="0"/>
        <w:autoSpaceDN w:val="0"/>
        <w:spacing w:line="274" w:lineRule="exact"/>
        <w:outlineLvl w:val="0"/>
        <w:rPr>
          <w:b/>
          <w:bCs/>
          <w:lang w:eastAsia="en-US"/>
        </w:rPr>
      </w:pPr>
      <w:r w:rsidRPr="00CF767E">
        <w:rPr>
          <w:b/>
          <w:bCs/>
          <w:lang w:eastAsia="en-US"/>
        </w:rPr>
        <w:t>Резерв</w:t>
      </w:r>
      <w:r w:rsidRPr="00CF767E">
        <w:rPr>
          <w:b/>
          <w:bCs/>
          <w:spacing w:val="-2"/>
          <w:lang w:eastAsia="en-US"/>
        </w:rPr>
        <w:t xml:space="preserve"> </w:t>
      </w:r>
      <w:r w:rsidRPr="00CF767E">
        <w:rPr>
          <w:b/>
          <w:bCs/>
          <w:lang w:eastAsia="en-US"/>
        </w:rPr>
        <w:t>—</w:t>
      </w:r>
      <w:r w:rsidRPr="00CF767E">
        <w:rPr>
          <w:b/>
          <w:bCs/>
          <w:spacing w:val="-2"/>
          <w:lang w:eastAsia="en-US"/>
        </w:rPr>
        <w:t xml:space="preserve"> </w:t>
      </w:r>
      <w:r w:rsidRPr="00CF767E">
        <w:rPr>
          <w:b/>
          <w:bCs/>
          <w:lang w:eastAsia="en-US"/>
        </w:rPr>
        <w:t>2</w:t>
      </w:r>
      <w:r w:rsidRPr="00CF767E">
        <w:rPr>
          <w:b/>
          <w:bCs/>
          <w:spacing w:val="-2"/>
          <w:lang w:eastAsia="en-US"/>
        </w:rPr>
        <w:t xml:space="preserve"> </w:t>
      </w:r>
      <w:r w:rsidRPr="00CF767E">
        <w:rPr>
          <w:b/>
          <w:bCs/>
          <w:lang w:eastAsia="en-US"/>
        </w:rPr>
        <w:t>часа</w:t>
      </w:r>
    </w:p>
    <w:p w14:paraId="5F61169D" w14:textId="77777777" w:rsidR="00CF767E" w:rsidRPr="00CF767E" w:rsidRDefault="00CF767E" w:rsidP="00CF767E">
      <w:pPr>
        <w:widowControl w:val="0"/>
        <w:autoSpaceDE w:val="0"/>
        <w:autoSpaceDN w:val="0"/>
        <w:spacing w:before="6"/>
        <w:rPr>
          <w:b/>
          <w:sz w:val="23"/>
          <w:szCs w:val="22"/>
          <w:lang w:eastAsia="en-US"/>
        </w:rPr>
      </w:pPr>
    </w:p>
    <w:p w14:paraId="2AAD67F1" w14:textId="77777777" w:rsidR="00CF767E" w:rsidRPr="00CF767E" w:rsidRDefault="00CF767E" w:rsidP="00CF767E">
      <w:pPr>
        <w:widowControl w:val="0"/>
        <w:autoSpaceDE w:val="0"/>
        <w:autoSpaceDN w:val="0"/>
        <w:rPr>
          <w:b/>
          <w:sz w:val="22"/>
          <w:szCs w:val="22"/>
          <w:lang w:eastAsia="en-US"/>
        </w:rPr>
      </w:pPr>
      <w:r w:rsidRPr="00CF767E">
        <w:rPr>
          <w:b/>
          <w:sz w:val="22"/>
          <w:szCs w:val="22"/>
          <w:lang w:eastAsia="en-US"/>
        </w:rPr>
        <w:t>Содержание</w:t>
      </w:r>
      <w:r w:rsidRPr="00CF767E">
        <w:rPr>
          <w:b/>
          <w:spacing w:val="-2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программы</w:t>
      </w:r>
    </w:p>
    <w:p w14:paraId="59795966" w14:textId="77777777" w:rsidR="00CF767E" w:rsidRPr="00CF767E" w:rsidRDefault="00CF767E" w:rsidP="00CF767E">
      <w:pPr>
        <w:widowControl w:val="0"/>
        <w:autoSpaceDE w:val="0"/>
        <w:autoSpaceDN w:val="0"/>
        <w:spacing w:before="2" w:line="252" w:lineRule="exact"/>
        <w:rPr>
          <w:b/>
          <w:sz w:val="22"/>
          <w:szCs w:val="22"/>
          <w:lang w:eastAsia="en-US"/>
        </w:rPr>
      </w:pPr>
      <w:r w:rsidRPr="00CF767E">
        <w:rPr>
          <w:b/>
          <w:sz w:val="22"/>
          <w:szCs w:val="22"/>
          <w:lang w:eastAsia="en-US"/>
        </w:rPr>
        <w:t>Биология.</w:t>
      </w:r>
      <w:r w:rsidRPr="00CF767E">
        <w:rPr>
          <w:b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Человек.</w:t>
      </w:r>
      <w:r w:rsidRPr="00CF767E">
        <w:rPr>
          <w:b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8</w:t>
      </w:r>
      <w:r w:rsidRPr="00CF767E">
        <w:rPr>
          <w:b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класс(70</w:t>
      </w:r>
      <w:r w:rsidRPr="00CF767E">
        <w:rPr>
          <w:b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часов,</w:t>
      </w:r>
      <w:r w:rsidRPr="00CF767E">
        <w:rPr>
          <w:b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2</w:t>
      </w:r>
      <w:r w:rsidRPr="00CF767E">
        <w:rPr>
          <w:b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часа</w:t>
      </w:r>
      <w:r w:rsidRPr="00CF767E">
        <w:rPr>
          <w:b/>
          <w:spacing w:val="-6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в</w:t>
      </w:r>
      <w:r w:rsidRPr="00CF767E">
        <w:rPr>
          <w:b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неделю)</w:t>
      </w:r>
    </w:p>
    <w:p w14:paraId="1F677785" w14:textId="77777777" w:rsidR="00CF767E" w:rsidRPr="00CF767E" w:rsidRDefault="00CF767E" w:rsidP="00CF767E">
      <w:pPr>
        <w:widowControl w:val="0"/>
        <w:autoSpaceDE w:val="0"/>
        <w:autoSpaceDN w:val="0"/>
        <w:spacing w:line="252" w:lineRule="exact"/>
        <w:rPr>
          <w:sz w:val="22"/>
          <w:szCs w:val="22"/>
          <w:lang w:eastAsia="en-US"/>
        </w:rPr>
      </w:pPr>
      <w:r w:rsidRPr="00CF767E">
        <w:rPr>
          <w:b/>
          <w:sz w:val="22"/>
          <w:szCs w:val="22"/>
          <w:lang w:eastAsia="en-US"/>
        </w:rPr>
        <w:t>Раздел</w:t>
      </w:r>
      <w:r w:rsidRPr="00CF767E">
        <w:rPr>
          <w:b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1.</w:t>
      </w:r>
      <w:r w:rsidRPr="00CF767E">
        <w:rPr>
          <w:b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Введение.</w:t>
      </w:r>
      <w:r w:rsidRPr="00CF767E">
        <w:rPr>
          <w:b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Науки,</w:t>
      </w:r>
      <w:r w:rsidRPr="00CF767E">
        <w:rPr>
          <w:b/>
          <w:spacing w:val="-2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изучающие</w:t>
      </w:r>
      <w:r w:rsidRPr="00CF767E">
        <w:rPr>
          <w:b/>
          <w:spacing w:val="1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организм</w:t>
      </w:r>
      <w:r w:rsidRPr="00CF767E">
        <w:rPr>
          <w:b/>
          <w:spacing w:val="-2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человека</w:t>
      </w:r>
      <w:r w:rsidRPr="00CF767E">
        <w:rPr>
          <w:sz w:val="22"/>
          <w:szCs w:val="22"/>
          <w:lang w:eastAsia="en-US"/>
        </w:rPr>
        <w:t>(</w:t>
      </w:r>
      <w:r w:rsidRPr="00CF767E">
        <w:rPr>
          <w:i/>
          <w:sz w:val="22"/>
          <w:szCs w:val="22"/>
          <w:lang w:eastAsia="en-US"/>
        </w:rPr>
        <w:t>2</w:t>
      </w:r>
      <w:r w:rsidRPr="00CF767E">
        <w:rPr>
          <w:i/>
          <w:spacing w:val="-2"/>
          <w:sz w:val="22"/>
          <w:szCs w:val="22"/>
          <w:lang w:eastAsia="en-US"/>
        </w:rPr>
        <w:t xml:space="preserve"> </w:t>
      </w:r>
      <w:r w:rsidRPr="00CF767E">
        <w:rPr>
          <w:i/>
          <w:sz w:val="22"/>
          <w:szCs w:val="22"/>
          <w:lang w:eastAsia="en-US"/>
        </w:rPr>
        <w:t>часа</w:t>
      </w:r>
      <w:r w:rsidRPr="00CF767E">
        <w:rPr>
          <w:sz w:val="22"/>
          <w:szCs w:val="22"/>
          <w:lang w:eastAsia="en-US"/>
        </w:rPr>
        <w:t>)</w:t>
      </w:r>
    </w:p>
    <w:p w14:paraId="5F60FE82" w14:textId="77777777" w:rsidR="00CF767E" w:rsidRPr="00CF767E" w:rsidRDefault="00CF767E" w:rsidP="00CF767E">
      <w:pPr>
        <w:widowControl w:val="0"/>
        <w:autoSpaceDE w:val="0"/>
        <w:autoSpaceDN w:val="0"/>
        <w:spacing w:before="2" w:line="242" w:lineRule="auto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Науки,</w:t>
      </w:r>
      <w:r w:rsidRPr="00CF767E">
        <w:rPr>
          <w:spacing w:val="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изучающие</w:t>
      </w:r>
      <w:r w:rsidRPr="00CF767E">
        <w:rPr>
          <w:spacing w:val="8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организм</w:t>
      </w:r>
      <w:r w:rsidRPr="00CF767E">
        <w:rPr>
          <w:spacing w:val="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человека: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анатомия,</w:t>
      </w:r>
      <w:r w:rsidRPr="00CF767E">
        <w:rPr>
          <w:spacing w:val="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физиология,</w:t>
      </w:r>
      <w:r w:rsidRPr="00CF767E">
        <w:rPr>
          <w:spacing w:val="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психология</w:t>
      </w:r>
      <w:r w:rsidRPr="00CF767E">
        <w:rPr>
          <w:spacing w:val="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гигиена.</w:t>
      </w:r>
      <w:r w:rsidRPr="00CF767E">
        <w:rPr>
          <w:spacing w:val="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Их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становление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-5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методы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исследования.</w:t>
      </w:r>
    </w:p>
    <w:p w14:paraId="2710AF39" w14:textId="77777777" w:rsidR="00CF767E" w:rsidRPr="00CF767E" w:rsidRDefault="00CF767E" w:rsidP="00CF767E">
      <w:pPr>
        <w:widowControl w:val="0"/>
        <w:autoSpaceDE w:val="0"/>
        <w:autoSpaceDN w:val="0"/>
        <w:spacing w:line="247" w:lineRule="exact"/>
        <w:rPr>
          <w:sz w:val="22"/>
          <w:szCs w:val="22"/>
          <w:lang w:eastAsia="en-US"/>
        </w:rPr>
      </w:pPr>
      <w:r w:rsidRPr="00CF767E">
        <w:rPr>
          <w:b/>
          <w:sz w:val="22"/>
          <w:szCs w:val="22"/>
          <w:lang w:eastAsia="en-US"/>
        </w:rPr>
        <w:t>Раздел</w:t>
      </w:r>
      <w:r w:rsidRPr="00CF767E">
        <w:rPr>
          <w:b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2.</w:t>
      </w:r>
      <w:r w:rsidRPr="00CF767E">
        <w:rPr>
          <w:b/>
          <w:spacing w:val="-2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Происхождение человека</w:t>
      </w:r>
      <w:r w:rsidRPr="00CF767E">
        <w:rPr>
          <w:sz w:val="22"/>
          <w:szCs w:val="22"/>
          <w:lang w:eastAsia="en-US"/>
        </w:rPr>
        <w:t>(</w:t>
      </w:r>
      <w:r w:rsidRPr="00CF767E">
        <w:rPr>
          <w:i/>
          <w:sz w:val="22"/>
          <w:szCs w:val="22"/>
          <w:lang w:eastAsia="en-US"/>
        </w:rPr>
        <w:t>3</w:t>
      </w:r>
      <w:r w:rsidRPr="00CF767E">
        <w:rPr>
          <w:i/>
          <w:spacing w:val="-1"/>
          <w:sz w:val="22"/>
          <w:szCs w:val="22"/>
          <w:lang w:eastAsia="en-US"/>
        </w:rPr>
        <w:t xml:space="preserve"> </w:t>
      </w:r>
      <w:r w:rsidRPr="00CF767E">
        <w:rPr>
          <w:i/>
          <w:sz w:val="22"/>
          <w:szCs w:val="22"/>
          <w:lang w:eastAsia="en-US"/>
        </w:rPr>
        <w:t>часа</w:t>
      </w:r>
      <w:r w:rsidRPr="00CF767E">
        <w:rPr>
          <w:sz w:val="22"/>
          <w:szCs w:val="22"/>
          <w:lang w:eastAsia="en-US"/>
        </w:rPr>
        <w:t>)</w:t>
      </w:r>
    </w:p>
    <w:p w14:paraId="461EEA0F" w14:textId="77777777" w:rsidR="00CF767E" w:rsidRPr="00CF767E" w:rsidRDefault="00CF767E" w:rsidP="00CF767E">
      <w:pPr>
        <w:widowControl w:val="0"/>
        <w:autoSpaceDE w:val="0"/>
        <w:autoSpaceDN w:val="0"/>
        <w:spacing w:before="2"/>
        <w:ind w:right="148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Место человека в систематике. Доказательства животного происхождения человека. Основные этапы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эволюции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человека.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Влияние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биологических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социальных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факторов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эволюцию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человека.</w:t>
      </w:r>
      <w:r w:rsidRPr="00CF767E">
        <w:rPr>
          <w:spacing w:val="-5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Человеческие</w:t>
      </w:r>
      <w:r w:rsidRPr="00CF767E">
        <w:rPr>
          <w:spacing w:val="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расы.</w:t>
      </w:r>
      <w:r w:rsidRPr="00CF767E">
        <w:rPr>
          <w:spacing w:val="-7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Человек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как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вид.</w:t>
      </w:r>
    </w:p>
    <w:p w14:paraId="2B061ED0" w14:textId="77777777" w:rsidR="00CF767E" w:rsidRPr="00CF767E" w:rsidRDefault="00CF767E" w:rsidP="00CF767E">
      <w:pPr>
        <w:widowControl w:val="0"/>
        <w:autoSpaceDE w:val="0"/>
        <w:autoSpaceDN w:val="0"/>
        <w:spacing w:before="1" w:line="251" w:lineRule="exact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Демонстрация</w:t>
      </w:r>
    </w:p>
    <w:p w14:paraId="24D8D17A" w14:textId="77777777" w:rsidR="00CF767E" w:rsidRPr="00CF767E" w:rsidRDefault="00CF767E" w:rsidP="00CF767E">
      <w:pPr>
        <w:widowControl w:val="0"/>
        <w:autoSpaceDE w:val="0"/>
        <w:autoSpaceDN w:val="0"/>
        <w:spacing w:line="251" w:lineRule="exact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Модель</w:t>
      </w:r>
      <w:r w:rsidRPr="00CF767E">
        <w:rPr>
          <w:spacing w:val="-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«Происхождение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человека».</w:t>
      </w:r>
      <w:r w:rsidRPr="00CF767E">
        <w:rPr>
          <w:spacing w:val="-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Модели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остатков</w:t>
      </w:r>
      <w:r w:rsidRPr="00CF767E">
        <w:rPr>
          <w:spacing w:val="-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древней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культуры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человека.</w:t>
      </w:r>
    </w:p>
    <w:p w14:paraId="2CE90CD7" w14:textId="77777777" w:rsidR="00CF767E" w:rsidRPr="00CF767E" w:rsidRDefault="00CF767E" w:rsidP="00CF767E">
      <w:pPr>
        <w:widowControl w:val="0"/>
        <w:autoSpaceDE w:val="0"/>
        <w:autoSpaceDN w:val="0"/>
        <w:spacing w:before="2" w:line="251" w:lineRule="exact"/>
        <w:rPr>
          <w:sz w:val="22"/>
          <w:szCs w:val="22"/>
          <w:lang w:eastAsia="en-US"/>
        </w:rPr>
      </w:pPr>
      <w:r w:rsidRPr="00CF767E">
        <w:rPr>
          <w:b/>
          <w:sz w:val="22"/>
          <w:szCs w:val="22"/>
          <w:lang w:eastAsia="en-US"/>
        </w:rPr>
        <w:t>Раздел</w:t>
      </w:r>
      <w:r w:rsidRPr="00CF767E">
        <w:rPr>
          <w:b/>
          <w:spacing w:val="-2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3.</w:t>
      </w:r>
      <w:r w:rsidRPr="00CF767E">
        <w:rPr>
          <w:b/>
          <w:spacing w:val="-2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Строение организма</w:t>
      </w:r>
      <w:r w:rsidRPr="00CF767E">
        <w:rPr>
          <w:sz w:val="22"/>
          <w:szCs w:val="22"/>
          <w:lang w:eastAsia="en-US"/>
        </w:rPr>
        <w:t>(</w:t>
      </w:r>
      <w:r w:rsidRPr="00CF767E">
        <w:rPr>
          <w:i/>
          <w:sz w:val="22"/>
          <w:szCs w:val="22"/>
          <w:lang w:eastAsia="en-US"/>
        </w:rPr>
        <w:t>4</w:t>
      </w:r>
      <w:r w:rsidRPr="00CF767E">
        <w:rPr>
          <w:i/>
          <w:spacing w:val="-3"/>
          <w:sz w:val="22"/>
          <w:szCs w:val="22"/>
          <w:lang w:eastAsia="en-US"/>
        </w:rPr>
        <w:t xml:space="preserve"> </w:t>
      </w:r>
      <w:r w:rsidRPr="00CF767E">
        <w:rPr>
          <w:i/>
          <w:sz w:val="22"/>
          <w:szCs w:val="22"/>
          <w:lang w:eastAsia="en-US"/>
        </w:rPr>
        <w:t>часа</w:t>
      </w:r>
      <w:r w:rsidRPr="00CF767E">
        <w:rPr>
          <w:sz w:val="22"/>
          <w:szCs w:val="22"/>
          <w:lang w:eastAsia="en-US"/>
        </w:rPr>
        <w:t>)</w:t>
      </w:r>
    </w:p>
    <w:p w14:paraId="039E4D94" w14:textId="77777777" w:rsidR="00CF767E" w:rsidRPr="00CF767E" w:rsidRDefault="00CF767E" w:rsidP="00CF767E">
      <w:pPr>
        <w:widowControl w:val="0"/>
        <w:autoSpaceDE w:val="0"/>
        <w:autoSpaceDN w:val="0"/>
        <w:spacing w:line="242" w:lineRule="auto"/>
        <w:ind w:right="155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Общий обзор организма Уровни организации. Структура тела. Органы и системы органов. Клеточное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строение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организма. Ткани.</w:t>
      </w:r>
    </w:p>
    <w:p w14:paraId="6B12E674" w14:textId="77777777" w:rsidR="00CF767E" w:rsidRPr="00CF767E" w:rsidRDefault="00CF767E" w:rsidP="00CF767E">
      <w:pPr>
        <w:widowControl w:val="0"/>
        <w:autoSpaceDE w:val="0"/>
        <w:autoSpaceDN w:val="0"/>
        <w:ind w:right="148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Внешняя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внутренняя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среда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организма.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Строение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функции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клетки.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Роль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ядра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передаче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наследственных свойств организма. Органоиды клетки. Деление. Жизненные процессы клетки: обмен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веществ, биосинтез и биологическое окисление, их значение. Роль ферментов в обмене веществ. Рост и</w:t>
      </w:r>
      <w:r w:rsidRPr="00CF767E">
        <w:rPr>
          <w:spacing w:val="-5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развитие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клетки. Состояния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физиологического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покоя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возбуждения.</w:t>
      </w:r>
    </w:p>
    <w:p w14:paraId="4F1FD91D" w14:textId="77777777" w:rsidR="00CF767E" w:rsidRPr="00CF767E" w:rsidRDefault="00CF767E" w:rsidP="00CF767E">
      <w:pPr>
        <w:widowControl w:val="0"/>
        <w:autoSpaceDE w:val="0"/>
        <w:autoSpaceDN w:val="0"/>
        <w:spacing w:line="237" w:lineRule="auto"/>
        <w:ind w:right="147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Ткани. Образование тканей. Эпителиальные, соединительные, мышечные, нервная ткани. Строение 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функция</w:t>
      </w:r>
      <w:r w:rsidRPr="00CF767E">
        <w:rPr>
          <w:spacing w:val="-7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нейрона. Синапс.</w:t>
      </w:r>
    </w:p>
    <w:p w14:paraId="13D919CF" w14:textId="77777777" w:rsidR="00CF767E" w:rsidRPr="00CF767E" w:rsidRDefault="00CF767E" w:rsidP="00CF767E">
      <w:pPr>
        <w:widowControl w:val="0"/>
        <w:autoSpaceDE w:val="0"/>
        <w:autoSpaceDN w:val="0"/>
        <w:spacing w:before="1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Демонстрация</w:t>
      </w:r>
    </w:p>
    <w:p w14:paraId="0ABFDFBC" w14:textId="77777777" w:rsidR="00CF767E" w:rsidRPr="00CF767E" w:rsidRDefault="00CF767E" w:rsidP="00CF767E">
      <w:pPr>
        <w:widowControl w:val="0"/>
        <w:autoSpaceDE w:val="0"/>
        <w:autoSpaceDN w:val="0"/>
        <w:spacing w:before="2" w:line="252" w:lineRule="exact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Разложение</w:t>
      </w:r>
      <w:r w:rsidRPr="00CF767E">
        <w:rPr>
          <w:spacing w:val="-7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пероксида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водорода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ферментом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каталазой.</w:t>
      </w:r>
    </w:p>
    <w:p w14:paraId="7DF6F859" w14:textId="77777777" w:rsidR="00CF767E" w:rsidRPr="00CF767E" w:rsidRDefault="00CF767E" w:rsidP="00CF767E">
      <w:pPr>
        <w:widowControl w:val="0"/>
        <w:autoSpaceDE w:val="0"/>
        <w:autoSpaceDN w:val="0"/>
        <w:spacing w:line="252" w:lineRule="exact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Лабораторные</w:t>
      </w:r>
      <w:r w:rsidRPr="00CF767E">
        <w:rPr>
          <w:b/>
          <w:bCs/>
          <w:i/>
          <w:iCs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bCs/>
          <w:i/>
          <w:iCs/>
          <w:sz w:val="22"/>
          <w:szCs w:val="22"/>
          <w:lang w:eastAsia="en-US"/>
        </w:rPr>
        <w:t>и</w:t>
      </w:r>
      <w:r w:rsidRPr="00CF767E">
        <w:rPr>
          <w:b/>
          <w:bCs/>
          <w:i/>
          <w:iCs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bCs/>
          <w:i/>
          <w:iCs/>
          <w:sz w:val="22"/>
          <w:szCs w:val="22"/>
          <w:lang w:eastAsia="en-US"/>
        </w:rPr>
        <w:t>практические работы</w:t>
      </w:r>
    </w:p>
    <w:p w14:paraId="06A2725C" w14:textId="77777777" w:rsidR="00CF767E" w:rsidRPr="00CF767E" w:rsidRDefault="00CF767E" w:rsidP="00CF767E">
      <w:pPr>
        <w:widowControl w:val="0"/>
        <w:autoSpaceDE w:val="0"/>
        <w:autoSpaceDN w:val="0"/>
        <w:spacing w:before="4" w:line="237" w:lineRule="auto"/>
        <w:ind w:right="140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Рассматривание клеток и тканей в оптический микроскоп. Микропрепараты клетки, эпителиальной,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соединительной,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мышечной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-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нервной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тканей.</w:t>
      </w:r>
    </w:p>
    <w:p w14:paraId="2109E8FF" w14:textId="77777777" w:rsidR="00CF767E" w:rsidRPr="00CF767E" w:rsidRDefault="00CF767E" w:rsidP="00CF767E">
      <w:pPr>
        <w:widowControl w:val="0"/>
        <w:autoSpaceDE w:val="0"/>
        <w:autoSpaceDN w:val="0"/>
        <w:spacing w:before="2"/>
        <w:ind w:right="151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Рефлекторная регуляция органов и систем организма. Центральная и периферическая части нервной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системы. Спинной и головной мозг. Нервы и нервные узлы. Рефлекс и рефлекторная дуга. Нейронные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цепи.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Процессы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возбуждения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торможения,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их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значение.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Чувствительные,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вставочные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исполнительные нейроны.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Прямые</w:t>
      </w:r>
      <w:r w:rsidRPr="00CF767E">
        <w:rPr>
          <w:spacing w:val="-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обратные связи.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Роль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рецепторов</w:t>
      </w:r>
      <w:r w:rsidRPr="00CF767E">
        <w:rPr>
          <w:spacing w:val="-7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восприятии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раздражений.</w:t>
      </w:r>
    </w:p>
    <w:p w14:paraId="143C539C" w14:textId="77777777" w:rsidR="00CF767E" w:rsidRPr="00CF767E" w:rsidRDefault="00CF767E" w:rsidP="00CF767E">
      <w:pPr>
        <w:widowControl w:val="0"/>
        <w:autoSpaceDE w:val="0"/>
        <w:autoSpaceDN w:val="0"/>
        <w:spacing w:line="251" w:lineRule="exact"/>
        <w:jc w:val="both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Лабораторные</w:t>
      </w:r>
      <w:r w:rsidRPr="00CF767E">
        <w:rPr>
          <w:b/>
          <w:bCs/>
          <w:i/>
          <w:iCs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bCs/>
          <w:i/>
          <w:iCs/>
          <w:sz w:val="22"/>
          <w:szCs w:val="22"/>
          <w:lang w:eastAsia="en-US"/>
        </w:rPr>
        <w:t>и</w:t>
      </w:r>
      <w:r w:rsidRPr="00CF767E">
        <w:rPr>
          <w:b/>
          <w:bCs/>
          <w:i/>
          <w:iCs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bCs/>
          <w:i/>
          <w:iCs/>
          <w:sz w:val="22"/>
          <w:szCs w:val="22"/>
          <w:lang w:eastAsia="en-US"/>
        </w:rPr>
        <w:t>практические работы</w:t>
      </w:r>
    </w:p>
    <w:p w14:paraId="69603A65" w14:textId="77777777" w:rsidR="00CF767E" w:rsidRPr="00CF767E" w:rsidRDefault="00CF767E" w:rsidP="00CF767E">
      <w:pPr>
        <w:widowControl w:val="0"/>
        <w:autoSpaceDE w:val="0"/>
        <w:autoSpaceDN w:val="0"/>
        <w:spacing w:before="2" w:line="242" w:lineRule="auto"/>
        <w:ind w:right="145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Самонаблюдение</w:t>
      </w:r>
      <w:r w:rsidRPr="00CF767E">
        <w:rPr>
          <w:spacing w:val="9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мигательного</w:t>
      </w:r>
      <w:r w:rsidRPr="00CF767E">
        <w:rPr>
          <w:spacing w:val="1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рефлекса</w:t>
      </w:r>
      <w:r w:rsidRPr="00CF767E">
        <w:rPr>
          <w:spacing w:val="10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условия</w:t>
      </w:r>
      <w:r w:rsidRPr="00CF767E">
        <w:rPr>
          <w:spacing w:val="1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его</w:t>
      </w:r>
      <w:r w:rsidRPr="00CF767E">
        <w:rPr>
          <w:spacing w:val="1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проявления</w:t>
      </w:r>
      <w:r w:rsidRPr="00CF767E">
        <w:rPr>
          <w:spacing w:val="1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торможения.</w:t>
      </w:r>
      <w:r w:rsidRPr="00CF767E">
        <w:rPr>
          <w:spacing w:val="1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Коленный</w:t>
      </w:r>
      <w:r w:rsidRPr="00CF767E">
        <w:rPr>
          <w:spacing w:val="1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рефлекс</w:t>
      </w:r>
      <w:r w:rsidRPr="00CF767E">
        <w:rPr>
          <w:spacing w:val="-5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 др.</w:t>
      </w:r>
    </w:p>
    <w:p w14:paraId="2BAD33C5" w14:textId="77777777" w:rsidR="00CF767E" w:rsidRPr="00CF767E" w:rsidRDefault="00CF767E" w:rsidP="00CF767E">
      <w:pPr>
        <w:widowControl w:val="0"/>
        <w:autoSpaceDE w:val="0"/>
        <w:autoSpaceDN w:val="0"/>
        <w:spacing w:line="247" w:lineRule="exact"/>
        <w:jc w:val="both"/>
        <w:rPr>
          <w:sz w:val="22"/>
          <w:szCs w:val="22"/>
          <w:lang w:eastAsia="en-US"/>
        </w:rPr>
      </w:pPr>
      <w:r w:rsidRPr="00CF767E">
        <w:rPr>
          <w:b/>
          <w:sz w:val="22"/>
          <w:szCs w:val="22"/>
          <w:lang w:eastAsia="en-US"/>
        </w:rPr>
        <w:t>Раздел</w:t>
      </w:r>
      <w:r w:rsidRPr="00CF767E">
        <w:rPr>
          <w:b/>
          <w:spacing w:val="-2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4.</w:t>
      </w:r>
      <w:r w:rsidRPr="00CF767E">
        <w:rPr>
          <w:b/>
          <w:spacing w:val="-3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Опорно-двигательная</w:t>
      </w:r>
      <w:r w:rsidRPr="00CF767E">
        <w:rPr>
          <w:b/>
          <w:spacing w:val="-2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система</w:t>
      </w:r>
      <w:r w:rsidRPr="00CF767E">
        <w:rPr>
          <w:b/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(</w:t>
      </w:r>
      <w:r w:rsidRPr="00CF767E">
        <w:rPr>
          <w:i/>
          <w:sz w:val="22"/>
          <w:szCs w:val="22"/>
          <w:lang w:eastAsia="en-US"/>
        </w:rPr>
        <w:t>7</w:t>
      </w:r>
      <w:r w:rsidRPr="00CF767E">
        <w:rPr>
          <w:i/>
          <w:spacing w:val="-2"/>
          <w:sz w:val="22"/>
          <w:szCs w:val="22"/>
          <w:lang w:eastAsia="en-US"/>
        </w:rPr>
        <w:t xml:space="preserve"> </w:t>
      </w:r>
      <w:r w:rsidRPr="00CF767E">
        <w:rPr>
          <w:i/>
          <w:sz w:val="22"/>
          <w:szCs w:val="22"/>
          <w:lang w:eastAsia="en-US"/>
        </w:rPr>
        <w:t>часов</w:t>
      </w:r>
      <w:r w:rsidRPr="00CF767E">
        <w:rPr>
          <w:sz w:val="22"/>
          <w:szCs w:val="22"/>
          <w:lang w:eastAsia="en-US"/>
        </w:rPr>
        <w:t>)</w:t>
      </w:r>
    </w:p>
    <w:p w14:paraId="2EA7E8CE" w14:textId="77777777" w:rsidR="00CF767E" w:rsidRPr="00CF767E" w:rsidRDefault="00CF767E" w:rsidP="00CF767E">
      <w:pPr>
        <w:widowControl w:val="0"/>
        <w:autoSpaceDE w:val="0"/>
        <w:autoSpaceDN w:val="0"/>
        <w:spacing w:before="2"/>
        <w:ind w:right="141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Скелет и мышцы, их функции. Химический состав костей, их макро- и микростроение, типы костей.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Скелет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человека,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его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приспособление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прямохождению,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трудовой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деятельности.</w:t>
      </w:r>
      <w:r w:rsidRPr="00CF767E">
        <w:rPr>
          <w:spacing w:val="56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Изменения,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связанные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развитием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мозга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речи.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Типы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соединений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костей: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неподвижные,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полуподвижные,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подвижные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(суставы).</w:t>
      </w:r>
    </w:p>
    <w:p w14:paraId="7A9AF150" w14:textId="77777777" w:rsidR="00CF767E" w:rsidRPr="00CF767E" w:rsidRDefault="00CF767E" w:rsidP="00CF767E">
      <w:pPr>
        <w:widowControl w:val="0"/>
        <w:autoSpaceDE w:val="0"/>
        <w:autoSpaceDN w:val="0"/>
        <w:ind w:right="142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Строение мышц и сухожилий. Обзор мышц человеческого тела. Мышцы-антагонисты и синергисты.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Работа скелетных мышц и их регуляция. Понятие о двигательной единице. Изменение мышцы при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тренировке.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Последствия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гиподинамии.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Энергетика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мышечного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сокращения.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Динамическая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статическая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работа.</w:t>
      </w:r>
    </w:p>
    <w:p w14:paraId="25287909" w14:textId="77777777" w:rsidR="00CF767E" w:rsidRPr="00CF767E" w:rsidRDefault="00CF767E" w:rsidP="00CF767E">
      <w:pPr>
        <w:widowControl w:val="0"/>
        <w:autoSpaceDE w:val="0"/>
        <w:autoSpaceDN w:val="0"/>
        <w:spacing w:before="4" w:line="237" w:lineRule="auto"/>
        <w:ind w:right="521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Нарушения осанки и развитие плоскостопия: причины, выявление, предупреждение и исправление.</w:t>
      </w:r>
      <w:r w:rsidRPr="00CF767E">
        <w:rPr>
          <w:spacing w:val="-5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Первая</w:t>
      </w:r>
      <w:r w:rsidRPr="00CF767E">
        <w:rPr>
          <w:spacing w:val="-8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помощь при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ушибах,</w:t>
      </w:r>
      <w:r w:rsidRPr="00CF767E">
        <w:rPr>
          <w:spacing w:val="-6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переломах костей</w:t>
      </w:r>
      <w:r w:rsidRPr="00CF767E">
        <w:rPr>
          <w:spacing w:val="-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вывихах суставов.</w:t>
      </w:r>
    </w:p>
    <w:p w14:paraId="1CB80233" w14:textId="77777777" w:rsidR="00CF767E" w:rsidRPr="00CF767E" w:rsidRDefault="00CF767E" w:rsidP="00CF767E">
      <w:pPr>
        <w:widowControl w:val="0"/>
        <w:autoSpaceDE w:val="0"/>
        <w:autoSpaceDN w:val="0"/>
        <w:spacing w:before="2" w:line="252" w:lineRule="exact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Демонстрация</w:t>
      </w:r>
    </w:p>
    <w:p w14:paraId="5A390D48" w14:textId="77777777" w:rsidR="00CF767E" w:rsidRPr="00CF767E" w:rsidRDefault="00CF767E" w:rsidP="00CF767E">
      <w:pPr>
        <w:widowControl w:val="0"/>
        <w:autoSpaceDE w:val="0"/>
        <w:autoSpaceDN w:val="0"/>
        <w:spacing w:line="242" w:lineRule="auto"/>
        <w:ind w:right="58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Скелет</w:t>
      </w:r>
      <w:r w:rsidRPr="00CF767E">
        <w:rPr>
          <w:spacing w:val="3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38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муляжи</w:t>
      </w:r>
      <w:r w:rsidRPr="00CF767E">
        <w:rPr>
          <w:spacing w:val="38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торса</w:t>
      </w:r>
      <w:r w:rsidRPr="00CF767E">
        <w:rPr>
          <w:spacing w:val="39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человека,</w:t>
      </w:r>
      <w:r w:rsidRPr="00CF767E">
        <w:rPr>
          <w:spacing w:val="36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черепа,</w:t>
      </w:r>
      <w:r w:rsidRPr="00CF767E">
        <w:rPr>
          <w:spacing w:val="36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костей</w:t>
      </w:r>
      <w:r w:rsidRPr="00CF767E">
        <w:rPr>
          <w:spacing w:val="38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конечностей,</w:t>
      </w:r>
      <w:r w:rsidRPr="00CF767E">
        <w:rPr>
          <w:spacing w:val="3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позвонков.</w:t>
      </w:r>
      <w:r w:rsidRPr="00CF767E">
        <w:rPr>
          <w:spacing w:val="36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Распилы</w:t>
      </w:r>
      <w:r w:rsidRPr="00CF767E">
        <w:rPr>
          <w:spacing w:val="38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костей.</w:t>
      </w:r>
      <w:r w:rsidRPr="00CF767E">
        <w:rPr>
          <w:spacing w:val="36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Приемы</w:t>
      </w:r>
      <w:r w:rsidRPr="00CF767E">
        <w:rPr>
          <w:spacing w:val="-5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оказания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первой</w:t>
      </w:r>
      <w:r w:rsidRPr="00CF767E">
        <w:rPr>
          <w:spacing w:val="-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помощи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травмах.</w:t>
      </w:r>
    </w:p>
    <w:p w14:paraId="59BF6A2E" w14:textId="77777777" w:rsidR="00CF767E" w:rsidRPr="00CF767E" w:rsidRDefault="00CF767E" w:rsidP="00CF767E">
      <w:pPr>
        <w:widowControl w:val="0"/>
        <w:autoSpaceDE w:val="0"/>
        <w:autoSpaceDN w:val="0"/>
        <w:spacing w:line="252" w:lineRule="exact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Лабораторные</w:t>
      </w:r>
      <w:r w:rsidRPr="00CF767E">
        <w:rPr>
          <w:b/>
          <w:bCs/>
          <w:i/>
          <w:iCs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bCs/>
          <w:i/>
          <w:iCs/>
          <w:sz w:val="22"/>
          <w:szCs w:val="22"/>
          <w:lang w:eastAsia="en-US"/>
        </w:rPr>
        <w:t>и</w:t>
      </w:r>
      <w:r w:rsidRPr="00CF767E">
        <w:rPr>
          <w:b/>
          <w:bCs/>
          <w:i/>
          <w:iCs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bCs/>
          <w:i/>
          <w:iCs/>
          <w:sz w:val="22"/>
          <w:szCs w:val="22"/>
          <w:lang w:eastAsia="en-US"/>
        </w:rPr>
        <w:t>практические работы</w:t>
      </w:r>
    </w:p>
    <w:p w14:paraId="1F595D8D" w14:textId="77777777" w:rsidR="00CF767E" w:rsidRPr="00CF767E" w:rsidRDefault="00CF767E" w:rsidP="00CF767E">
      <w:pPr>
        <w:widowControl w:val="0"/>
        <w:autoSpaceDE w:val="0"/>
        <w:autoSpaceDN w:val="0"/>
        <w:spacing w:line="252" w:lineRule="exact"/>
        <w:rPr>
          <w:sz w:val="22"/>
          <w:szCs w:val="22"/>
          <w:lang w:eastAsia="en-US"/>
        </w:rPr>
        <w:sectPr w:rsidR="00CF767E" w:rsidRPr="00CF767E">
          <w:pgSz w:w="11910" w:h="16840"/>
          <w:pgMar w:top="1060" w:right="700" w:bottom="1200" w:left="1020" w:header="0" w:footer="1001" w:gutter="0"/>
          <w:cols w:space="720"/>
        </w:sectPr>
      </w:pPr>
    </w:p>
    <w:p w14:paraId="4266A0D8" w14:textId="77777777" w:rsidR="00CF767E" w:rsidRPr="00CF767E" w:rsidRDefault="00CF767E" w:rsidP="00CF767E">
      <w:pPr>
        <w:widowControl w:val="0"/>
        <w:autoSpaceDE w:val="0"/>
        <w:autoSpaceDN w:val="0"/>
        <w:spacing w:before="70"/>
        <w:ind w:right="148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lastRenderedPageBreak/>
        <w:t>Микроскопическое строение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кости. Мышцы человеческого тела (выполняется либо в классе, либо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дома). Утомление при статической и динамической работе. Выявление нарушений осанки. Выявление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плоскостопия (выполняется дома). Самонаблюдения работы основных мышц, роли плечевого пояса в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движениях руки.</w:t>
      </w:r>
    </w:p>
    <w:p w14:paraId="76356844" w14:textId="77777777" w:rsidR="00CF767E" w:rsidRPr="00CF767E" w:rsidRDefault="00CF767E" w:rsidP="00CF767E">
      <w:pPr>
        <w:widowControl w:val="0"/>
        <w:autoSpaceDE w:val="0"/>
        <w:autoSpaceDN w:val="0"/>
        <w:spacing w:before="3" w:line="252" w:lineRule="exact"/>
        <w:jc w:val="both"/>
        <w:rPr>
          <w:sz w:val="22"/>
          <w:szCs w:val="22"/>
          <w:lang w:eastAsia="en-US"/>
        </w:rPr>
      </w:pPr>
      <w:r w:rsidRPr="00CF767E">
        <w:rPr>
          <w:b/>
          <w:sz w:val="22"/>
          <w:szCs w:val="22"/>
          <w:lang w:eastAsia="en-US"/>
        </w:rPr>
        <w:t>Раздел</w:t>
      </w:r>
      <w:r w:rsidRPr="00CF767E">
        <w:rPr>
          <w:b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5.</w:t>
      </w:r>
      <w:r w:rsidRPr="00CF767E">
        <w:rPr>
          <w:b/>
          <w:spacing w:val="-2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Внутренняя</w:t>
      </w:r>
      <w:r w:rsidRPr="00CF767E">
        <w:rPr>
          <w:b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среда</w:t>
      </w:r>
      <w:r w:rsidRPr="00CF767E">
        <w:rPr>
          <w:b/>
          <w:spacing w:val="-2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организма</w:t>
      </w:r>
      <w:r w:rsidRPr="00CF767E">
        <w:rPr>
          <w:sz w:val="22"/>
          <w:szCs w:val="22"/>
          <w:lang w:eastAsia="en-US"/>
        </w:rPr>
        <w:t>(</w:t>
      </w:r>
      <w:r w:rsidRPr="00CF767E">
        <w:rPr>
          <w:i/>
          <w:sz w:val="22"/>
          <w:szCs w:val="22"/>
          <w:lang w:eastAsia="en-US"/>
        </w:rPr>
        <w:t>3</w:t>
      </w:r>
      <w:r w:rsidRPr="00CF767E">
        <w:rPr>
          <w:i/>
          <w:spacing w:val="-1"/>
          <w:sz w:val="22"/>
          <w:szCs w:val="22"/>
          <w:lang w:eastAsia="en-US"/>
        </w:rPr>
        <w:t xml:space="preserve"> </w:t>
      </w:r>
      <w:r w:rsidRPr="00CF767E">
        <w:rPr>
          <w:i/>
          <w:sz w:val="22"/>
          <w:szCs w:val="22"/>
          <w:lang w:eastAsia="en-US"/>
        </w:rPr>
        <w:t>часа</w:t>
      </w:r>
      <w:r w:rsidRPr="00CF767E">
        <w:rPr>
          <w:sz w:val="22"/>
          <w:szCs w:val="22"/>
          <w:lang w:eastAsia="en-US"/>
        </w:rPr>
        <w:t>)</w:t>
      </w:r>
    </w:p>
    <w:p w14:paraId="79EDE4D2" w14:textId="77777777" w:rsidR="00CF767E" w:rsidRPr="00CF767E" w:rsidRDefault="00CF767E" w:rsidP="00CF767E">
      <w:pPr>
        <w:widowControl w:val="0"/>
        <w:autoSpaceDE w:val="0"/>
        <w:autoSpaceDN w:val="0"/>
        <w:ind w:right="150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Компоненты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внутренней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среды: кровь,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тканевая жидкость,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лимфа. Их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взаимодействие.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Гомеостаз.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Состав крови: плазма и форменные элементы (тромбоциты, эритроциты, лейкоциты). Функции клеток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крови.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Свертывание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крови.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Роль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кальция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витамина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свертывании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крови.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Анализ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крови.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Малокровие.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Кроветворение.</w:t>
      </w:r>
    </w:p>
    <w:p w14:paraId="367050B0" w14:textId="77777777" w:rsidR="00CF767E" w:rsidRPr="00CF767E" w:rsidRDefault="00CF767E" w:rsidP="00CF767E">
      <w:pPr>
        <w:widowControl w:val="0"/>
        <w:autoSpaceDE w:val="0"/>
        <w:autoSpaceDN w:val="0"/>
        <w:spacing w:before="2"/>
        <w:ind w:right="141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 xml:space="preserve">Борьба  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 xml:space="preserve">организма  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    инфекцией.    Иммунитет.    Защитные    барьеры    организма.    Л. Пастер    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И. И. Мечников. Антигены и антитела. Специфический и неспецифический иммунитет. Клеточный 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гуморальный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иммунитет.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Иммунная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система.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Роль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лимфоцитов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иммунной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защите.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Фагоцитоз.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Воспаление. Инфекционные и паразитарные болезни. Ворота инфекции. Возбудители и переносчики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болезни. Бацилло- и вирусоносители. Течение инфекционных болезней. Профилактика. Иммунология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службе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здоровья: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вакцины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лечебные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сыворотки.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Естественный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искусственный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иммунитет.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Активный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пассивный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иммунитет.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Тканевая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совместимость.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Переливание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крови.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Группы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крови.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Резус-фактор.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Пересадка</w:t>
      </w:r>
      <w:r w:rsidRPr="00CF767E">
        <w:rPr>
          <w:spacing w:val="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органов 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тканей.</w:t>
      </w:r>
    </w:p>
    <w:p w14:paraId="0DD44848" w14:textId="77777777" w:rsidR="00CF767E" w:rsidRPr="00CF767E" w:rsidRDefault="00CF767E" w:rsidP="00CF767E">
      <w:pPr>
        <w:widowControl w:val="0"/>
        <w:autoSpaceDE w:val="0"/>
        <w:autoSpaceDN w:val="0"/>
        <w:spacing w:before="2" w:line="251" w:lineRule="exact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Лабораторные</w:t>
      </w:r>
      <w:r w:rsidRPr="00CF767E">
        <w:rPr>
          <w:b/>
          <w:bCs/>
          <w:i/>
          <w:iCs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bCs/>
          <w:i/>
          <w:iCs/>
          <w:sz w:val="22"/>
          <w:szCs w:val="22"/>
          <w:lang w:eastAsia="en-US"/>
        </w:rPr>
        <w:t>и</w:t>
      </w:r>
      <w:r w:rsidRPr="00CF767E">
        <w:rPr>
          <w:b/>
          <w:bCs/>
          <w:i/>
          <w:iCs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bCs/>
          <w:i/>
          <w:iCs/>
          <w:sz w:val="22"/>
          <w:szCs w:val="22"/>
          <w:lang w:eastAsia="en-US"/>
        </w:rPr>
        <w:t>практические работы</w:t>
      </w:r>
    </w:p>
    <w:p w14:paraId="23E5AB8E" w14:textId="77777777" w:rsidR="00CF767E" w:rsidRPr="00CF767E" w:rsidRDefault="00CF767E" w:rsidP="00CF767E">
      <w:pPr>
        <w:widowControl w:val="0"/>
        <w:autoSpaceDE w:val="0"/>
        <w:autoSpaceDN w:val="0"/>
        <w:spacing w:line="251" w:lineRule="exact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Рассматривание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крови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человека</w:t>
      </w:r>
      <w:r w:rsidRPr="00CF767E">
        <w:rPr>
          <w:spacing w:val="-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лягушки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под</w:t>
      </w:r>
      <w:r w:rsidRPr="00CF767E">
        <w:rPr>
          <w:spacing w:val="-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микроскопом.</w:t>
      </w:r>
    </w:p>
    <w:p w14:paraId="3CF31F4F" w14:textId="77777777" w:rsidR="00CF767E" w:rsidRPr="00CF767E" w:rsidRDefault="00CF767E" w:rsidP="00CF767E">
      <w:pPr>
        <w:widowControl w:val="0"/>
        <w:autoSpaceDE w:val="0"/>
        <w:autoSpaceDN w:val="0"/>
        <w:spacing w:before="2" w:line="251" w:lineRule="exact"/>
        <w:rPr>
          <w:sz w:val="22"/>
          <w:szCs w:val="22"/>
          <w:lang w:eastAsia="en-US"/>
        </w:rPr>
      </w:pPr>
      <w:r w:rsidRPr="00CF767E">
        <w:rPr>
          <w:b/>
          <w:sz w:val="22"/>
          <w:szCs w:val="22"/>
          <w:lang w:eastAsia="en-US"/>
        </w:rPr>
        <w:t>Раздел</w:t>
      </w:r>
      <w:r w:rsidRPr="00CF767E">
        <w:rPr>
          <w:b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6.</w:t>
      </w:r>
      <w:r w:rsidRPr="00CF767E">
        <w:rPr>
          <w:b/>
          <w:spacing w:val="-2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Кровеносная</w:t>
      </w:r>
      <w:r w:rsidRPr="00CF767E">
        <w:rPr>
          <w:b/>
          <w:spacing w:val="-2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и</w:t>
      </w:r>
      <w:r w:rsidRPr="00CF767E">
        <w:rPr>
          <w:b/>
          <w:spacing w:val="-3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лимфатическая</w:t>
      </w:r>
      <w:r w:rsidRPr="00CF767E">
        <w:rPr>
          <w:b/>
          <w:spacing w:val="-2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системы</w:t>
      </w:r>
      <w:r w:rsidRPr="00CF767E">
        <w:rPr>
          <w:b/>
          <w:spacing w:val="-4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организма</w:t>
      </w:r>
      <w:r w:rsidRPr="00CF767E">
        <w:rPr>
          <w:sz w:val="22"/>
          <w:szCs w:val="22"/>
          <w:lang w:eastAsia="en-US"/>
        </w:rPr>
        <w:t>(</w:t>
      </w:r>
      <w:r w:rsidRPr="00CF767E">
        <w:rPr>
          <w:i/>
          <w:sz w:val="22"/>
          <w:szCs w:val="22"/>
          <w:lang w:eastAsia="en-US"/>
        </w:rPr>
        <w:t>6</w:t>
      </w:r>
      <w:r w:rsidRPr="00CF767E">
        <w:rPr>
          <w:i/>
          <w:spacing w:val="-1"/>
          <w:sz w:val="22"/>
          <w:szCs w:val="22"/>
          <w:lang w:eastAsia="en-US"/>
        </w:rPr>
        <w:t xml:space="preserve"> </w:t>
      </w:r>
      <w:r w:rsidRPr="00CF767E">
        <w:rPr>
          <w:i/>
          <w:sz w:val="22"/>
          <w:szCs w:val="22"/>
          <w:lang w:eastAsia="en-US"/>
        </w:rPr>
        <w:t>часов</w:t>
      </w:r>
      <w:r w:rsidRPr="00CF767E">
        <w:rPr>
          <w:sz w:val="22"/>
          <w:szCs w:val="22"/>
          <w:lang w:eastAsia="en-US"/>
        </w:rPr>
        <w:t>)</w:t>
      </w:r>
    </w:p>
    <w:p w14:paraId="5604E06E" w14:textId="77777777" w:rsidR="00CF767E" w:rsidRPr="00CF767E" w:rsidRDefault="00CF767E" w:rsidP="00CF767E">
      <w:pPr>
        <w:widowControl w:val="0"/>
        <w:autoSpaceDE w:val="0"/>
        <w:autoSpaceDN w:val="0"/>
        <w:ind w:right="145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Органы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кровеносной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лимфатической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систем,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их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роль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организме.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Строение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кровеносных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лимфатических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сосудов.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Круги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кровообращения.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Строение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работа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сердца.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Автоматизм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сердца.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Движение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крови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сосудам.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Регуляция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кровоснабжения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органов.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Артериальное</w:t>
      </w:r>
      <w:r w:rsidRPr="00CF767E">
        <w:rPr>
          <w:spacing w:val="5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давление</w:t>
      </w:r>
      <w:r w:rsidRPr="00CF767E">
        <w:rPr>
          <w:spacing w:val="5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крови,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пульс. Гигиена сердечно-сосудистой системы. Доврачебная помощь при заболевании сердца и сосудов.</w:t>
      </w:r>
      <w:r w:rsidRPr="00CF767E">
        <w:rPr>
          <w:spacing w:val="-5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Первая</w:t>
      </w:r>
      <w:r w:rsidRPr="00CF767E">
        <w:rPr>
          <w:spacing w:val="-8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помощь при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кровотечениях.</w:t>
      </w:r>
    </w:p>
    <w:p w14:paraId="1422C7C9" w14:textId="77777777" w:rsidR="00CF767E" w:rsidRPr="00CF767E" w:rsidRDefault="00CF767E" w:rsidP="00CF767E">
      <w:pPr>
        <w:widowControl w:val="0"/>
        <w:autoSpaceDE w:val="0"/>
        <w:autoSpaceDN w:val="0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Демонстрация</w:t>
      </w:r>
    </w:p>
    <w:p w14:paraId="15572C1C" w14:textId="77777777" w:rsidR="00CF767E" w:rsidRPr="00CF767E" w:rsidRDefault="00CF767E" w:rsidP="00CF767E">
      <w:pPr>
        <w:widowControl w:val="0"/>
        <w:autoSpaceDE w:val="0"/>
        <w:autoSpaceDN w:val="0"/>
        <w:spacing w:before="3" w:line="237" w:lineRule="auto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Модели</w:t>
      </w:r>
      <w:r w:rsidRPr="00CF767E">
        <w:rPr>
          <w:spacing w:val="3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сердца</w:t>
      </w:r>
      <w:r w:rsidRPr="00CF767E">
        <w:rPr>
          <w:spacing w:val="30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30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торса</w:t>
      </w:r>
      <w:r w:rsidRPr="00CF767E">
        <w:rPr>
          <w:spacing w:val="29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человека.</w:t>
      </w:r>
      <w:r w:rsidRPr="00CF767E">
        <w:rPr>
          <w:spacing w:val="27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Приемы</w:t>
      </w:r>
      <w:r w:rsidRPr="00CF767E">
        <w:rPr>
          <w:spacing w:val="29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измерения</w:t>
      </w:r>
      <w:r w:rsidRPr="00CF767E">
        <w:rPr>
          <w:spacing w:val="3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артериального</w:t>
      </w:r>
      <w:r w:rsidRPr="00CF767E">
        <w:rPr>
          <w:spacing w:val="26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давления</w:t>
      </w:r>
      <w:r w:rsidRPr="00CF767E">
        <w:rPr>
          <w:spacing w:val="26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</w:t>
      </w:r>
      <w:r w:rsidRPr="00CF767E">
        <w:rPr>
          <w:spacing w:val="3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методу</w:t>
      </w:r>
      <w:r w:rsidRPr="00CF767E">
        <w:rPr>
          <w:spacing w:val="3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Короткова.</w:t>
      </w:r>
      <w:r w:rsidRPr="00CF767E">
        <w:rPr>
          <w:spacing w:val="-5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Приемы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остановки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кровотечений.</w:t>
      </w:r>
    </w:p>
    <w:p w14:paraId="4C43E997" w14:textId="77777777" w:rsidR="00CF767E" w:rsidRPr="00CF767E" w:rsidRDefault="00CF767E" w:rsidP="00CF767E">
      <w:pPr>
        <w:widowControl w:val="0"/>
        <w:autoSpaceDE w:val="0"/>
        <w:autoSpaceDN w:val="0"/>
        <w:spacing w:before="2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Лабораторные</w:t>
      </w:r>
      <w:r w:rsidRPr="00CF767E">
        <w:rPr>
          <w:b/>
          <w:bCs/>
          <w:i/>
          <w:iCs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bCs/>
          <w:i/>
          <w:iCs/>
          <w:sz w:val="22"/>
          <w:szCs w:val="22"/>
          <w:lang w:eastAsia="en-US"/>
        </w:rPr>
        <w:t>и</w:t>
      </w:r>
      <w:r w:rsidRPr="00CF767E">
        <w:rPr>
          <w:b/>
          <w:bCs/>
          <w:i/>
          <w:iCs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bCs/>
          <w:i/>
          <w:iCs/>
          <w:sz w:val="22"/>
          <w:szCs w:val="22"/>
          <w:lang w:eastAsia="en-US"/>
        </w:rPr>
        <w:t>практические работы</w:t>
      </w:r>
    </w:p>
    <w:p w14:paraId="64652144" w14:textId="77777777" w:rsidR="00CF767E" w:rsidRPr="00CF767E" w:rsidRDefault="00CF767E" w:rsidP="00CF767E">
      <w:pPr>
        <w:widowControl w:val="0"/>
        <w:autoSpaceDE w:val="0"/>
        <w:autoSpaceDN w:val="0"/>
        <w:spacing w:before="2"/>
        <w:ind w:right="143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Положение венозных клапанов в опущенной и поднятой руке. Изменения в тканях при перетяжках,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затрудняющих кровообращение. Определение скорости кровотока в сосудах ногтевого ложа. Опыты,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выявляющие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природу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пульса.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Функциональная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проба: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реакция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сердечно-сосудистой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системы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дозированную</w:t>
      </w:r>
      <w:r w:rsidRPr="00CF767E">
        <w:rPr>
          <w:spacing w:val="-6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нагрузку.</w:t>
      </w:r>
    </w:p>
    <w:p w14:paraId="16BA1E9F" w14:textId="77777777" w:rsidR="00CF767E" w:rsidRPr="00CF767E" w:rsidRDefault="00CF767E" w:rsidP="00CF767E">
      <w:pPr>
        <w:widowControl w:val="0"/>
        <w:autoSpaceDE w:val="0"/>
        <w:autoSpaceDN w:val="0"/>
        <w:spacing w:line="252" w:lineRule="exact"/>
        <w:jc w:val="both"/>
        <w:rPr>
          <w:sz w:val="22"/>
          <w:szCs w:val="22"/>
          <w:lang w:eastAsia="en-US"/>
        </w:rPr>
      </w:pPr>
      <w:r w:rsidRPr="00CF767E">
        <w:rPr>
          <w:b/>
          <w:sz w:val="22"/>
          <w:szCs w:val="22"/>
          <w:lang w:eastAsia="en-US"/>
        </w:rPr>
        <w:t>Раздел 7. Дыхание</w:t>
      </w:r>
      <w:r w:rsidRPr="00CF767E">
        <w:rPr>
          <w:sz w:val="22"/>
          <w:szCs w:val="22"/>
          <w:lang w:eastAsia="en-US"/>
        </w:rPr>
        <w:t>(</w:t>
      </w:r>
      <w:r w:rsidRPr="00CF767E">
        <w:rPr>
          <w:i/>
          <w:sz w:val="22"/>
          <w:szCs w:val="22"/>
          <w:lang w:eastAsia="en-US"/>
        </w:rPr>
        <w:t>4</w:t>
      </w:r>
      <w:r w:rsidRPr="00CF767E">
        <w:rPr>
          <w:i/>
          <w:spacing w:val="-1"/>
          <w:sz w:val="22"/>
          <w:szCs w:val="22"/>
          <w:lang w:eastAsia="en-US"/>
        </w:rPr>
        <w:t xml:space="preserve"> </w:t>
      </w:r>
      <w:r w:rsidRPr="00CF767E">
        <w:rPr>
          <w:i/>
          <w:sz w:val="22"/>
          <w:szCs w:val="22"/>
          <w:lang w:eastAsia="en-US"/>
        </w:rPr>
        <w:t>часа</w:t>
      </w:r>
      <w:r w:rsidRPr="00CF767E">
        <w:rPr>
          <w:sz w:val="22"/>
          <w:szCs w:val="22"/>
          <w:lang w:eastAsia="en-US"/>
        </w:rPr>
        <w:t>)</w:t>
      </w:r>
    </w:p>
    <w:p w14:paraId="7D358955" w14:textId="77777777" w:rsidR="00CF767E" w:rsidRPr="00CF767E" w:rsidRDefault="00CF767E" w:rsidP="00CF767E">
      <w:pPr>
        <w:widowControl w:val="0"/>
        <w:autoSpaceDE w:val="0"/>
        <w:autoSpaceDN w:val="0"/>
        <w:spacing w:before="2"/>
        <w:ind w:right="148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Значение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дыхания.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Строение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функции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органов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дыхания.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Голосообразование.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Инфекционные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органические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заболевания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дыхательных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путей,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миндалин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околоносовых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пазух,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профилактика,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доврачебная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помощь.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Газообмен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легких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тканях.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Механизмы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вдоха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выдоха.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Нервная</w:t>
      </w:r>
      <w:r w:rsidRPr="00CF767E">
        <w:rPr>
          <w:spacing w:val="5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гуморальная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регуляция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дыхания.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Охрана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воздушной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среды.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Функциональные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возможности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дыхательной системы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как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показатель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здоровья.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Жизненная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емкость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легких.</w:t>
      </w:r>
    </w:p>
    <w:p w14:paraId="09E27E57" w14:textId="77777777" w:rsidR="00CF767E" w:rsidRPr="00CF767E" w:rsidRDefault="00CF767E" w:rsidP="00CF767E">
      <w:pPr>
        <w:widowControl w:val="0"/>
        <w:autoSpaceDE w:val="0"/>
        <w:autoSpaceDN w:val="0"/>
        <w:spacing w:before="3" w:line="237" w:lineRule="auto"/>
        <w:ind w:right="148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Выявление и предупреждение болезней органов дыхания. Флюорография. Туберкулез и рак легких.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Первая помощь утопающему, при удушении и заваливании землей, электротравме. Клиническая 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биологическая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смерть.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Искусственное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дыхание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непрямой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массаж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сердца.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Реанимация.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Влияние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курения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других вредных</w:t>
      </w:r>
      <w:r w:rsidRPr="00CF767E">
        <w:rPr>
          <w:spacing w:val="-6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привычек</w:t>
      </w:r>
      <w:r w:rsidRPr="00CF767E">
        <w:rPr>
          <w:spacing w:val="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на</w:t>
      </w:r>
      <w:r w:rsidRPr="00CF767E">
        <w:rPr>
          <w:spacing w:val="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организм.</w:t>
      </w:r>
    </w:p>
    <w:p w14:paraId="511577D7" w14:textId="77777777" w:rsidR="00CF767E" w:rsidRPr="00CF767E" w:rsidRDefault="00CF767E" w:rsidP="00CF767E">
      <w:pPr>
        <w:widowControl w:val="0"/>
        <w:autoSpaceDE w:val="0"/>
        <w:autoSpaceDN w:val="0"/>
        <w:spacing w:before="6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Демонстрация</w:t>
      </w:r>
    </w:p>
    <w:p w14:paraId="3FA361B3" w14:textId="77777777" w:rsidR="00CF767E" w:rsidRPr="00CF767E" w:rsidRDefault="00CF767E" w:rsidP="00CF767E">
      <w:pPr>
        <w:widowControl w:val="0"/>
        <w:autoSpaceDE w:val="0"/>
        <w:autoSpaceDN w:val="0"/>
        <w:spacing w:before="2"/>
        <w:ind w:right="146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Модель гортани. Модель, поясняющая механизм вдоха и выдоха. Приемы определения проходимости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носовых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ходов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у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маленьких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детей.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Роль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резонаторов,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усиливающих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звук.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Опыт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обнаружению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углекислого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газа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выдыхаемом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воздухе.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Измерение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жизненной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емкости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легких.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Приемы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искусственного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дыхания.</w:t>
      </w:r>
    </w:p>
    <w:p w14:paraId="79E7EDC2" w14:textId="77777777" w:rsidR="00CF767E" w:rsidRPr="00CF767E" w:rsidRDefault="00CF767E" w:rsidP="00CF767E">
      <w:pPr>
        <w:widowControl w:val="0"/>
        <w:autoSpaceDE w:val="0"/>
        <w:autoSpaceDN w:val="0"/>
        <w:spacing w:line="251" w:lineRule="exact"/>
        <w:jc w:val="both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Лабораторные</w:t>
      </w:r>
      <w:r w:rsidRPr="00CF767E">
        <w:rPr>
          <w:b/>
          <w:bCs/>
          <w:i/>
          <w:iCs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bCs/>
          <w:i/>
          <w:iCs/>
          <w:sz w:val="22"/>
          <w:szCs w:val="22"/>
          <w:lang w:eastAsia="en-US"/>
        </w:rPr>
        <w:t>и</w:t>
      </w:r>
      <w:r w:rsidRPr="00CF767E">
        <w:rPr>
          <w:b/>
          <w:bCs/>
          <w:i/>
          <w:iCs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bCs/>
          <w:i/>
          <w:iCs/>
          <w:sz w:val="22"/>
          <w:szCs w:val="22"/>
          <w:lang w:eastAsia="en-US"/>
        </w:rPr>
        <w:t>практические работы</w:t>
      </w:r>
    </w:p>
    <w:p w14:paraId="51993498" w14:textId="77777777" w:rsidR="00CF767E" w:rsidRPr="00CF767E" w:rsidRDefault="00CF767E" w:rsidP="00CF767E">
      <w:pPr>
        <w:widowControl w:val="0"/>
        <w:autoSpaceDE w:val="0"/>
        <w:autoSpaceDN w:val="0"/>
        <w:spacing w:before="4" w:line="237" w:lineRule="auto"/>
        <w:ind w:right="155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Измерение обхвата грудной клетки в состоянии вдоха и выдоха. Функциональные пробы с задержкой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дыхания</w:t>
      </w:r>
      <w:r w:rsidRPr="00CF767E">
        <w:rPr>
          <w:spacing w:val="-7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на</w:t>
      </w:r>
      <w:r w:rsidRPr="00CF767E">
        <w:rPr>
          <w:spacing w:val="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вдохе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выдохе.</w:t>
      </w:r>
    </w:p>
    <w:p w14:paraId="7D8394A4" w14:textId="77777777" w:rsidR="00CF767E" w:rsidRPr="00CF767E" w:rsidRDefault="00CF767E" w:rsidP="00CF767E">
      <w:pPr>
        <w:widowControl w:val="0"/>
        <w:autoSpaceDE w:val="0"/>
        <w:autoSpaceDN w:val="0"/>
        <w:spacing w:before="2" w:line="251" w:lineRule="exact"/>
        <w:jc w:val="both"/>
        <w:rPr>
          <w:sz w:val="22"/>
          <w:szCs w:val="22"/>
          <w:lang w:eastAsia="en-US"/>
        </w:rPr>
      </w:pPr>
      <w:r w:rsidRPr="00CF767E">
        <w:rPr>
          <w:b/>
          <w:sz w:val="22"/>
          <w:szCs w:val="22"/>
          <w:lang w:eastAsia="en-US"/>
        </w:rPr>
        <w:t>Раздел</w:t>
      </w:r>
      <w:r w:rsidRPr="00CF767E">
        <w:rPr>
          <w:b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8.</w:t>
      </w:r>
      <w:r w:rsidRPr="00CF767E">
        <w:rPr>
          <w:b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Пищеварение</w:t>
      </w:r>
      <w:r w:rsidRPr="00CF767E">
        <w:rPr>
          <w:sz w:val="22"/>
          <w:szCs w:val="22"/>
          <w:lang w:eastAsia="en-US"/>
        </w:rPr>
        <w:t>(</w:t>
      </w:r>
      <w:r w:rsidRPr="00CF767E">
        <w:rPr>
          <w:i/>
          <w:sz w:val="22"/>
          <w:szCs w:val="22"/>
          <w:lang w:eastAsia="en-US"/>
        </w:rPr>
        <w:t>6</w:t>
      </w:r>
      <w:r w:rsidRPr="00CF767E">
        <w:rPr>
          <w:i/>
          <w:spacing w:val="-2"/>
          <w:sz w:val="22"/>
          <w:szCs w:val="22"/>
          <w:lang w:eastAsia="en-US"/>
        </w:rPr>
        <w:t xml:space="preserve"> </w:t>
      </w:r>
      <w:r w:rsidRPr="00CF767E">
        <w:rPr>
          <w:i/>
          <w:sz w:val="22"/>
          <w:szCs w:val="22"/>
          <w:lang w:eastAsia="en-US"/>
        </w:rPr>
        <w:t>часов</w:t>
      </w:r>
      <w:r w:rsidRPr="00CF767E">
        <w:rPr>
          <w:sz w:val="22"/>
          <w:szCs w:val="22"/>
          <w:lang w:eastAsia="en-US"/>
        </w:rPr>
        <w:t>)</w:t>
      </w:r>
    </w:p>
    <w:p w14:paraId="3BEA4739" w14:textId="77777777" w:rsidR="00CF767E" w:rsidRPr="00CF767E" w:rsidRDefault="00CF767E" w:rsidP="00CF767E">
      <w:pPr>
        <w:widowControl w:val="0"/>
        <w:autoSpaceDE w:val="0"/>
        <w:autoSpaceDN w:val="0"/>
        <w:ind w:right="151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Пищевые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продукты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питательные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вещества,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их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роль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обмене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веществ.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Значение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пищеварения.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Строение и функции пищеварительной системы: пищеварительный канал, пищеварительные железы.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Пищеварение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различных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отделах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пищеварительного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тракта.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Регуляция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деятельности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пищеварительной</w:t>
      </w:r>
      <w:r w:rsidRPr="00CF767E">
        <w:rPr>
          <w:spacing w:val="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системы.</w:t>
      </w:r>
      <w:r w:rsidRPr="00CF767E">
        <w:rPr>
          <w:spacing w:val="5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Заболевания</w:t>
      </w:r>
      <w:r w:rsidRPr="00CF767E">
        <w:rPr>
          <w:spacing w:val="5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органов</w:t>
      </w:r>
      <w:r w:rsidRPr="00CF767E">
        <w:rPr>
          <w:spacing w:val="5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пищеварения,</w:t>
      </w:r>
      <w:r w:rsidRPr="00CF767E">
        <w:rPr>
          <w:spacing w:val="49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их</w:t>
      </w:r>
      <w:r w:rsidRPr="00CF767E">
        <w:rPr>
          <w:spacing w:val="5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профилактика.</w:t>
      </w:r>
      <w:r w:rsidRPr="00CF767E">
        <w:rPr>
          <w:spacing w:val="5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Гигиена</w:t>
      </w:r>
      <w:r w:rsidRPr="00CF767E">
        <w:rPr>
          <w:spacing w:val="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органов</w:t>
      </w:r>
    </w:p>
    <w:p w14:paraId="25BB2210" w14:textId="77777777" w:rsidR="00CF767E" w:rsidRPr="00CF767E" w:rsidRDefault="00CF767E" w:rsidP="00CF767E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  <w:sectPr w:rsidR="00CF767E" w:rsidRPr="00CF767E">
          <w:pgSz w:w="11910" w:h="16840"/>
          <w:pgMar w:top="1060" w:right="700" w:bottom="1200" w:left="1020" w:header="0" w:footer="1001" w:gutter="0"/>
          <w:cols w:space="720"/>
        </w:sectPr>
      </w:pPr>
    </w:p>
    <w:p w14:paraId="171676D0" w14:textId="77777777" w:rsidR="00CF767E" w:rsidRPr="00CF767E" w:rsidRDefault="00CF767E" w:rsidP="00CF767E">
      <w:pPr>
        <w:widowControl w:val="0"/>
        <w:autoSpaceDE w:val="0"/>
        <w:autoSpaceDN w:val="0"/>
        <w:spacing w:before="70" w:line="242" w:lineRule="auto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lastRenderedPageBreak/>
        <w:t>пищеварения.</w:t>
      </w:r>
      <w:r w:rsidRPr="00CF767E">
        <w:rPr>
          <w:spacing w:val="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Предупреждение</w:t>
      </w:r>
      <w:r w:rsidRPr="00CF767E">
        <w:rPr>
          <w:spacing w:val="6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желудочно-кишечных</w:t>
      </w:r>
      <w:r w:rsidRPr="00CF767E">
        <w:rPr>
          <w:spacing w:val="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инфекций</w:t>
      </w:r>
      <w:r w:rsidRPr="00CF767E">
        <w:rPr>
          <w:spacing w:val="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6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гельминтозов.</w:t>
      </w:r>
      <w:r w:rsidRPr="00CF767E">
        <w:rPr>
          <w:spacing w:val="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Доврачебная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помощь</w:t>
      </w:r>
      <w:r w:rsidRPr="00CF767E">
        <w:rPr>
          <w:spacing w:val="-5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при пищевых отравлениях.</w:t>
      </w:r>
    </w:p>
    <w:p w14:paraId="53D8C97A" w14:textId="77777777" w:rsidR="00CF767E" w:rsidRPr="00CF767E" w:rsidRDefault="00CF767E" w:rsidP="00CF767E">
      <w:pPr>
        <w:widowControl w:val="0"/>
        <w:autoSpaceDE w:val="0"/>
        <w:autoSpaceDN w:val="0"/>
        <w:spacing w:line="250" w:lineRule="exact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Демонстрация</w:t>
      </w:r>
    </w:p>
    <w:p w14:paraId="3EB624D6" w14:textId="77777777" w:rsidR="00CF767E" w:rsidRPr="00CF767E" w:rsidRDefault="00CF767E" w:rsidP="00CF767E">
      <w:pPr>
        <w:widowControl w:val="0"/>
        <w:autoSpaceDE w:val="0"/>
        <w:autoSpaceDN w:val="0"/>
        <w:spacing w:line="251" w:lineRule="exact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Торс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человека.</w:t>
      </w:r>
    </w:p>
    <w:p w14:paraId="6CB00593" w14:textId="77777777" w:rsidR="00CF767E" w:rsidRPr="00CF767E" w:rsidRDefault="00CF767E" w:rsidP="00CF767E">
      <w:pPr>
        <w:widowControl w:val="0"/>
        <w:autoSpaceDE w:val="0"/>
        <w:autoSpaceDN w:val="0"/>
        <w:spacing w:before="2" w:line="252" w:lineRule="exact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Лабораторные</w:t>
      </w:r>
      <w:r w:rsidRPr="00CF767E">
        <w:rPr>
          <w:b/>
          <w:bCs/>
          <w:i/>
          <w:iCs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bCs/>
          <w:i/>
          <w:iCs/>
          <w:sz w:val="22"/>
          <w:szCs w:val="22"/>
          <w:lang w:eastAsia="en-US"/>
        </w:rPr>
        <w:t>и практические работы</w:t>
      </w:r>
    </w:p>
    <w:p w14:paraId="37D2BE75" w14:textId="77777777" w:rsidR="00CF767E" w:rsidRPr="00CF767E" w:rsidRDefault="00CF767E" w:rsidP="00CF767E">
      <w:pPr>
        <w:widowControl w:val="0"/>
        <w:autoSpaceDE w:val="0"/>
        <w:autoSpaceDN w:val="0"/>
        <w:spacing w:line="242" w:lineRule="auto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Действие</w:t>
      </w:r>
      <w:r w:rsidRPr="00CF767E">
        <w:rPr>
          <w:spacing w:val="29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ферментов</w:t>
      </w:r>
      <w:r w:rsidRPr="00CF767E">
        <w:rPr>
          <w:spacing w:val="3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слюны</w:t>
      </w:r>
      <w:r w:rsidRPr="00CF767E">
        <w:rPr>
          <w:spacing w:val="29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на</w:t>
      </w:r>
      <w:r w:rsidRPr="00CF767E">
        <w:rPr>
          <w:spacing w:val="3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крахмал.</w:t>
      </w:r>
      <w:r w:rsidRPr="00CF767E">
        <w:rPr>
          <w:spacing w:val="3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Самонаблюдения:</w:t>
      </w:r>
      <w:r w:rsidRPr="00CF767E">
        <w:rPr>
          <w:spacing w:val="3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определение</w:t>
      </w:r>
      <w:r w:rsidRPr="00CF767E">
        <w:rPr>
          <w:spacing w:val="3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положения</w:t>
      </w:r>
      <w:r w:rsidRPr="00CF767E">
        <w:rPr>
          <w:spacing w:val="3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слюнных</w:t>
      </w:r>
      <w:r w:rsidRPr="00CF767E">
        <w:rPr>
          <w:spacing w:val="3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желез,</w:t>
      </w:r>
      <w:r w:rsidRPr="00CF767E">
        <w:rPr>
          <w:spacing w:val="-5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движение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гортани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глотании.</w:t>
      </w:r>
    </w:p>
    <w:p w14:paraId="2AE15144" w14:textId="77777777" w:rsidR="00CF767E" w:rsidRPr="00CF767E" w:rsidRDefault="00CF767E" w:rsidP="00CF767E">
      <w:pPr>
        <w:widowControl w:val="0"/>
        <w:autoSpaceDE w:val="0"/>
        <w:autoSpaceDN w:val="0"/>
        <w:spacing w:before="6"/>
        <w:rPr>
          <w:sz w:val="21"/>
          <w:szCs w:val="22"/>
          <w:lang w:eastAsia="en-US"/>
        </w:rPr>
      </w:pPr>
    </w:p>
    <w:p w14:paraId="20F7717A" w14:textId="77777777" w:rsidR="00CF767E" w:rsidRPr="00CF767E" w:rsidRDefault="00CF767E" w:rsidP="00CF767E">
      <w:pPr>
        <w:widowControl w:val="0"/>
        <w:autoSpaceDE w:val="0"/>
        <w:autoSpaceDN w:val="0"/>
        <w:jc w:val="both"/>
        <w:rPr>
          <w:sz w:val="22"/>
          <w:szCs w:val="22"/>
          <w:lang w:eastAsia="en-US"/>
        </w:rPr>
      </w:pPr>
      <w:r w:rsidRPr="00CF767E">
        <w:rPr>
          <w:b/>
          <w:sz w:val="22"/>
          <w:szCs w:val="22"/>
          <w:lang w:eastAsia="en-US"/>
        </w:rPr>
        <w:t>Раздел 9.</w:t>
      </w:r>
      <w:r w:rsidRPr="00CF767E">
        <w:rPr>
          <w:b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Обмен</w:t>
      </w:r>
      <w:r w:rsidRPr="00CF767E">
        <w:rPr>
          <w:b/>
          <w:spacing w:val="-3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веществ</w:t>
      </w:r>
      <w:r w:rsidRPr="00CF767E">
        <w:rPr>
          <w:b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и</w:t>
      </w:r>
      <w:r w:rsidRPr="00CF767E">
        <w:rPr>
          <w:b/>
          <w:spacing w:val="-3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энергии</w:t>
      </w:r>
      <w:r w:rsidRPr="00CF767E">
        <w:rPr>
          <w:sz w:val="22"/>
          <w:szCs w:val="22"/>
          <w:lang w:eastAsia="en-US"/>
        </w:rPr>
        <w:t>(</w:t>
      </w:r>
      <w:r w:rsidRPr="00CF767E">
        <w:rPr>
          <w:i/>
          <w:sz w:val="22"/>
          <w:szCs w:val="22"/>
          <w:lang w:eastAsia="en-US"/>
        </w:rPr>
        <w:t>3 часа</w:t>
      </w:r>
      <w:r w:rsidRPr="00CF767E">
        <w:rPr>
          <w:sz w:val="22"/>
          <w:szCs w:val="22"/>
          <w:lang w:eastAsia="en-US"/>
        </w:rPr>
        <w:t>)</w:t>
      </w:r>
    </w:p>
    <w:p w14:paraId="4FC90BA5" w14:textId="77777777" w:rsidR="00CF767E" w:rsidRPr="00CF767E" w:rsidRDefault="00CF767E" w:rsidP="00CF767E">
      <w:pPr>
        <w:widowControl w:val="0"/>
        <w:autoSpaceDE w:val="0"/>
        <w:autoSpaceDN w:val="0"/>
        <w:spacing w:before="2"/>
        <w:ind w:right="141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Обмен веществ и энергии — основное свойство всех живых существ. Пластический и энергетический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обмен.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Обмен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белков,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жиров,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углеводов,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воды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минеральных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солей.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Заменимые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незаменимые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аминокислоты, микро- и макроэлементы. Роль ферментов в обмене веществ. Витамины. Энергозатраты</w:t>
      </w:r>
      <w:r w:rsidRPr="00CF767E">
        <w:rPr>
          <w:spacing w:val="-5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человека и пищевой рацион. Нормы и режим питания. Основной и общий обмен. Энергетическая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емкость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пищи.</w:t>
      </w:r>
    </w:p>
    <w:p w14:paraId="6ED086DD" w14:textId="77777777" w:rsidR="00CF767E" w:rsidRPr="00CF767E" w:rsidRDefault="00CF767E" w:rsidP="00CF767E">
      <w:pPr>
        <w:widowControl w:val="0"/>
        <w:autoSpaceDE w:val="0"/>
        <w:autoSpaceDN w:val="0"/>
        <w:spacing w:before="1" w:line="251" w:lineRule="exact"/>
        <w:jc w:val="both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Лабораторные</w:t>
      </w:r>
      <w:r w:rsidRPr="00CF767E">
        <w:rPr>
          <w:b/>
          <w:bCs/>
          <w:i/>
          <w:iCs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bCs/>
          <w:i/>
          <w:iCs/>
          <w:sz w:val="22"/>
          <w:szCs w:val="22"/>
          <w:lang w:eastAsia="en-US"/>
        </w:rPr>
        <w:t>и</w:t>
      </w:r>
      <w:r w:rsidRPr="00CF767E">
        <w:rPr>
          <w:b/>
          <w:bCs/>
          <w:i/>
          <w:iCs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bCs/>
          <w:i/>
          <w:iCs/>
          <w:sz w:val="22"/>
          <w:szCs w:val="22"/>
          <w:lang w:eastAsia="en-US"/>
        </w:rPr>
        <w:t>практические работы</w:t>
      </w:r>
    </w:p>
    <w:p w14:paraId="50D2C8E4" w14:textId="77777777" w:rsidR="00CF767E" w:rsidRPr="00CF767E" w:rsidRDefault="00CF767E" w:rsidP="00CF767E">
      <w:pPr>
        <w:widowControl w:val="0"/>
        <w:autoSpaceDE w:val="0"/>
        <w:autoSpaceDN w:val="0"/>
        <w:spacing w:line="242" w:lineRule="auto"/>
        <w:ind w:right="152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Установление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зависимости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между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нагрузкой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уровнем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энергетического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обмена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результатам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функциональной пробы с задержкой дыхания до и после нагрузки. Составление пищевых рационов в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зависимости от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энергозатрат.</w:t>
      </w:r>
    </w:p>
    <w:p w14:paraId="4171AF5D" w14:textId="77777777" w:rsidR="00CF767E" w:rsidRPr="00CF767E" w:rsidRDefault="00CF767E" w:rsidP="00CF767E">
      <w:pPr>
        <w:widowControl w:val="0"/>
        <w:autoSpaceDE w:val="0"/>
        <w:autoSpaceDN w:val="0"/>
        <w:spacing w:line="246" w:lineRule="exact"/>
        <w:jc w:val="both"/>
        <w:rPr>
          <w:sz w:val="22"/>
          <w:szCs w:val="22"/>
          <w:lang w:eastAsia="en-US"/>
        </w:rPr>
      </w:pPr>
      <w:r w:rsidRPr="00CF767E">
        <w:rPr>
          <w:b/>
          <w:sz w:val="22"/>
          <w:szCs w:val="22"/>
          <w:lang w:eastAsia="en-US"/>
        </w:rPr>
        <w:t>Раздел</w:t>
      </w:r>
      <w:r w:rsidRPr="00CF767E">
        <w:rPr>
          <w:b/>
          <w:spacing w:val="-2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10.</w:t>
      </w:r>
      <w:r w:rsidRPr="00CF767E">
        <w:rPr>
          <w:b/>
          <w:spacing w:val="-2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Покровные</w:t>
      </w:r>
      <w:r w:rsidRPr="00CF767E">
        <w:rPr>
          <w:b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органы.</w:t>
      </w:r>
      <w:r w:rsidRPr="00CF767E">
        <w:rPr>
          <w:b/>
          <w:spacing w:val="-2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Терморегуляция.</w:t>
      </w:r>
      <w:r w:rsidRPr="00CF767E">
        <w:rPr>
          <w:b/>
          <w:spacing w:val="-3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Выделение</w:t>
      </w:r>
      <w:r w:rsidRPr="00CF767E">
        <w:rPr>
          <w:sz w:val="22"/>
          <w:szCs w:val="22"/>
          <w:lang w:eastAsia="en-US"/>
        </w:rPr>
        <w:t>(</w:t>
      </w:r>
      <w:r w:rsidRPr="00CF767E">
        <w:rPr>
          <w:i/>
          <w:sz w:val="22"/>
          <w:szCs w:val="22"/>
          <w:lang w:eastAsia="en-US"/>
        </w:rPr>
        <w:t>4</w:t>
      </w:r>
      <w:r w:rsidRPr="00CF767E">
        <w:rPr>
          <w:i/>
          <w:spacing w:val="-2"/>
          <w:sz w:val="22"/>
          <w:szCs w:val="22"/>
          <w:lang w:eastAsia="en-US"/>
        </w:rPr>
        <w:t xml:space="preserve"> </w:t>
      </w:r>
      <w:r w:rsidRPr="00CF767E">
        <w:rPr>
          <w:i/>
          <w:sz w:val="22"/>
          <w:szCs w:val="22"/>
          <w:lang w:eastAsia="en-US"/>
        </w:rPr>
        <w:t>часа</w:t>
      </w:r>
      <w:r w:rsidRPr="00CF767E">
        <w:rPr>
          <w:sz w:val="22"/>
          <w:szCs w:val="22"/>
          <w:lang w:eastAsia="en-US"/>
        </w:rPr>
        <w:t>)</w:t>
      </w:r>
    </w:p>
    <w:p w14:paraId="41616923" w14:textId="77777777" w:rsidR="00CF767E" w:rsidRPr="00CF767E" w:rsidRDefault="00CF767E" w:rsidP="00CF767E">
      <w:pPr>
        <w:widowControl w:val="0"/>
        <w:autoSpaceDE w:val="0"/>
        <w:autoSpaceDN w:val="0"/>
        <w:spacing w:before="3" w:line="237" w:lineRule="auto"/>
        <w:ind w:right="153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Наружные покровы тела человека. Строение и функции кожи. Ногти и волосы. Роль кожи в обменных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процессах.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Рецепторы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кожи. Участие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теплорегуляции.</w:t>
      </w:r>
    </w:p>
    <w:p w14:paraId="510B4233" w14:textId="77777777" w:rsidR="00CF767E" w:rsidRPr="00CF767E" w:rsidRDefault="00CF767E" w:rsidP="00CF767E">
      <w:pPr>
        <w:widowControl w:val="0"/>
        <w:autoSpaceDE w:val="0"/>
        <w:autoSpaceDN w:val="0"/>
        <w:spacing w:before="2"/>
        <w:ind w:right="152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Уход за кожей, ногтями и волосами в зависимости от типа кожи. Гигиена одежды и обуви. Причины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кожных заболеваний. Грибковые и паразитарные болезни, их профилактика и лечение у дерматолога.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Травмы: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ожоги, обморожения.</w:t>
      </w:r>
    </w:p>
    <w:p w14:paraId="37F77A3E" w14:textId="77777777" w:rsidR="00CF767E" w:rsidRPr="00CF767E" w:rsidRDefault="00CF767E" w:rsidP="00CF767E">
      <w:pPr>
        <w:widowControl w:val="0"/>
        <w:autoSpaceDE w:val="0"/>
        <w:autoSpaceDN w:val="0"/>
        <w:spacing w:before="3" w:line="237" w:lineRule="auto"/>
        <w:ind w:right="146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Терморегуляция организма. Закаливание.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Доврачебная помощь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общем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охлаждении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организма.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Первая</w:t>
      </w:r>
      <w:r w:rsidRPr="00CF767E">
        <w:rPr>
          <w:spacing w:val="-8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помощь при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тепловом и</w:t>
      </w:r>
      <w:r w:rsidRPr="00CF767E">
        <w:rPr>
          <w:spacing w:val="-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солнечном ударе.</w:t>
      </w:r>
    </w:p>
    <w:p w14:paraId="2C195C97" w14:textId="77777777" w:rsidR="00CF767E" w:rsidRPr="00CF767E" w:rsidRDefault="00CF767E" w:rsidP="00CF767E">
      <w:pPr>
        <w:widowControl w:val="0"/>
        <w:autoSpaceDE w:val="0"/>
        <w:autoSpaceDN w:val="0"/>
        <w:spacing w:before="2" w:line="251" w:lineRule="exact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Демонстрация</w:t>
      </w:r>
    </w:p>
    <w:p w14:paraId="6401CBF1" w14:textId="77777777" w:rsidR="00CF767E" w:rsidRPr="00CF767E" w:rsidRDefault="00CF767E" w:rsidP="00CF767E">
      <w:pPr>
        <w:widowControl w:val="0"/>
        <w:autoSpaceDE w:val="0"/>
        <w:autoSpaceDN w:val="0"/>
        <w:spacing w:line="251" w:lineRule="exact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Рельефная</w:t>
      </w:r>
      <w:r w:rsidRPr="00CF767E">
        <w:rPr>
          <w:spacing w:val="-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таблица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«Строение кожи».</w:t>
      </w:r>
    </w:p>
    <w:p w14:paraId="33F9DA82" w14:textId="77777777" w:rsidR="00CF767E" w:rsidRPr="00CF767E" w:rsidRDefault="00CF767E" w:rsidP="00CF767E">
      <w:pPr>
        <w:widowControl w:val="0"/>
        <w:autoSpaceDE w:val="0"/>
        <w:autoSpaceDN w:val="0"/>
        <w:spacing w:before="2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Лабораторные</w:t>
      </w:r>
      <w:r w:rsidRPr="00CF767E">
        <w:rPr>
          <w:b/>
          <w:bCs/>
          <w:i/>
          <w:iCs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bCs/>
          <w:i/>
          <w:iCs/>
          <w:sz w:val="22"/>
          <w:szCs w:val="22"/>
          <w:lang w:eastAsia="en-US"/>
        </w:rPr>
        <w:t>и</w:t>
      </w:r>
      <w:r w:rsidRPr="00CF767E">
        <w:rPr>
          <w:b/>
          <w:bCs/>
          <w:i/>
          <w:iCs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bCs/>
          <w:i/>
          <w:iCs/>
          <w:sz w:val="22"/>
          <w:szCs w:val="22"/>
          <w:lang w:eastAsia="en-US"/>
        </w:rPr>
        <w:t>практические работы</w:t>
      </w:r>
    </w:p>
    <w:p w14:paraId="13406DAB" w14:textId="77777777" w:rsidR="00CF767E" w:rsidRPr="00CF767E" w:rsidRDefault="00CF767E" w:rsidP="00CF767E">
      <w:pPr>
        <w:widowControl w:val="0"/>
        <w:autoSpaceDE w:val="0"/>
        <w:autoSpaceDN w:val="0"/>
        <w:spacing w:before="3"/>
        <w:ind w:right="146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Самонаблюдения: рассмотрение под лупой тыльной и ладонной поверхности кисти; определение типа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кожи с помощью бумажной салфетки; определение совместимости шампуня с особенностями местной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воды.</w:t>
      </w:r>
    </w:p>
    <w:p w14:paraId="29BBF4B1" w14:textId="77777777" w:rsidR="00CF767E" w:rsidRPr="00CF767E" w:rsidRDefault="00CF767E" w:rsidP="00CF767E">
      <w:pPr>
        <w:widowControl w:val="0"/>
        <w:autoSpaceDE w:val="0"/>
        <w:autoSpaceDN w:val="0"/>
        <w:spacing w:line="242" w:lineRule="auto"/>
        <w:ind w:right="147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Значение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органов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выделения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поддержании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гомеостаза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внутренней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среды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организма.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Органы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мочевыделительной</w:t>
      </w:r>
      <w:r w:rsidRPr="00CF767E">
        <w:rPr>
          <w:spacing w:val="1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системы,</w:t>
      </w:r>
      <w:r w:rsidRPr="00CF767E">
        <w:rPr>
          <w:spacing w:val="1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их</w:t>
      </w:r>
      <w:r w:rsidRPr="00CF767E">
        <w:rPr>
          <w:spacing w:val="7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строение</w:t>
      </w:r>
      <w:r w:rsidRPr="00CF767E">
        <w:rPr>
          <w:spacing w:val="1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функции.</w:t>
      </w:r>
      <w:r w:rsidRPr="00CF767E">
        <w:rPr>
          <w:spacing w:val="1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Строение</w:t>
      </w:r>
      <w:r w:rsidRPr="00CF767E">
        <w:rPr>
          <w:spacing w:val="9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работа</w:t>
      </w:r>
      <w:r w:rsidRPr="00CF767E">
        <w:rPr>
          <w:spacing w:val="1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почек.</w:t>
      </w:r>
      <w:r w:rsidRPr="00CF767E">
        <w:rPr>
          <w:spacing w:val="1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Нефроны.</w:t>
      </w:r>
      <w:r w:rsidRPr="00CF767E">
        <w:rPr>
          <w:spacing w:val="7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Первичная</w:t>
      </w:r>
      <w:r w:rsidRPr="00CF767E">
        <w:rPr>
          <w:spacing w:val="-5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 конечная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моча. Заболевания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органов выделительной системы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-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их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предупреждение.</w:t>
      </w:r>
    </w:p>
    <w:p w14:paraId="2AA6ED4A" w14:textId="77777777" w:rsidR="00CF767E" w:rsidRPr="00CF767E" w:rsidRDefault="00CF767E" w:rsidP="00CF767E">
      <w:pPr>
        <w:widowControl w:val="0"/>
        <w:autoSpaceDE w:val="0"/>
        <w:autoSpaceDN w:val="0"/>
        <w:spacing w:before="3"/>
        <w:rPr>
          <w:sz w:val="21"/>
          <w:szCs w:val="22"/>
          <w:lang w:eastAsia="en-US"/>
        </w:rPr>
      </w:pPr>
    </w:p>
    <w:p w14:paraId="60E9F231" w14:textId="77777777" w:rsidR="00CF767E" w:rsidRPr="00CF767E" w:rsidRDefault="00CF767E" w:rsidP="00CF767E">
      <w:pPr>
        <w:widowControl w:val="0"/>
        <w:autoSpaceDE w:val="0"/>
        <w:autoSpaceDN w:val="0"/>
        <w:spacing w:line="251" w:lineRule="exact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Демонстрация</w:t>
      </w:r>
    </w:p>
    <w:p w14:paraId="09FD387E" w14:textId="77777777" w:rsidR="00CF767E" w:rsidRPr="00CF767E" w:rsidRDefault="00CF767E" w:rsidP="00CF767E">
      <w:pPr>
        <w:widowControl w:val="0"/>
        <w:autoSpaceDE w:val="0"/>
        <w:autoSpaceDN w:val="0"/>
        <w:spacing w:line="251" w:lineRule="exact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Модель</w:t>
      </w:r>
      <w:r w:rsidRPr="00CF767E">
        <w:rPr>
          <w:spacing w:val="-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почки.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Рельефная</w:t>
      </w:r>
      <w:r w:rsidRPr="00CF767E">
        <w:rPr>
          <w:spacing w:val="-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таблица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«Органы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выделения».</w:t>
      </w:r>
    </w:p>
    <w:p w14:paraId="526CE275" w14:textId="77777777" w:rsidR="00CF767E" w:rsidRPr="00CF767E" w:rsidRDefault="00CF767E" w:rsidP="00CF767E">
      <w:pPr>
        <w:widowControl w:val="0"/>
        <w:autoSpaceDE w:val="0"/>
        <w:autoSpaceDN w:val="0"/>
        <w:spacing w:before="4"/>
        <w:rPr>
          <w:sz w:val="22"/>
          <w:szCs w:val="22"/>
          <w:lang w:eastAsia="en-US"/>
        </w:rPr>
      </w:pPr>
    </w:p>
    <w:p w14:paraId="3638948C" w14:textId="77777777" w:rsidR="00CF767E" w:rsidRPr="00CF767E" w:rsidRDefault="00CF767E" w:rsidP="00CF767E">
      <w:pPr>
        <w:widowControl w:val="0"/>
        <w:autoSpaceDE w:val="0"/>
        <w:autoSpaceDN w:val="0"/>
        <w:spacing w:before="1" w:line="251" w:lineRule="exact"/>
        <w:jc w:val="both"/>
        <w:rPr>
          <w:sz w:val="22"/>
          <w:szCs w:val="22"/>
          <w:lang w:eastAsia="en-US"/>
        </w:rPr>
      </w:pPr>
      <w:r w:rsidRPr="00CF767E">
        <w:rPr>
          <w:b/>
          <w:sz w:val="22"/>
          <w:szCs w:val="22"/>
          <w:lang w:eastAsia="en-US"/>
        </w:rPr>
        <w:t>Раздел 11.</w:t>
      </w:r>
      <w:r w:rsidRPr="00CF767E">
        <w:rPr>
          <w:b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Нервная</w:t>
      </w:r>
      <w:r w:rsidRPr="00CF767E">
        <w:rPr>
          <w:b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система</w:t>
      </w:r>
      <w:r w:rsidRPr="00CF767E">
        <w:rPr>
          <w:sz w:val="22"/>
          <w:szCs w:val="22"/>
          <w:lang w:eastAsia="en-US"/>
        </w:rPr>
        <w:t>(</w:t>
      </w:r>
      <w:r w:rsidRPr="00CF767E">
        <w:rPr>
          <w:i/>
          <w:sz w:val="22"/>
          <w:szCs w:val="22"/>
          <w:lang w:eastAsia="en-US"/>
        </w:rPr>
        <w:t>5</w:t>
      </w:r>
      <w:r w:rsidRPr="00CF767E">
        <w:rPr>
          <w:i/>
          <w:spacing w:val="-1"/>
          <w:sz w:val="22"/>
          <w:szCs w:val="22"/>
          <w:lang w:eastAsia="en-US"/>
        </w:rPr>
        <w:t xml:space="preserve"> </w:t>
      </w:r>
      <w:r w:rsidRPr="00CF767E">
        <w:rPr>
          <w:i/>
          <w:sz w:val="22"/>
          <w:szCs w:val="22"/>
          <w:lang w:eastAsia="en-US"/>
        </w:rPr>
        <w:t>часов</w:t>
      </w:r>
      <w:r w:rsidRPr="00CF767E">
        <w:rPr>
          <w:sz w:val="22"/>
          <w:szCs w:val="22"/>
          <w:lang w:eastAsia="en-US"/>
        </w:rPr>
        <w:t>)</w:t>
      </w:r>
    </w:p>
    <w:p w14:paraId="33A783DF" w14:textId="77777777" w:rsidR="00CF767E" w:rsidRPr="00CF767E" w:rsidRDefault="00CF767E" w:rsidP="00CF767E">
      <w:pPr>
        <w:widowControl w:val="0"/>
        <w:autoSpaceDE w:val="0"/>
        <w:autoSpaceDN w:val="0"/>
        <w:ind w:right="140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Значение нервной системы. Мозг и психика. Строение нервной системы: спинной и головной мозг —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центральная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нервная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система,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нервы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нервные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узлы —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периферическая.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Строение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5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функции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спинного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мозга.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Строение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головного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мозга.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Функции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продолговатого,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среднего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мозга,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моста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мозжечка. Передний мозг. Функции промежуточного мозга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5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коры больших полушарий. Старая 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новая кора больших полушарий головного мозга. Аналитико-синтетическая и замыкательная функции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коры больших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полушарий головного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мозга.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Доли больших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полушарий</w:t>
      </w:r>
      <w:r w:rsidRPr="00CF767E">
        <w:rPr>
          <w:spacing w:val="-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 сенсорные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зоны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коры.</w:t>
      </w:r>
    </w:p>
    <w:p w14:paraId="3C7AC0A7" w14:textId="77777777" w:rsidR="00CF767E" w:rsidRPr="00CF767E" w:rsidRDefault="00CF767E" w:rsidP="00CF767E">
      <w:pPr>
        <w:widowControl w:val="0"/>
        <w:autoSpaceDE w:val="0"/>
        <w:autoSpaceDN w:val="0"/>
        <w:spacing w:before="3" w:line="237" w:lineRule="auto"/>
        <w:ind w:right="154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Соматический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вегетативный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отделы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нервной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системы.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Симпатический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парасимпатический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подотделы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вегетативной</w:t>
      </w:r>
      <w:r w:rsidRPr="00CF767E">
        <w:rPr>
          <w:spacing w:val="-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нервной</w:t>
      </w:r>
      <w:r w:rsidRPr="00CF767E">
        <w:rPr>
          <w:spacing w:val="-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системы,</w:t>
      </w:r>
      <w:r w:rsidRPr="00CF767E">
        <w:rPr>
          <w:spacing w:val="-6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их взаимодействие.</w:t>
      </w:r>
    </w:p>
    <w:p w14:paraId="4C3D9AD0" w14:textId="77777777" w:rsidR="00CF767E" w:rsidRPr="00CF767E" w:rsidRDefault="00CF767E" w:rsidP="00CF767E">
      <w:pPr>
        <w:widowControl w:val="0"/>
        <w:autoSpaceDE w:val="0"/>
        <w:autoSpaceDN w:val="0"/>
        <w:spacing w:before="2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Демонстрация</w:t>
      </w:r>
    </w:p>
    <w:p w14:paraId="7268F6B9" w14:textId="77777777" w:rsidR="00CF767E" w:rsidRPr="00CF767E" w:rsidRDefault="00CF767E" w:rsidP="00CF767E">
      <w:pPr>
        <w:widowControl w:val="0"/>
        <w:autoSpaceDE w:val="0"/>
        <w:autoSpaceDN w:val="0"/>
        <w:spacing w:before="2" w:line="251" w:lineRule="exact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Модель</w:t>
      </w:r>
      <w:r w:rsidRPr="00CF767E">
        <w:rPr>
          <w:spacing w:val="-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головного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мозга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человека.</w:t>
      </w:r>
    </w:p>
    <w:p w14:paraId="3FCE1D41" w14:textId="77777777" w:rsidR="00CF767E" w:rsidRPr="00CF767E" w:rsidRDefault="00CF767E" w:rsidP="00CF767E">
      <w:pPr>
        <w:widowControl w:val="0"/>
        <w:autoSpaceDE w:val="0"/>
        <w:autoSpaceDN w:val="0"/>
        <w:spacing w:line="251" w:lineRule="exact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Лабораторные</w:t>
      </w:r>
      <w:r w:rsidRPr="00CF767E">
        <w:rPr>
          <w:b/>
          <w:bCs/>
          <w:i/>
          <w:iCs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bCs/>
          <w:i/>
          <w:iCs/>
          <w:sz w:val="22"/>
          <w:szCs w:val="22"/>
          <w:lang w:eastAsia="en-US"/>
        </w:rPr>
        <w:t>и</w:t>
      </w:r>
      <w:r w:rsidRPr="00CF767E">
        <w:rPr>
          <w:b/>
          <w:bCs/>
          <w:i/>
          <w:iCs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bCs/>
          <w:i/>
          <w:iCs/>
          <w:sz w:val="22"/>
          <w:szCs w:val="22"/>
          <w:lang w:eastAsia="en-US"/>
        </w:rPr>
        <w:t>практические работы</w:t>
      </w:r>
    </w:p>
    <w:p w14:paraId="61451ECD" w14:textId="77777777" w:rsidR="00CF767E" w:rsidRPr="00CF767E" w:rsidRDefault="00CF767E" w:rsidP="00CF767E">
      <w:pPr>
        <w:widowControl w:val="0"/>
        <w:autoSpaceDE w:val="0"/>
        <w:autoSpaceDN w:val="0"/>
        <w:spacing w:before="2"/>
        <w:ind w:right="141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Пальценосовая проба и особенности движений, связанных с функциями мозжечка и среднего мозга.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Рефлексы продолговатого и среднего мозга. Штриховое раздражение кожи — тест, определяющий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изменение тонуса симпатического и парасимпатического отделов вегетативной нервной системы при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раздражении.</w:t>
      </w:r>
    </w:p>
    <w:p w14:paraId="33BB96A9" w14:textId="77777777" w:rsidR="00CF767E" w:rsidRPr="00CF767E" w:rsidRDefault="00CF767E" w:rsidP="00CF767E">
      <w:pPr>
        <w:widowControl w:val="0"/>
        <w:autoSpaceDE w:val="0"/>
        <w:autoSpaceDN w:val="0"/>
        <w:spacing w:line="252" w:lineRule="exact"/>
        <w:jc w:val="both"/>
        <w:rPr>
          <w:sz w:val="22"/>
          <w:szCs w:val="22"/>
          <w:lang w:eastAsia="en-US"/>
        </w:rPr>
      </w:pPr>
      <w:r w:rsidRPr="00CF767E">
        <w:rPr>
          <w:b/>
          <w:sz w:val="22"/>
          <w:szCs w:val="22"/>
          <w:lang w:eastAsia="en-US"/>
        </w:rPr>
        <w:t>Раздел</w:t>
      </w:r>
      <w:r w:rsidRPr="00CF767E">
        <w:rPr>
          <w:b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12.</w:t>
      </w:r>
      <w:r w:rsidRPr="00CF767E">
        <w:rPr>
          <w:b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Анализаторы</w:t>
      </w:r>
      <w:r w:rsidRPr="00CF767E">
        <w:rPr>
          <w:sz w:val="22"/>
          <w:szCs w:val="22"/>
          <w:lang w:eastAsia="en-US"/>
        </w:rPr>
        <w:t>(</w:t>
      </w:r>
      <w:r w:rsidRPr="00CF767E">
        <w:rPr>
          <w:i/>
          <w:sz w:val="22"/>
          <w:szCs w:val="22"/>
          <w:lang w:eastAsia="en-US"/>
        </w:rPr>
        <w:t>5</w:t>
      </w:r>
      <w:r w:rsidRPr="00CF767E">
        <w:rPr>
          <w:i/>
          <w:spacing w:val="-2"/>
          <w:sz w:val="22"/>
          <w:szCs w:val="22"/>
          <w:lang w:eastAsia="en-US"/>
        </w:rPr>
        <w:t xml:space="preserve"> </w:t>
      </w:r>
      <w:r w:rsidRPr="00CF767E">
        <w:rPr>
          <w:i/>
          <w:sz w:val="22"/>
          <w:szCs w:val="22"/>
          <w:lang w:eastAsia="en-US"/>
        </w:rPr>
        <w:t>часов</w:t>
      </w:r>
      <w:r w:rsidRPr="00CF767E">
        <w:rPr>
          <w:sz w:val="22"/>
          <w:szCs w:val="22"/>
          <w:lang w:eastAsia="en-US"/>
        </w:rPr>
        <w:t>)</w:t>
      </w:r>
    </w:p>
    <w:p w14:paraId="3E8F925C" w14:textId="77777777" w:rsidR="00CF767E" w:rsidRPr="00CF767E" w:rsidRDefault="00CF767E" w:rsidP="00CF767E">
      <w:pPr>
        <w:widowControl w:val="0"/>
        <w:autoSpaceDE w:val="0"/>
        <w:autoSpaceDN w:val="0"/>
        <w:spacing w:line="252" w:lineRule="exact"/>
        <w:jc w:val="both"/>
        <w:rPr>
          <w:sz w:val="22"/>
          <w:szCs w:val="22"/>
          <w:lang w:eastAsia="en-US"/>
        </w:rPr>
        <w:sectPr w:rsidR="00CF767E" w:rsidRPr="00CF767E">
          <w:pgSz w:w="11910" w:h="16840"/>
          <w:pgMar w:top="1060" w:right="700" w:bottom="1200" w:left="1020" w:header="0" w:footer="1001" w:gutter="0"/>
          <w:cols w:space="720"/>
        </w:sectPr>
      </w:pPr>
    </w:p>
    <w:p w14:paraId="24EE9968" w14:textId="77777777" w:rsidR="00CF767E" w:rsidRPr="00CF767E" w:rsidRDefault="00CF767E" w:rsidP="00CF767E">
      <w:pPr>
        <w:widowControl w:val="0"/>
        <w:autoSpaceDE w:val="0"/>
        <w:autoSpaceDN w:val="0"/>
        <w:spacing w:before="70"/>
        <w:ind w:right="146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lastRenderedPageBreak/>
        <w:t>Анализаторы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органы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чувств.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Значение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анализаторов.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Достоверность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получаемой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информации.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Иллюзии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их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коррекция.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Зрительный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анализатор.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Положение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строение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глаз.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Ход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лучей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через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прозрачную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среду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глаза.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Строение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функции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сетчатки.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Корковая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часть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зрительного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анализатора.</w:t>
      </w:r>
      <w:r w:rsidRPr="00CF767E">
        <w:rPr>
          <w:spacing w:val="-5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Бинокулярное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зрение.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Гигиена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зрения.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Предупреждение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глазных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болезней,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травм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глаза.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Предупреждение близорукости и дальнозоркости. Коррекция зрения. Слуховой анализатор. Значение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слуха. Строение и функции наружного, среднего и внутреннего уха. Рецепторы слуха. Корковая часть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слухового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анализатора.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Гигиена органов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слуха.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Причины тугоухости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глухоты,</w:t>
      </w:r>
      <w:r w:rsidRPr="00CF767E">
        <w:rPr>
          <w:spacing w:val="-8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их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предупреждение.</w:t>
      </w:r>
    </w:p>
    <w:p w14:paraId="707FF748" w14:textId="77777777" w:rsidR="00CF767E" w:rsidRPr="00CF767E" w:rsidRDefault="00CF767E" w:rsidP="00CF767E">
      <w:pPr>
        <w:widowControl w:val="0"/>
        <w:autoSpaceDE w:val="0"/>
        <w:autoSpaceDN w:val="0"/>
        <w:spacing w:before="7" w:line="237" w:lineRule="auto"/>
        <w:ind w:right="139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Органы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равновесия,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кожно-мышечной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чувствительности,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обоняния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вкуса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их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анализаторы.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Взаимодействие</w:t>
      </w:r>
      <w:r w:rsidRPr="00CF767E">
        <w:rPr>
          <w:spacing w:val="-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анализаторов.</w:t>
      </w:r>
    </w:p>
    <w:p w14:paraId="783E7073" w14:textId="77777777" w:rsidR="00CF767E" w:rsidRPr="00CF767E" w:rsidRDefault="00CF767E" w:rsidP="00CF767E">
      <w:pPr>
        <w:widowControl w:val="0"/>
        <w:autoSpaceDE w:val="0"/>
        <w:autoSpaceDN w:val="0"/>
        <w:spacing w:before="2" w:line="251" w:lineRule="exact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Демонстрация</w:t>
      </w:r>
    </w:p>
    <w:p w14:paraId="0E6CF02E" w14:textId="77777777" w:rsidR="00CF767E" w:rsidRPr="00CF767E" w:rsidRDefault="00CF767E" w:rsidP="00CF767E">
      <w:pPr>
        <w:widowControl w:val="0"/>
        <w:autoSpaceDE w:val="0"/>
        <w:autoSpaceDN w:val="0"/>
        <w:spacing w:line="242" w:lineRule="auto"/>
        <w:ind w:right="58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Модели</w:t>
      </w:r>
      <w:r w:rsidRPr="00CF767E">
        <w:rPr>
          <w:spacing w:val="2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глаза</w:t>
      </w:r>
      <w:r w:rsidRPr="00CF767E">
        <w:rPr>
          <w:spacing w:val="2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20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уха.</w:t>
      </w:r>
      <w:r w:rsidRPr="00CF767E">
        <w:rPr>
          <w:spacing w:val="18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Опыты,</w:t>
      </w:r>
      <w:r w:rsidRPr="00CF767E">
        <w:rPr>
          <w:spacing w:val="18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выявляющие</w:t>
      </w:r>
      <w:r w:rsidRPr="00CF767E">
        <w:rPr>
          <w:spacing w:val="2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функции</w:t>
      </w:r>
      <w:r w:rsidRPr="00CF767E">
        <w:rPr>
          <w:spacing w:val="20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радужной</w:t>
      </w:r>
      <w:r w:rsidRPr="00CF767E">
        <w:rPr>
          <w:spacing w:val="20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оболочки,</w:t>
      </w:r>
      <w:r w:rsidRPr="00CF767E">
        <w:rPr>
          <w:spacing w:val="18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хрусталика,</w:t>
      </w:r>
      <w:r w:rsidRPr="00CF767E">
        <w:rPr>
          <w:spacing w:val="1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палочек</w:t>
      </w:r>
      <w:r w:rsidRPr="00CF767E">
        <w:rPr>
          <w:spacing w:val="16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-5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колбочек.</w:t>
      </w:r>
    </w:p>
    <w:p w14:paraId="0446C6B1" w14:textId="77777777" w:rsidR="00CF767E" w:rsidRPr="00CF767E" w:rsidRDefault="00CF767E" w:rsidP="00CF767E">
      <w:pPr>
        <w:widowControl w:val="0"/>
        <w:autoSpaceDE w:val="0"/>
        <w:autoSpaceDN w:val="0"/>
        <w:spacing w:line="251" w:lineRule="exact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Лабораторные</w:t>
      </w:r>
      <w:r w:rsidRPr="00CF767E">
        <w:rPr>
          <w:b/>
          <w:bCs/>
          <w:i/>
          <w:iCs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bCs/>
          <w:i/>
          <w:iCs/>
          <w:sz w:val="22"/>
          <w:szCs w:val="22"/>
          <w:lang w:eastAsia="en-US"/>
        </w:rPr>
        <w:t>и</w:t>
      </w:r>
      <w:r w:rsidRPr="00CF767E">
        <w:rPr>
          <w:b/>
          <w:bCs/>
          <w:i/>
          <w:iCs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bCs/>
          <w:i/>
          <w:iCs/>
          <w:sz w:val="22"/>
          <w:szCs w:val="22"/>
          <w:lang w:eastAsia="en-US"/>
        </w:rPr>
        <w:t>практические работы</w:t>
      </w:r>
    </w:p>
    <w:p w14:paraId="2A412DB3" w14:textId="77777777" w:rsidR="00CF767E" w:rsidRPr="00CF767E" w:rsidRDefault="00CF767E" w:rsidP="00CF767E">
      <w:pPr>
        <w:widowControl w:val="0"/>
        <w:autoSpaceDE w:val="0"/>
        <w:autoSpaceDN w:val="0"/>
        <w:spacing w:line="242" w:lineRule="auto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Опыты,</w:t>
      </w:r>
      <w:r w:rsidRPr="00CF767E">
        <w:rPr>
          <w:spacing w:val="3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выявляющие</w:t>
      </w:r>
      <w:r w:rsidRPr="00CF767E">
        <w:rPr>
          <w:spacing w:val="3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иллюзии,</w:t>
      </w:r>
      <w:r w:rsidRPr="00CF767E">
        <w:rPr>
          <w:spacing w:val="38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связанные</w:t>
      </w:r>
      <w:r w:rsidRPr="00CF767E">
        <w:rPr>
          <w:spacing w:val="3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</w:t>
      </w:r>
      <w:r w:rsidRPr="00CF767E">
        <w:rPr>
          <w:spacing w:val="40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бинокулярным</w:t>
      </w:r>
      <w:r w:rsidRPr="00CF767E">
        <w:rPr>
          <w:spacing w:val="39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зрением;</w:t>
      </w:r>
      <w:r w:rsidRPr="00CF767E">
        <w:rPr>
          <w:spacing w:val="36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а</w:t>
      </w:r>
      <w:r w:rsidRPr="00CF767E">
        <w:rPr>
          <w:spacing w:val="40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также</w:t>
      </w:r>
      <w:r w:rsidRPr="00CF767E">
        <w:rPr>
          <w:spacing w:val="4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зрительные,</w:t>
      </w:r>
      <w:r w:rsidRPr="00CF767E">
        <w:rPr>
          <w:spacing w:val="3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слуховые,</w:t>
      </w:r>
      <w:r w:rsidRPr="00CF767E">
        <w:rPr>
          <w:spacing w:val="-5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тактильные</w:t>
      </w:r>
      <w:r w:rsidRPr="00CF767E">
        <w:rPr>
          <w:spacing w:val="-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иллюзии;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обнаружение</w:t>
      </w:r>
      <w:r w:rsidRPr="00CF767E">
        <w:rPr>
          <w:spacing w:val="-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слепого пятна;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определение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остроты</w:t>
      </w:r>
      <w:r w:rsidRPr="00CF767E">
        <w:rPr>
          <w:spacing w:val="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слуха.</w:t>
      </w:r>
    </w:p>
    <w:p w14:paraId="2182E4C0" w14:textId="77777777" w:rsidR="00CF767E" w:rsidRPr="00CF767E" w:rsidRDefault="00CF767E" w:rsidP="00CF767E">
      <w:pPr>
        <w:widowControl w:val="0"/>
        <w:autoSpaceDE w:val="0"/>
        <w:autoSpaceDN w:val="0"/>
        <w:spacing w:line="247" w:lineRule="exact"/>
        <w:rPr>
          <w:sz w:val="22"/>
          <w:szCs w:val="22"/>
          <w:lang w:eastAsia="en-US"/>
        </w:rPr>
      </w:pPr>
      <w:r w:rsidRPr="00CF767E">
        <w:rPr>
          <w:b/>
          <w:sz w:val="22"/>
          <w:szCs w:val="22"/>
          <w:lang w:eastAsia="en-US"/>
        </w:rPr>
        <w:t>Раздел</w:t>
      </w:r>
      <w:r w:rsidRPr="00CF767E">
        <w:rPr>
          <w:b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13.</w:t>
      </w:r>
      <w:r w:rsidRPr="00CF767E">
        <w:rPr>
          <w:b/>
          <w:spacing w:val="-2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Высшая</w:t>
      </w:r>
      <w:r w:rsidRPr="00CF767E">
        <w:rPr>
          <w:b/>
          <w:spacing w:val="-2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нервная</w:t>
      </w:r>
      <w:r w:rsidRPr="00CF767E">
        <w:rPr>
          <w:b/>
          <w:spacing w:val="-2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деятельность.</w:t>
      </w:r>
      <w:r w:rsidRPr="00CF767E">
        <w:rPr>
          <w:b/>
          <w:spacing w:val="-2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Поведение.</w:t>
      </w:r>
      <w:r w:rsidRPr="00CF767E">
        <w:rPr>
          <w:b/>
          <w:spacing w:val="-2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Психика</w:t>
      </w:r>
      <w:r w:rsidRPr="00CF767E">
        <w:rPr>
          <w:sz w:val="22"/>
          <w:szCs w:val="22"/>
          <w:lang w:eastAsia="en-US"/>
        </w:rPr>
        <w:t>(</w:t>
      </w:r>
      <w:r w:rsidRPr="00CF767E">
        <w:rPr>
          <w:i/>
          <w:sz w:val="22"/>
          <w:szCs w:val="22"/>
          <w:lang w:eastAsia="en-US"/>
        </w:rPr>
        <w:t>5</w:t>
      </w:r>
      <w:r w:rsidRPr="00CF767E">
        <w:rPr>
          <w:i/>
          <w:spacing w:val="-2"/>
          <w:sz w:val="22"/>
          <w:szCs w:val="22"/>
          <w:lang w:eastAsia="en-US"/>
        </w:rPr>
        <w:t xml:space="preserve"> </w:t>
      </w:r>
      <w:r w:rsidRPr="00CF767E">
        <w:rPr>
          <w:i/>
          <w:sz w:val="22"/>
          <w:szCs w:val="22"/>
          <w:lang w:eastAsia="en-US"/>
        </w:rPr>
        <w:t>часов</w:t>
      </w:r>
      <w:r w:rsidRPr="00CF767E">
        <w:rPr>
          <w:sz w:val="22"/>
          <w:szCs w:val="22"/>
          <w:lang w:eastAsia="en-US"/>
        </w:rPr>
        <w:t>)</w:t>
      </w:r>
    </w:p>
    <w:p w14:paraId="358E607C" w14:textId="77777777" w:rsidR="00CF767E" w:rsidRPr="00CF767E" w:rsidRDefault="00CF767E" w:rsidP="00CF767E">
      <w:pPr>
        <w:widowControl w:val="0"/>
        <w:autoSpaceDE w:val="0"/>
        <w:autoSpaceDN w:val="0"/>
        <w:ind w:right="139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Вклад отечественных ученых в разработку учения о высшей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нервной</w:t>
      </w:r>
      <w:r w:rsidRPr="00CF767E">
        <w:rPr>
          <w:spacing w:val="5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деятельности.</w:t>
      </w:r>
      <w:r w:rsidRPr="00CF767E">
        <w:rPr>
          <w:spacing w:val="5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И. М. Сеченов 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И. П. Павлов. Открытие центрального торможения. Безусловные и условные рефлексы. Безусловное 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условное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торможение. Закон</w:t>
      </w:r>
      <w:r w:rsidRPr="00CF767E">
        <w:rPr>
          <w:spacing w:val="5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взаимной индукции возбуждения-торможения. Учение А. А. Ухтомского</w:t>
      </w:r>
      <w:r w:rsidRPr="00CF767E">
        <w:rPr>
          <w:spacing w:val="-5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доминанте.</w:t>
      </w:r>
    </w:p>
    <w:p w14:paraId="32183A82" w14:textId="77777777" w:rsidR="00CF767E" w:rsidRPr="00CF767E" w:rsidRDefault="00CF767E" w:rsidP="00CF767E">
      <w:pPr>
        <w:widowControl w:val="0"/>
        <w:autoSpaceDE w:val="0"/>
        <w:autoSpaceDN w:val="0"/>
        <w:spacing w:line="242" w:lineRule="auto"/>
        <w:ind w:right="148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Врожденные программы поведения: безусловные рефлексы, инстинкты, запечатление. Приобретенные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программы поведения:</w:t>
      </w:r>
      <w:r w:rsidRPr="00CF767E">
        <w:rPr>
          <w:spacing w:val="-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условные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рефлексы,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рассудочная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деятельность,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динамический</w:t>
      </w:r>
      <w:r w:rsidRPr="00CF767E">
        <w:rPr>
          <w:spacing w:val="-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стереотип.</w:t>
      </w:r>
    </w:p>
    <w:p w14:paraId="66894F50" w14:textId="77777777" w:rsidR="00CF767E" w:rsidRPr="00CF767E" w:rsidRDefault="00CF767E" w:rsidP="00CF767E">
      <w:pPr>
        <w:widowControl w:val="0"/>
        <w:autoSpaceDE w:val="0"/>
        <w:autoSpaceDN w:val="0"/>
        <w:spacing w:line="237" w:lineRule="auto"/>
        <w:ind w:right="153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Биологические ритмы. Сон и бодрствование. Стадии сна. Сновидения. Особенности высшей нервной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деятельности человека: речь и сознание, трудовая деятельность. Потребности людей и животных. Речь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как средство общения и как средство организации своего поведения. Внешняя и внутренняя речь. Роль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речи в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развитии</w:t>
      </w:r>
      <w:r w:rsidRPr="00CF767E">
        <w:rPr>
          <w:spacing w:val="-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высших</w:t>
      </w:r>
      <w:r w:rsidRPr="00CF767E">
        <w:rPr>
          <w:spacing w:val="-6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психических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функций.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Осознанные</w:t>
      </w:r>
      <w:r w:rsidRPr="00CF767E">
        <w:rPr>
          <w:spacing w:val="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действия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-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интуиция.</w:t>
      </w:r>
    </w:p>
    <w:p w14:paraId="3CB491D8" w14:textId="77777777" w:rsidR="00CF767E" w:rsidRPr="00CF767E" w:rsidRDefault="00CF767E" w:rsidP="00CF767E">
      <w:pPr>
        <w:widowControl w:val="0"/>
        <w:autoSpaceDE w:val="0"/>
        <w:autoSpaceDN w:val="0"/>
        <w:spacing w:before="5"/>
        <w:ind w:right="145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Познавательные процессы: ощущение, восприятие, представления, память, воображение, мышление.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Волевые</w:t>
      </w:r>
      <w:r w:rsidRPr="00CF767E">
        <w:rPr>
          <w:spacing w:val="3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действия,</w:t>
      </w:r>
      <w:r w:rsidRPr="00CF767E">
        <w:rPr>
          <w:spacing w:val="3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побудительная</w:t>
      </w:r>
      <w:r w:rsidRPr="00CF767E">
        <w:rPr>
          <w:spacing w:val="36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3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тормозная</w:t>
      </w:r>
      <w:r w:rsidRPr="00CF767E">
        <w:rPr>
          <w:spacing w:val="3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функции</w:t>
      </w:r>
      <w:r w:rsidRPr="00CF767E">
        <w:rPr>
          <w:spacing w:val="3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воли.</w:t>
      </w:r>
      <w:r w:rsidRPr="00CF767E">
        <w:rPr>
          <w:spacing w:val="3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Внушаемость</w:t>
      </w:r>
      <w:r w:rsidRPr="00CF767E">
        <w:rPr>
          <w:spacing w:val="3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3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негативизм.</w:t>
      </w:r>
      <w:r w:rsidRPr="00CF767E">
        <w:rPr>
          <w:spacing w:val="36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Эмоции: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эмоциональные</w:t>
      </w:r>
      <w:r w:rsidRPr="00CF767E">
        <w:rPr>
          <w:spacing w:val="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реакции,</w:t>
      </w:r>
      <w:r w:rsidRPr="00CF767E">
        <w:rPr>
          <w:spacing w:val="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эмоциональные</w:t>
      </w:r>
      <w:r w:rsidRPr="00CF767E">
        <w:rPr>
          <w:spacing w:val="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состояния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 эмоциональные</w:t>
      </w:r>
      <w:r w:rsidRPr="00CF767E">
        <w:rPr>
          <w:spacing w:val="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отношения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(чувства).</w:t>
      </w:r>
      <w:r w:rsidRPr="00CF767E">
        <w:rPr>
          <w:spacing w:val="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Внимание.</w:t>
      </w:r>
      <w:r w:rsidRPr="00CF767E">
        <w:rPr>
          <w:spacing w:val="-5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Физиологические</w:t>
      </w:r>
      <w:r w:rsidRPr="00CF767E">
        <w:rPr>
          <w:spacing w:val="9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основы</w:t>
      </w:r>
      <w:r w:rsidRPr="00CF767E">
        <w:rPr>
          <w:spacing w:val="9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внимания,</w:t>
      </w:r>
      <w:r w:rsidRPr="00CF767E">
        <w:rPr>
          <w:spacing w:val="7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его</w:t>
      </w:r>
      <w:r w:rsidRPr="00CF767E">
        <w:rPr>
          <w:spacing w:val="7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виды</w:t>
      </w:r>
      <w:r w:rsidRPr="00CF767E">
        <w:rPr>
          <w:spacing w:val="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основные</w:t>
      </w:r>
      <w:r w:rsidRPr="00CF767E">
        <w:rPr>
          <w:spacing w:val="9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свойства.</w:t>
      </w:r>
      <w:r w:rsidRPr="00CF767E">
        <w:rPr>
          <w:spacing w:val="7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Причины</w:t>
      </w:r>
      <w:r w:rsidRPr="00CF767E">
        <w:rPr>
          <w:spacing w:val="9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рассеянности.</w:t>
      </w:r>
      <w:r w:rsidRPr="00CF767E">
        <w:rPr>
          <w:spacing w:val="-5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Воспитание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внимания,</w:t>
      </w:r>
      <w:r w:rsidRPr="00CF767E">
        <w:rPr>
          <w:spacing w:val="-7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памяти, воли.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Развитие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наблюдательности</w:t>
      </w:r>
      <w:r w:rsidRPr="00CF767E">
        <w:rPr>
          <w:spacing w:val="-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 мышления.</w:t>
      </w:r>
    </w:p>
    <w:p w14:paraId="764BE6E1" w14:textId="77777777" w:rsidR="00CF767E" w:rsidRPr="00CF767E" w:rsidRDefault="00CF767E" w:rsidP="00CF767E">
      <w:pPr>
        <w:widowControl w:val="0"/>
        <w:autoSpaceDE w:val="0"/>
        <w:autoSpaceDN w:val="0"/>
        <w:spacing w:line="252" w:lineRule="exact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Демонстрация</w:t>
      </w:r>
    </w:p>
    <w:p w14:paraId="58E536A7" w14:textId="77777777" w:rsidR="00CF767E" w:rsidRPr="00CF767E" w:rsidRDefault="00CF767E" w:rsidP="00CF767E">
      <w:pPr>
        <w:widowControl w:val="0"/>
        <w:autoSpaceDE w:val="0"/>
        <w:autoSpaceDN w:val="0"/>
        <w:spacing w:line="242" w:lineRule="auto"/>
        <w:ind w:right="145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Безусловные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условные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рефлексы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человека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(по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методу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речевого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подкрепления).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Двойственные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изображения. Иллюзии установки. Выполнение тестов на наблюдательность и внимание, логическую и</w:t>
      </w:r>
      <w:r w:rsidRPr="00CF767E">
        <w:rPr>
          <w:spacing w:val="-5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механическую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память,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консерватизм мышления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-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пр.</w:t>
      </w:r>
    </w:p>
    <w:p w14:paraId="6C6E9AAD" w14:textId="77777777" w:rsidR="00CF767E" w:rsidRPr="00CF767E" w:rsidRDefault="00CF767E" w:rsidP="00CF767E">
      <w:pPr>
        <w:widowControl w:val="0"/>
        <w:autoSpaceDE w:val="0"/>
        <w:autoSpaceDN w:val="0"/>
        <w:spacing w:line="246" w:lineRule="exact"/>
        <w:jc w:val="both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Лабораторные</w:t>
      </w:r>
      <w:r w:rsidRPr="00CF767E">
        <w:rPr>
          <w:b/>
          <w:bCs/>
          <w:i/>
          <w:iCs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bCs/>
          <w:i/>
          <w:iCs/>
          <w:sz w:val="22"/>
          <w:szCs w:val="22"/>
          <w:lang w:eastAsia="en-US"/>
        </w:rPr>
        <w:t>и</w:t>
      </w:r>
      <w:r w:rsidRPr="00CF767E">
        <w:rPr>
          <w:b/>
          <w:bCs/>
          <w:i/>
          <w:iCs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bCs/>
          <w:i/>
          <w:iCs/>
          <w:sz w:val="22"/>
          <w:szCs w:val="22"/>
          <w:lang w:eastAsia="en-US"/>
        </w:rPr>
        <w:t>практические работы</w:t>
      </w:r>
    </w:p>
    <w:p w14:paraId="6A30E245" w14:textId="77777777" w:rsidR="00CF767E" w:rsidRPr="00CF767E" w:rsidRDefault="00CF767E" w:rsidP="00CF767E">
      <w:pPr>
        <w:widowControl w:val="0"/>
        <w:autoSpaceDE w:val="0"/>
        <w:autoSpaceDN w:val="0"/>
        <w:spacing w:before="1"/>
        <w:ind w:right="143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Выработка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навыка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зеркального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письма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как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пример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разрушения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старого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выработки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нового</w:t>
      </w:r>
      <w:r w:rsidRPr="00CF767E">
        <w:rPr>
          <w:spacing w:val="-5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динамического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стереотипа.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Изменение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числа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колебаний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образа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усеченной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пирамиды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непроизвольном,</w:t>
      </w:r>
      <w:r w:rsidRPr="00CF767E">
        <w:rPr>
          <w:spacing w:val="-7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произвольном внимании и</w:t>
      </w:r>
      <w:r w:rsidRPr="00CF767E">
        <w:rPr>
          <w:spacing w:val="-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при</w:t>
      </w:r>
      <w:r w:rsidRPr="00CF767E">
        <w:rPr>
          <w:spacing w:val="-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активной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работе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</w:t>
      </w:r>
      <w:r w:rsidRPr="00CF767E">
        <w:rPr>
          <w:spacing w:val="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объектом.</w:t>
      </w:r>
    </w:p>
    <w:p w14:paraId="706561FB" w14:textId="77777777" w:rsidR="00CF767E" w:rsidRPr="00CF767E" w:rsidRDefault="00CF767E" w:rsidP="00CF767E">
      <w:pPr>
        <w:widowControl w:val="0"/>
        <w:autoSpaceDE w:val="0"/>
        <w:autoSpaceDN w:val="0"/>
        <w:spacing w:before="1" w:line="251" w:lineRule="exact"/>
        <w:jc w:val="both"/>
        <w:rPr>
          <w:sz w:val="22"/>
          <w:szCs w:val="22"/>
          <w:lang w:eastAsia="en-US"/>
        </w:rPr>
      </w:pPr>
      <w:r w:rsidRPr="00CF767E">
        <w:rPr>
          <w:b/>
          <w:sz w:val="22"/>
          <w:szCs w:val="22"/>
          <w:lang w:eastAsia="en-US"/>
        </w:rPr>
        <w:t>Раздел 14.</w:t>
      </w:r>
      <w:r w:rsidRPr="00CF767E">
        <w:rPr>
          <w:b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Железы</w:t>
      </w:r>
      <w:r w:rsidRPr="00CF767E">
        <w:rPr>
          <w:b/>
          <w:spacing w:val="-3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внутренней</w:t>
      </w:r>
      <w:r w:rsidRPr="00CF767E">
        <w:rPr>
          <w:b/>
          <w:spacing w:val="-3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секреции</w:t>
      </w:r>
      <w:r w:rsidRPr="00CF767E">
        <w:rPr>
          <w:b/>
          <w:spacing w:val="-3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(эндокринная</w:t>
      </w:r>
      <w:r w:rsidRPr="00CF767E">
        <w:rPr>
          <w:b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система)</w:t>
      </w:r>
      <w:r w:rsidRPr="00CF767E">
        <w:rPr>
          <w:b/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(</w:t>
      </w:r>
      <w:r w:rsidRPr="00CF767E">
        <w:rPr>
          <w:i/>
          <w:sz w:val="22"/>
          <w:szCs w:val="22"/>
          <w:lang w:eastAsia="en-US"/>
        </w:rPr>
        <w:t>2</w:t>
      </w:r>
      <w:r w:rsidRPr="00CF767E">
        <w:rPr>
          <w:i/>
          <w:spacing w:val="-1"/>
          <w:sz w:val="22"/>
          <w:szCs w:val="22"/>
          <w:lang w:eastAsia="en-US"/>
        </w:rPr>
        <w:t xml:space="preserve"> </w:t>
      </w:r>
      <w:r w:rsidRPr="00CF767E">
        <w:rPr>
          <w:i/>
          <w:sz w:val="22"/>
          <w:szCs w:val="22"/>
          <w:lang w:eastAsia="en-US"/>
        </w:rPr>
        <w:t>часа</w:t>
      </w:r>
      <w:r w:rsidRPr="00CF767E">
        <w:rPr>
          <w:sz w:val="22"/>
          <w:szCs w:val="22"/>
          <w:lang w:eastAsia="en-US"/>
        </w:rPr>
        <w:t>)</w:t>
      </w:r>
    </w:p>
    <w:p w14:paraId="7C6CD01E" w14:textId="77777777" w:rsidR="00CF767E" w:rsidRPr="00CF767E" w:rsidRDefault="00CF767E" w:rsidP="00CF767E">
      <w:pPr>
        <w:widowControl w:val="0"/>
        <w:autoSpaceDE w:val="0"/>
        <w:autoSpaceDN w:val="0"/>
        <w:ind w:right="147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Железы внешней, внутренней и смешанной секреции. Свойства гормонов. Взаимодействие нервной 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гуморальной регуляции. Промежуточный мозг и органы эндокринной системы. Гормоны гипофиза 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щитовидной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железы,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их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влияние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рост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развитие,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обмен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веществ.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Гормоны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половых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желез,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надпочечников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-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поджелудочной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железы.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Причины</w:t>
      </w:r>
      <w:r w:rsidRPr="00CF767E">
        <w:rPr>
          <w:spacing w:val="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сахарного диабета.</w:t>
      </w:r>
    </w:p>
    <w:p w14:paraId="75790B80" w14:textId="77777777" w:rsidR="00CF767E" w:rsidRPr="00CF767E" w:rsidRDefault="00CF767E" w:rsidP="00CF767E">
      <w:pPr>
        <w:widowControl w:val="0"/>
        <w:autoSpaceDE w:val="0"/>
        <w:autoSpaceDN w:val="0"/>
        <w:spacing w:before="2" w:line="251" w:lineRule="exact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Демонстрация</w:t>
      </w:r>
    </w:p>
    <w:p w14:paraId="3FBB3066" w14:textId="77777777" w:rsidR="00CF767E" w:rsidRPr="00CF767E" w:rsidRDefault="00CF767E" w:rsidP="00CF767E">
      <w:pPr>
        <w:widowControl w:val="0"/>
        <w:autoSpaceDE w:val="0"/>
        <w:autoSpaceDN w:val="0"/>
        <w:spacing w:line="242" w:lineRule="auto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Модель</w:t>
      </w:r>
      <w:r w:rsidRPr="00CF767E">
        <w:rPr>
          <w:spacing w:val="28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черепа</w:t>
      </w:r>
      <w:r w:rsidRPr="00CF767E">
        <w:rPr>
          <w:spacing w:val="26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</w:t>
      </w:r>
      <w:r w:rsidRPr="00CF767E">
        <w:rPr>
          <w:spacing w:val="30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откидной</w:t>
      </w:r>
      <w:r w:rsidRPr="00CF767E">
        <w:rPr>
          <w:spacing w:val="30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крышкой</w:t>
      </w:r>
      <w:r w:rsidRPr="00CF767E">
        <w:rPr>
          <w:spacing w:val="30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для</w:t>
      </w:r>
      <w:r w:rsidRPr="00CF767E">
        <w:rPr>
          <w:spacing w:val="27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показа</w:t>
      </w:r>
      <w:r w:rsidRPr="00CF767E">
        <w:rPr>
          <w:spacing w:val="30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местоположения</w:t>
      </w:r>
      <w:r w:rsidRPr="00CF767E">
        <w:rPr>
          <w:spacing w:val="27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гипофиза.</w:t>
      </w:r>
      <w:r w:rsidRPr="00CF767E">
        <w:rPr>
          <w:spacing w:val="28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Модель</w:t>
      </w:r>
      <w:r w:rsidRPr="00CF767E">
        <w:rPr>
          <w:spacing w:val="28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гортани</w:t>
      </w:r>
      <w:r w:rsidRPr="00CF767E">
        <w:rPr>
          <w:spacing w:val="30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</w:t>
      </w:r>
      <w:r w:rsidRPr="00CF767E">
        <w:rPr>
          <w:spacing w:val="-5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щитовидной железой. Модель</w:t>
      </w:r>
      <w:r w:rsidRPr="00CF767E">
        <w:rPr>
          <w:spacing w:val="-6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почек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</w:t>
      </w:r>
      <w:r w:rsidRPr="00CF767E">
        <w:rPr>
          <w:spacing w:val="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надпочечниками.</w:t>
      </w:r>
    </w:p>
    <w:p w14:paraId="0B3C9F7C" w14:textId="77777777" w:rsidR="00CF767E" w:rsidRPr="00CF767E" w:rsidRDefault="00CF767E" w:rsidP="00CF767E">
      <w:pPr>
        <w:widowControl w:val="0"/>
        <w:autoSpaceDE w:val="0"/>
        <w:autoSpaceDN w:val="0"/>
        <w:spacing w:line="248" w:lineRule="exact"/>
        <w:rPr>
          <w:sz w:val="22"/>
          <w:szCs w:val="22"/>
          <w:lang w:eastAsia="en-US"/>
        </w:rPr>
      </w:pPr>
      <w:r w:rsidRPr="00CF767E">
        <w:rPr>
          <w:b/>
          <w:sz w:val="22"/>
          <w:szCs w:val="22"/>
          <w:lang w:eastAsia="en-US"/>
        </w:rPr>
        <w:t>Раздел</w:t>
      </w:r>
      <w:r w:rsidRPr="00CF767E">
        <w:rPr>
          <w:b/>
          <w:spacing w:val="-2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15.</w:t>
      </w:r>
      <w:r w:rsidRPr="00CF767E">
        <w:rPr>
          <w:b/>
          <w:spacing w:val="-2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Индивидуальное развитие организма</w:t>
      </w:r>
      <w:r w:rsidRPr="00CF767E">
        <w:rPr>
          <w:b/>
          <w:spacing w:val="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(</w:t>
      </w:r>
      <w:r w:rsidRPr="00CF767E">
        <w:rPr>
          <w:i/>
          <w:sz w:val="22"/>
          <w:szCs w:val="22"/>
          <w:lang w:eastAsia="en-US"/>
        </w:rPr>
        <w:t>5</w:t>
      </w:r>
      <w:r w:rsidRPr="00CF767E">
        <w:rPr>
          <w:i/>
          <w:spacing w:val="-8"/>
          <w:sz w:val="22"/>
          <w:szCs w:val="22"/>
          <w:lang w:eastAsia="en-US"/>
        </w:rPr>
        <w:t xml:space="preserve"> </w:t>
      </w:r>
      <w:r w:rsidRPr="00CF767E">
        <w:rPr>
          <w:i/>
          <w:sz w:val="22"/>
          <w:szCs w:val="22"/>
          <w:lang w:eastAsia="en-US"/>
        </w:rPr>
        <w:t>часов</w:t>
      </w:r>
      <w:r w:rsidRPr="00CF767E">
        <w:rPr>
          <w:sz w:val="22"/>
          <w:szCs w:val="22"/>
          <w:lang w:eastAsia="en-US"/>
        </w:rPr>
        <w:t>)</w:t>
      </w:r>
    </w:p>
    <w:p w14:paraId="2FBF1723" w14:textId="77777777" w:rsidR="00CF767E" w:rsidRPr="00CF767E" w:rsidRDefault="00CF767E" w:rsidP="00CF767E">
      <w:pPr>
        <w:widowControl w:val="0"/>
        <w:autoSpaceDE w:val="0"/>
        <w:autoSpaceDN w:val="0"/>
        <w:ind w:right="142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Жизненные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циклы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организмов.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Бесполое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половое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размножение.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Преимущества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полового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размножения.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Мужская 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женская половые системы.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Сперматозоиды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яйцеклетки.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Роль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половых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хромосом в определении пола будущего ребенка. Менструации и поллюции. Образование и развитие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зародыша: овуляция, оплодотворение яйцеклетки, укрепление зародыша в матке. Развитие зародыша 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плода. Беременность и роды. Биогенетический закон Геккеля—Мюллера и причины отступления от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него.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Влияние</w:t>
      </w:r>
      <w:r w:rsidRPr="00CF767E">
        <w:rPr>
          <w:spacing w:val="-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наркогенных</w:t>
      </w:r>
      <w:r w:rsidRPr="00CF767E">
        <w:rPr>
          <w:spacing w:val="-7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веществ</w:t>
      </w:r>
      <w:r w:rsidRPr="00CF767E">
        <w:rPr>
          <w:spacing w:val="-7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(табака,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алкоголя,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наркотиков)</w:t>
      </w:r>
      <w:r w:rsidRPr="00CF767E">
        <w:rPr>
          <w:spacing w:val="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развитие</w:t>
      </w:r>
      <w:r w:rsidRPr="00CF767E">
        <w:rPr>
          <w:spacing w:val="-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 здоровье человека.</w:t>
      </w:r>
    </w:p>
    <w:p w14:paraId="50E7714E" w14:textId="77777777" w:rsidR="00CF767E" w:rsidRPr="00CF767E" w:rsidRDefault="00CF767E" w:rsidP="00CF767E">
      <w:pPr>
        <w:widowControl w:val="0"/>
        <w:autoSpaceDE w:val="0"/>
        <w:autoSpaceDN w:val="0"/>
        <w:spacing w:before="5" w:line="237" w:lineRule="auto"/>
        <w:ind w:right="152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Наследственные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врожденные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заболевания.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Заболевания,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передающиеся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половым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путем: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СПИД,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сифилис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др.;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их</w:t>
      </w:r>
      <w:r w:rsidRPr="00CF767E">
        <w:rPr>
          <w:spacing w:val="-6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профилактика.</w:t>
      </w:r>
    </w:p>
    <w:p w14:paraId="59F2A423" w14:textId="77777777" w:rsidR="00CF767E" w:rsidRPr="00CF767E" w:rsidRDefault="00CF767E" w:rsidP="00CF767E">
      <w:pPr>
        <w:widowControl w:val="0"/>
        <w:autoSpaceDE w:val="0"/>
        <w:autoSpaceDN w:val="0"/>
        <w:spacing w:line="237" w:lineRule="auto"/>
        <w:jc w:val="both"/>
        <w:rPr>
          <w:sz w:val="22"/>
          <w:szCs w:val="22"/>
          <w:lang w:eastAsia="en-US"/>
        </w:rPr>
        <w:sectPr w:rsidR="00CF767E" w:rsidRPr="00CF767E">
          <w:pgSz w:w="11910" w:h="16840"/>
          <w:pgMar w:top="1060" w:right="700" w:bottom="1200" w:left="1020" w:header="0" w:footer="1001" w:gutter="0"/>
          <w:cols w:space="720"/>
        </w:sectPr>
      </w:pPr>
    </w:p>
    <w:p w14:paraId="4C8FB4A5" w14:textId="77777777" w:rsidR="00CF767E" w:rsidRPr="00CF767E" w:rsidRDefault="00CF767E" w:rsidP="00CF767E">
      <w:pPr>
        <w:widowControl w:val="0"/>
        <w:autoSpaceDE w:val="0"/>
        <w:autoSpaceDN w:val="0"/>
        <w:spacing w:before="70" w:line="242" w:lineRule="auto"/>
        <w:ind w:right="145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lastRenderedPageBreak/>
        <w:t>Развитие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ребенка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после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рождения.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Новорожденный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грудной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ребенок,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уход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за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ним.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Половое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созревание.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Биологическая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-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социальная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зрелость.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Вред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ранних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половых контактов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-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абортов.</w:t>
      </w:r>
    </w:p>
    <w:p w14:paraId="4012074A" w14:textId="77777777" w:rsidR="00CF767E" w:rsidRPr="00CF767E" w:rsidRDefault="00CF767E" w:rsidP="00CF767E">
      <w:pPr>
        <w:widowControl w:val="0"/>
        <w:autoSpaceDE w:val="0"/>
        <w:autoSpaceDN w:val="0"/>
        <w:ind w:right="144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Индивид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личность.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Темперамент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характер.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Самопознание,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общественный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образ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жизни,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межличностные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отношения.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Стадии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вхождения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личности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группу.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Интересы,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склонности,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способности.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Выбор жизненного</w:t>
      </w:r>
      <w:r w:rsidRPr="00CF767E">
        <w:rPr>
          <w:spacing w:val="-6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пути.</w:t>
      </w:r>
    </w:p>
    <w:p w14:paraId="0EAE8A90" w14:textId="77777777" w:rsidR="00CF767E" w:rsidRPr="00CF767E" w:rsidRDefault="00CF767E" w:rsidP="00CF767E">
      <w:pPr>
        <w:widowControl w:val="0"/>
        <w:autoSpaceDE w:val="0"/>
        <w:autoSpaceDN w:val="0"/>
        <w:spacing w:line="249" w:lineRule="exact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Демонстрация</w:t>
      </w:r>
    </w:p>
    <w:p w14:paraId="59066045" w14:textId="77777777" w:rsidR="00CF767E" w:rsidRPr="00CF767E" w:rsidRDefault="00CF767E" w:rsidP="00CF767E">
      <w:pPr>
        <w:widowControl w:val="0"/>
        <w:autoSpaceDE w:val="0"/>
        <w:autoSpaceDN w:val="0"/>
        <w:spacing w:before="1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Тесты,</w:t>
      </w:r>
      <w:r w:rsidRPr="00CF767E">
        <w:rPr>
          <w:spacing w:val="-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определяющие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тип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темперамента.</w:t>
      </w:r>
    </w:p>
    <w:p w14:paraId="64A82C7A" w14:textId="77777777" w:rsidR="00CF767E" w:rsidRPr="00CF767E" w:rsidRDefault="00CF767E" w:rsidP="00CF767E">
      <w:pPr>
        <w:widowControl w:val="0"/>
        <w:autoSpaceDE w:val="0"/>
        <w:autoSpaceDN w:val="0"/>
        <w:spacing w:before="4" w:line="237" w:lineRule="auto"/>
        <w:ind w:right="7250"/>
        <w:rPr>
          <w:b/>
          <w:sz w:val="22"/>
          <w:szCs w:val="22"/>
          <w:lang w:eastAsia="en-US"/>
        </w:rPr>
      </w:pPr>
      <w:r w:rsidRPr="00CF767E">
        <w:rPr>
          <w:b/>
          <w:sz w:val="22"/>
          <w:szCs w:val="22"/>
          <w:lang w:eastAsia="en-US"/>
        </w:rPr>
        <w:t>Резерв времени — 6 часов.</w:t>
      </w:r>
      <w:r w:rsidRPr="00CF767E">
        <w:rPr>
          <w:b/>
          <w:spacing w:val="-52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Содержание программы</w:t>
      </w:r>
    </w:p>
    <w:p w14:paraId="22BF365D" w14:textId="77777777" w:rsidR="00CF767E" w:rsidRPr="00CF767E" w:rsidRDefault="00CF767E" w:rsidP="00CF767E">
      <w:pPr>
        <w:widowControl w:val="0"/>
        <w:autoSpaceDE w:val="0"/>
        <w:autoSpaceDN w:val="0"/>
        <w:spacing w:before="4" w:line="237" w:lineRule="auto"/>
        <w:ind w:right="5202"/>
        <w:rPr>
          <w:b/>
          <w:sz w:val="22"/>
          <w:szCs w:val="22"/>
          <w:lang w:eastAsia="en-US"/>
        </w:rPr>
      </w:pPr>
      <w:r w:rsidRPr="00CF767E">
        <w:rPr>
          <w:b/>
          <w:sz w:val="22"/>
          <w:szCs w:val="22"/>
          <w:lang w:eastAsia="en-US"/>
        </w:rPr>
        <w:t>Биология. Введение в общую биологию 9 класс</w:t>
      </w:r>
      <w:r w:rsidRPr="00CF767E">
        <w:rPr>
          <w:b/>
          <w:spacing w:val="-52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(70</w:t>
      </w:r>
      <w:r w:rsidRPr="00CF767E">
        <w:rPr>
          <w:b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часов, 2 часа в</w:t>
      </w:r>
      <w:r w:rsidRPr="00CF767E">
        <w:rPr>
          <w:b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неделю)</w:t>
      </w:r>
    </w:p>
    <w:p w14:paraId="1C9552CC" w14:textId="77777777" w:rsidR="00CF767E" w:rsidRPr="00CF767E" w:rsidRDefault="00CF767E" w:rsidP="00CF767E">
      <w:pPr>
        <w:widowControl w:val="0"/>
        <w:autoSpaceDE w:val="0"/>
        <w:autoSpaceDN w:val="0"/>
        <w:spacing w:before="2"/>
        <w:rPr>
          <w:sz w:val="22"/>
          <w:szCs w:val="22"/>
          <w:lang w:eastAsia="en-US"/>
        </w:rPr>
      </w:pPr>
      <w:r w:rsidRPr="00CF767E">
        <w:rPr>
          <w:b/>
          <w:sz w:val="22"/>
          <w:szCs w:val="22"/>
          <w:lang w:eastAsia="en-US"/>
        </w:rPr>
        <w:t xml:space="preserve">Введение </w:t>
      </w:r>
      <w:r w:rsidRPr="00CF767E">
        <w:rPr>
          <w:sz w:val="22"/>
          <w:szCs w:val="22"/>
          <w:lang w:eastAsia="en-US"/>
        </w:rPr>
        <w:t>(</w:t>
      </w:r>
      <w:r w:rsidRPr="00CF767E">
        <w:rPr>
          <w:i/>
          <w:sz w:val="22"/>
          <w:szCs w:val="22"/>
          <w:lang w:eastAsia="en-US"/>
        </w:rPr>
        <w:t>3</w:t>
      </w:r>
      <w:r w:rsidRPr="00CF767E">
        <w:rPr>
          <w:i/>
          <w:spacing w:val="-2"/>
          <w:sz w:val="22"/>
          <w:szCs w:val="22"/>
          <w:lang w:eastAsia="en-US"/>
        </w:rPr>
        <w:t xml:space="preserve"> </w:t>
      </w:r>
      <w:r w:rsidRPr="00CF767E">
        <w:rPr>
          <w:i/>
          <w:sz w:val="22"/>
          <w:szCs w:val="22"/>
          <w:lang w:eastAsia="en-US"/>
        </w:rPr>
        <w:t>часа</w:t>
      </w:r>
      <w:r w:rsidRPr="00CF767E">
        <w:rPr>
          <w:sz w:val="22"/>
          <w:szCs w:val="22"/>
          <w:lang w:eastAsia="en-US"/>
        </w:rPr>
        <w:t>)</w:t>
      </w:r>
    </w:p>
    <w:p w14:paraId="27961AC0" w14:textId="77777777" w:rsidR="00CF767E" w:rsidRPr="00CF767E" w:rsidRDefault="00CF767E" w:rsidP="00CF767E">
      <w:pPr>
        <w:widowControl w:val="0"/>
        <w:autoSpaceDE w:val="0"/>
        <w:autoSpaceDN w:val="0"/>
        <w:spacing w:before="3"/>
        <w:ind w:right="153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Биология наука о живой природе. Значение биологических знаний в современной жизни. Профессии,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связанные с биологией. Методы исследования биологии. Понятие «жизнь». Современные научные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представления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сущности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жизни.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Свойства</w:t>
      </w:r>
      <w:r w:rsidRPr="00CF767E">
        <w:rPr>
          <w:spacing w:val="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живого.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Уровни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организации живой</w:t>
      </w:r>
      <w:r w:rsidRPr="00CF767E">
        <w:rPr>
          <w:spacing w:val="-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природы.</w:t>
      </w:r>
    </w:p>
    <w:p w14:paraId="448D0BE5" w14:textId="77777777" w:rsidR="00CF767E" w:rsidRPr="00CF767E" w:rsidRDefault="00CF767E" w:rsidP="00CF767E">
      <w:pPr>
        <w:widowControl w:val="0"/>
        <w:autoSpaceDE w:val="0"/>
        <w:autoSpaceDN w:val="0"/>
        <w:spacing w:line="249" w:lineRule="exact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Демонстрацияи</w:t>
      </w:r>
    </w:p>
    <w:p w14:paraId="720E295A" w14:textId="77777777" w:rsidR="00CF767E" w:rsidRPr="00CF767E" w:rsidRDefault="00CF767E" w:rsidP="00CF767E">
      <w:pPr>
        <w:widowControl w:val="0"/>
        <w:autoSpaceDE w:val="0"/>
        <w:autoSpaceDN w:val="0"/>
        <w:spacing w:before="2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Портреты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ученых,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внесших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значительный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вклад</w:t>
      </w:r>
      <w:r w:rsidRPr="00CF767E">
        <w:rPr>
          <w:spacing w:val="-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развитие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биологической</w:t>
      </w:r>
      <w:r w:rsidRPr="00CF767E">
        <w:rPr>
          <w:spacing w:val="-6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науки.</w:t>
      </w:r>
    </w:p>
    <w:p w14:paraId="245567BE" w14:textId="77777777" w:rsidR="00CF767E" w:rsidRPr="00CF767E" w:rsidRDefault="00CF767E" w:rsidP="00CF767E">
      <w:pPr>
        <w:widowControl w:val="0"/>
        <w:autoSpaceDE w:val="0"/>
        <w:autoSpaceDN w:val="0"/>
        <w:spacing w:before="2" w:line="251" w:lineRule="exact"/>
        <w:rPr>
          <w:sz w:val="22"/>
          <w:szCs w:val="22"/>
          <w:lang w:eastAsia="en-US"/>
        </w:rPr>
      </w:pPr>
      <w:r w:rsidRPr="00CF767E">
        <w:rPr>
          <w:b/>
          <w:sz w:val="22"/>
          <w:szCs w:val="22"/>
          <w:lang w:eastAsia="en-US"/>
        </w:rPr>
        <w:t>Раздел</w:t>
      </w:r>
      <w:r w:rsidRPr="00CF767E">
        <w:rPr>
          <w:b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1.</w:t>
      </w:r>
      <w:r w:rsidRPr="00CF767E">
        <w:rPr>
          <w:b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Молекулярный</w:t>
      </w:r>
      <w:r w:rsidRPr="00CF767E">
        <w:rPr>
          <w:b/>
          <w:spacing w:val="-3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 xml:space="preserve">уровень </w:t>
      </w:r>
      <w:r w:rsidRPr="00CF767E">
        <w:rPr>
          <w:sz w:val="22"/>
          <w:szCs w:val="22"/>
          <w:lang w:eastAsia="en-US"/>
        </w:rPr>
        <w:t>(</w:t>
      </w:r>
      <w:r w:rsidRPr="00CF767E">
        <w:rPr>
          <w:i/>
          <w:sz w:val="22"/>
          <w:szCs w:val="22"/>
          <w:lang w:eastAsia="en-US"/>
        </w:rPr>
        <w:t>10</w:t>
      </w:r>
      <w:r w:rsidRPr="00CF767E">
        <w:rPr>
          <w:i/>
          <w:spacing w:val="-1"/>
          <w:sz w:val="22"/>
          <w:szCs w:val="22"/>
          <w:lang w:eastAsia="en-US"/>
        </w:rPr>
        <w:t xml:space="preserve"> </w:t>
      </w:r>
      <w:r w:rsidRPr="00CF767E">
        <w:rPr>
          <w:i/>
          <w:sz w:val="22"/>
          <w:szCs w:val="22"/>
          <w:lang w:eastAsia="en-US"/>
        </w:rPr>
        <w:t>часов</w:t>
      </w:r>
      <w:r w:rsidRPr="00CF767E">
        <w:rPr>
          <w:sz w:val="22"/>
          <w:szCs w:val="22"/>
          <w:lang w:eastAsia="en-US"/>
        </w:rPr>
        <w:t>)</w:t>
      </w:r>
    </w:p>
    <w:p w14:paraId="7B79BC36" w14:textId="77777777" w:rsidR="00CF767E" w:rsidRPr="00CF767E" w:rsidRDefault="00CF767E" w:rsidP="00CF767E">
      <w:pPr>
        <w:widowControl w:val="0"/>
        <w:autoSpaceDE w:val="0"/>
        <w:autoSpaceDN w:val="0"/>
        <w:ind w:right="151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Общая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характеристика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молекулярного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уровня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организации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живого.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Состав,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строение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функции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органических веществ, входящих в состав живого: углеводы, липиды, белки, нуклеиновые кислоты,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АТФ и другие</w:t>
      </w:r>
      <w:r w:rsidRPr="00CF767E">
        <w:rPr>
          <w:spacing w:val="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органические</w:t>
      </w:r>
      <w:r w:rsidRPr="00CF767E">
        <w:rPr>
          <w:spacing w:val="-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соединения. Биологические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катализаторы. Вирусы.</w:t>
      </w:r>
    </w:p>
    <w:p w14:paraId="08365BCE" w14:textId="77777777" w:rsidR="00CF767E" w:rsidRPr="00CF767E" w:rsidRDefault="00CF767E" w:rsidP="00CF767E">
      <w:pPr>
        <w:widowControl w:val="0"/>
        <w:autoSpaceDE w:val="0"/>
        <w:autoSpaceDN w:val="0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Демонстрация</w:t>
      </w:r>
    </w:p>
    <w:p w14:paraId="286CAECD" w14:textId="77777777" w:rsidR="00CF767E" w:rsidRPr="00CF767E" w:rsidRDefault="00CF767E" w:rsidP="00CF767E">
      <w:pPr>
        <w:widowControl w:val="0"/>
        <w:autoSpaceDE w:val="0"/>
        <w:autoSpaceDN w:val="0"/>
        <w:spacing w:before="4" w:line="237" w:lineRule="auto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Схемы</w:t>
      </w:r>
      <w:r w:rsidRPr="00CF767E">
        <w:rPr>
          <w:spacing w:val="3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строения</w:t>
      </w:r>
      <w:r w:rsidRPr="00CF767E">
        <w:rPr>
          <w:spacing w:val="3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молекул</w:t>
      </w:r>
      <w:r w:rsidRPr="00CF767E">
        <w:rPr>
          <w:spacing w:val="3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химических</w:t>
      </w:r>
      <w:r w:rsidRPr="00CF767E">
        <w:rPr>
          <w:spacing w:val="3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соединений,</w:t>
      </w:r>
      <w:r w:rsidRPr="00CF767E">
        <w:rPr>
          <w:spacing w:val="3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относящихся</w:t>
      </w:r>
      <w:r w:rsidRPr="00CF767E">
        <w:rPr>
          <w:spacing w:val="3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</w:t>
      </w:r>
      <w:r w:rsidRPr="00CF767E">
        <w:rPr>
          <w:spacing w:val="3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основным</w:t>
      </w:r>
      <w:r w:rsidRPr="00CF767E">
        <w:rPr>
          <w:spacing w:val="3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группам</w:t>
      </w:r>
      <w:r w:rsidRPr="00CF767E">
        <w:rPr>
          <w:spacing w:val="3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органических</w:t>
      </w:r>
      <w:r w:rsidRPr="00CF767E">
        <w:rPr>
          <w:spacing w:val="-5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веществ.</w:t>
      </w:r>
    </w:p>
    <w:p w14:paraId="6C7AB474" w14:textId="77777777" w:rsidR="00CF767E" w:rsidRPr="00CF767E" w:rsidRDefault="00CF767E" w:rsidP="00CF767E">
      <w:pPr>
        <w:widowControl w:val="0"/>
        <w:autoSpaceDE w:val="0"/>
        <w:autoSpaceDN w:val="0"/>
        <w:spacing w:before="2" w:line="251" w:lineRule="exact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Лабораторные</w:t>
      </w:r>
      <w:r w:rsidRPr="00CF767E">
        <w:rPr>
          <w:b/>
          <w:bCs/>
          <w:i/>
          <w:iCs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bCs/>
          <w:i/>
          <w:iCs/>
          <w:sz w:val="22"/>
          <w:szCs w:val="22"/>
          <w:lang w:eastAsia="en-US"/>
        </w:rPr>
        <w:t>и</w:t>
      </w:r>
      <w:r w:rsidRPr="00CF767E">
        <w:rPr>
          <w:b/>
          <w:bCs/>
          <w:i/>
          <w:iCs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bCs/>
          <w:i/>
          <w:iCs/>
          <w:sz w:val="22"/>
          <w:szCs w:val="22"/>
          <w:lang w:eastAsia="en-US"/>
        </w:rPr>
        <w:t>практические работы</w:t>
      </w:r>
    </w:p>
    <w:p w14:paraId="3A69B902" w14:textId="77777777" w:rsidR="00CF767E" w:rsidRPr="00CF767E" w:rsidRDefault="00CF767E" w:rsidP="00CF767E">
      <w:pPr>
        <w:widowControl w:val="0"/>
        <w:autoSpaceDE w:val="0"/>
        <w:autoSpaceDN w:val="0"/>
        <w:spacing w:line="251" w:lineRule="exact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Расщепление</w:t>
      </w:r>
      <w:r w:rsidRPr="00CF767E">
        <w:rPr>
          <w:spacing w:val="-6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пероксида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водорода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ферментом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каталазой</w:t>
      </w:r>
    </w:p>
    <w:p w14:paraId="04EB46BD" w14:textId="77777777" w:rsidR="00CF767E" w:rsidRPr="00CF767E" w:rsidRDefault="00CF767E" w:rsidP="00CF767E">
      <w:pPr>
        <w:widowControl w:val="0"/>
        <w:autoSpaceDE w:val="0"/>
        <w:autoSpaceDN w:val="0"/>
        <w:spacing w:before="2" w:line="251" w:lineRule="exact"/>
        <w:rPr>
          <w:sz w:val="22"/>
          <w:szCs w:val="22"/>
          <w:lang w:eastAsia="en-US"/>
        </w:rPr>
      </w:pPr>
      <w:r w:rsidRPr="00CF767E">
        <w:rPr>
          <w:b/>
          <w:sz w:val="22"/>
          <w:szCs w:val="22"/>
          <w:lang w:eastAsia="en-US"/>
        </w:rPr>
        <w:t>Раздел 2.</w:t>
      </w:r>
      <w:r w:rsidRPr="00CF767E">
        <w:rPr>
          <w:b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Клеточный</w:t>
      </w:r>
      <w:r w:rsidRPr="00CF767E">
        <w:rPr>
          <w:b/>
          <w:spacing w:val="-3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 xml:space="preserve">уровень </w:t>
      </w:r>
      <w:r w:rsidRPr="00CF767E">
        <w:rPr>
          <w:sz w:val="22"/>
          <w:szCs w:val="22"/>
          <w:lang w:eastAsia="en-US"/>
        </w:rPr>
        <w:t>(</w:t>
      </w:r>
      <w:r w:rsidRPr="00CF767E">
        <w:rPr>
          <w:i/>
          <w:sz w:val="22"/>
          <w:szCs w:val="22"/>
          <w:lang w:eastAsia="en-US"/>
        </w:rPr>
        <w:t>14 часов</w:t>
      </w:r>
      <w:r w:rsidRPr="00CF767E">
        <w:rPr>
          <w:sz w:val="22"/>
          <w:szCs w:val="22"/>
          <w:lang w:eastAsia="en-US"/>
        </w:rPr>
        <w:t>)</w:t>
      </w:r>
    </w:p>
    <w:p w14:paraId="51057F4D" w14:textId="77777777" w:rsidR="00CF767E" w:rsidRPr="00CF767E" w:rsidRDefault="00CF767E" w:rsidP="00CF767E">
      <w:pPr>
        <w:widowControl w:val="0"/>
        <w:autoSpaceDE w:val="0"/>
        <w:autoSpaceDN w:val="0"/>
        <w:ind w:right="138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Общая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характеристика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клеточного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уровня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организации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живого.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Клетка —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структурная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функциональная единица жизни. Методы изучения клетки. Основные положения клеточной теории.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Химический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состав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клетки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его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постоянство.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Строение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клетки.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Функции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органоидов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клетки.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Прокариоты,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эукариоты.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Хромосомный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набор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клетки.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Обмен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веществ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превращение</w:t>
      </w:r>
      <w:r w:rsidRPr="00CF767E">
        <w:rPr>
          <w:spacing w:val="5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энергии —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основа жизнедеятельности клетки. Энергетический обмен в клетке клетки. Аэробное и анаэробное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дыхание. Рост, развитие и жизненный цикл клеток. Общие понятия о делении клетки (митоз, мейоз).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Автотрофы,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гетеротрофы.</w:t>
      </w:r>
    </w:p>
    <w:p w14:paraId="5AF1811E" w14:textId="77777777" w:rsidR="00CF767E" w:rsidRPr="00CF767E" w:rsidRDefault="00CF767E" w:rsidP="00CF767E">
      <w:pPr>
        <w:widowControl w:val="0"/>
        <w:autoSpaceDE w:val="0"/>
        <w:autoSpaceDN w:val="0"/>
        <w:spacing w:before="4" w:line="251" w:lineRule="exact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Демонстрация</w:t>
      </w:r>
    </w:p>
    <w:p w14:paraId="7DF3350F" w14:textId="77777777" w:rsidR="00CF767E" w:rsidRPr="00CF767E" w:rsidRDefault="00CF767E" w:rsidP="00CF767E">
      <w:pPr>
        <w:widowControl w:val="0"/>
        <w:autoSpaceDE w:val="0"/>
        <w:autoSpaceDN w:val="0"/>
        <w:ind w:right="140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Модель клетки. Микропрепараты митоза в клетках корешков лука; хромосом. Модели-аппликации,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иллюстрирующие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деление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клеток.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Расщепление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пероксида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водорода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помощью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ферментов,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содержащихся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 живых клетках.</w:t>
      </w:r>
    </w:p>
    <w:p w14:paraId="7647867E" w14:textId="77777777" w:rsidR="00CF767E" w:rsidRPr="00CF767E" w:rsidRDefault="00CF767E" w:rsidP="00CF767E">
      <w:pPr>
        <w:widowControl w:val="0"/>
        <w:autoSpaceDE w:val="0"/>
        <w:autoSpaceDN w:val="0"/>
        <w:jc w:val="both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Лабораторные</w:t>
      </w:r>
      <w:r w:rsidRPr="00CF767E">
        <w:rPr>
          <w:b/>
          <w:bCs/>
          <w:i/>
          <w:iCs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bCs/>
          <w:i/>
          <w:iCs/>
          <w:sz w:val="22"/>
          <w:szCs w:val="22"/>
          <w:lang w:eastAsia="en-US"/>
        </w:rPr>
        <w:t>и</w:t>
      </w:r>
      <w:r w:rsidRPr="00CF767E">
        <w:rPr>
          <w:b/>
          <w:bCs/>
          <w:i/>
          <w:iCs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bCs/>
          <w:i/>
          <w:iCs/>
          <w:sz w:val="22"/>
          <w:szCs w:val="22"/>
          <w:lang w:eastAsia="en-US"/>
        </w:rPr>
        <w:t>практические работы</w:t>
      </w:r>
    </w:p>
    <w:p w14:paraId="30FF8E54" w14:textId="77777777" w:rsidR="00CF767E" w:rsidRPr="00CF767E" w:rsidRDefault="00CF767E" w:rsidP="00CF767E">
      <w:pPr>
        <w:widowControl w:val="0"/>
        <w:autoSpaceDE w:val="0"/>
        <w:autoSpaceDN w:val="0"/>
        <w:spacing w:before="2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Рассматривание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клеток</w:t>
      </w:r>
      <w:r w:rsidRPr="00CF767E">
        <w:rPr>
          <w:spacing w:val="-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растений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животных</w:t>
      </w:r>
      <w:r w:rsidRPr="00CF767E">
        <w:rPr>
          <w:spacing w:val="-8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под</w:t>
      </w:r>
      <w:r w:rsidRPr="00CF767E">
        <w:rPr>
          <w:spacing w:val="-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микроскопом.</w:t>
      </w:r>
    </w:p>
    <w:p w14:paraId="5703FE69" w14:textId="77777777" w:rsidR="00CF767E" w:rsidRPr="00CF767E" w:rsidRDefault="00CF767E" w:rsidP="00CF767E">
      <w:pPr>
        <w:widowControl w:val="0"/>
        <w:autoSpaceDE w:val="0"/>
        <w:autoSpaceDN w:val="0"/>
        <w:spacing w:before="10"/>
        <w:rPr>
          <w:sz w:val="21"/>
          <w:szCs w:val="22"/>
          <w:lang w:eastAsia="en-US"/>
        </w:rPr>
      </w:pPr>
    </w:p>
    <w:p w14:paraId="4F43F070" w14:textId="77777777" w:rsidR="00CF767E" w:rsidRPr="00CF767E" w:rsidRDefault="00CF767E" w:rsidP="00CF767E">
      <w:pPr>
        <w:widowControl w:val="0"/>
        <w:autoSpaceDE w:val="0"/>
        <w:autoSpaceDN w:val="0"/>
        <w:spacing w:line="251" w:lineRule="exact"/>
        <w:jc w:val="both"/>
        <w:rPr>
          <w:sz w:val="22"/>
          <w:szCs w:val="22"/>
          <w:lang w:eastAsia="en-US"/>
        </w:rPr>
      </w:pPr>
      <w:r w:rsidRPr="00CF767E">
        <w:rPr>
          <w:b/>
          <w:sz w:val="22"/>
          <w:szCs w:val="22"/>
          <w:lang w:eastAsia="en-US"/>
        </w:rPr>
        <w:t>Раздел</w:t>
      </w:r>
      <w:r w:rsidRPr="00CF767E">
        <w:rPr>
          <w:b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3.</w:t>
      </w:r>
      <w:r w:rsidRPr="00CF767E">
        <w:rPr>
          <w:b/>
          <w:spacing w:val="-2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Организменный</w:t>
      </w:r>
      <w:r w:rsidRPr="00CF767E">
        <w:rPr>
          <w:b/>
          <w:spacing w:val="-3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 xml:space="preserve">уровень </w:t>
      </w:r>
      <w:r w:rsidRPr="00CF767E">
        <w:rPr>
          <w:sz w:val="22"/>
          <w:szCs w:val="22"/>
          <w:lang w:eastAsia="en-US"/>
        </w:rPr>
        <w:t>(</w:t>
      </w:r>
      <w:r w:rsidRPr="00CF767E">
        <w:rPr>
          <w:i/>
          <w:sz w:val="22"/>
          <w:szCs w:val="22"/>
          <w:lang w:eastAsia="en-US"/>
        </w:rPr>
        <w:t>13</w:t>
      </w:r>
      <w:r w:rsidRPr="00CF767E">
        <w:rPr>
          <w:i/>
          <w:spacing w:val="-1"/>
          <w:sz w:val="22"/>
          <w:szCs w:val="22"/>
          <w:lang w:eastAsia="en-US"/>
        </w:rPr>
        <w:t xml:space="preserve"> </w:t>
      </w:r>
      <w:r w:rsidRPr="00CF767E">
        <w:rPr>
          <w:i/>
          <w:sz w:val="22"/>
          <w:szCs w:val="22"/>
          <w:lang w:eastAsia="en-US"/>
        </w:rPr>
        <w:t>часов</w:t>
      </w:r>
      <w:r w:rsidRPr="00CF767E">
        <w:rPr>
          <w:sz w:val="22"/>
          <w:szCs w:val="22"/>
          <w:lang w:eastAsia="en-US"/>
        </w:rPr>
        <w:t>)</w:t>
      </w:r>
    </w:p>
    <w:p w14:paraId="7C6BE0E9" w14:textId="77777777" w:rsidR="00CF767E" w:rsidRPr="00CF767E" w:rsidRDefault="00CF767E" w:rsidP="00CF767E">
      <w:pPr>
        <w:widowControl w:val="0"/>
        <w:autoSpaceDE w:val="0"/>
        <w:autoSpaceDN w:val="0"/>
        <w:spacing w:line="242" w:lineRule="auto"/>
        <w:ind w:right="154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Бесполое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половое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размножение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организмов.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Половые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клетки.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Оплодотворение. Индивидуальное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развитие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организмов.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Биогенетический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закон. Основные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закономерности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передачи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наследственной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информации.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Генетическая</w:t>
      </w:r>
      <w:r w:rsidRPr="00CF767E">
        <w:rPr>
          <w:spacing w:val="-8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непрерывность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жизни. Закономерности</w:t>
      </w:r>
      <w:r w:rsidRPr="00CF767E">
        <w:rPr>
          <w:spacing w:val="-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изменчивости.</w:t>
      </w:r>
    </w:p>
    <w:p w14:paraId="51A03DE2" w14:textId="77777777" w:rsidR="00CF767E" w:rsidRPr="00CF767E" w:rsidRDefault="00CF767E" w:rsidP="00CF767E">
      <w:pPr>
        <w:widowControl w:val="0"/>
        <w:autoSpaceDE w:val="0"/>
        <w:autoSpaceDN w:val="0"/>
        <w:spacing w:line="246" w:lineRule="exact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Демонстрация</w:t>
      </w:r>
    </w:p>
    <w:p w14:paraId="0B72EF08" w14:textId="77777777" w:rsidR="00CF767E" w:rsidRPr="00CF767E" w:rsidRDefault="00CF767E" w:rsidP="00CF767E">
      <w:pPr>
        <w:widowControl w:val="0"/>
        <w:autoSpaceDE w:val="0"/>
        <w:autoSpaceDN w:val="0"/>
        <w:spacing w:before="1" w:line="251" w:lineRule="exact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Микропрепараты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яйцеклетки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-8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сперматозоида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животных.</w:t>
      </w:r>
    </w:p>
    <w:p w14:paraId="5348B6E9" w14:textId="77777777" w:rsidR="00CF767E" w:rsidRPr="00CF767E" w:rsidRDefault="00CF767E" w:rsidP="00CF767E">
      <w:pPr>
        <w:widowControl w:val="0"/>
        <w:autoSpaceDE w:val="0"/>
        <w:autoSpaceDN w:val="0"/>
        <w:spacing w:line="251" w:lineRule="exact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Лабораторные</w:t>
      </w:r>
      <w:r w:rsidRPr="00CF767E">
        <w:rPr>
          <w:b/>
          <w:bCs/>
          <w:i/>
          <w:iCs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bCs/>
          <w:i/>
          <w:iCs/>
          <w:sz w:val="22"/>
          <w:szCs w:val="22"/>
          <w:lang w:eastAsia="en-US"/>
        </w:rPr>
        <w:t>и</w:t>
      </w:r>
      <w:r w:rsidRPr="00CF767E">
        <w:rPr>
          <w:b/>
          <w:bCs/>
          <w:i/>
          <w:iCs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bCs/>
          <w:i/>
          <w:iCs/>
          <w:sz w:val="22"/>
          <w:szCs w:val="22"/>
          <w:lang w:eastAsia="en-US"/>
        </w:rPr>
        <w:t>практические работы</w:t>
      </w:r>
    </w:p>
    <w:p w14:paraId="279DDA8B" w14:textId="77777777" w:rsidR="00CF767E" w:rsidRPr="00CF767E" w:rsidRDefault="00CF767E" w:rsidP="00CF767E">
      <w:pPr>
        <w:widowControl w:val="0"/>
        <w:autoSpaceDE w:val="0"/>
        <w:autoSpaceDN w:val="0"/>
        <w:spacing w:before="2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Выявление</w:t>
      </w:r>
      <w:r w:rsidRPr="00CF767E">
        <w:rPr>
          <w:spacing w:val="-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изменчивости</w:t>
      </w:r>
      <w:r w:rsidRPr="00CF767E">
        <w:rPr>
          <w:spacing w:val="-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организмов.</w:t>
      </w:r>
    </w:p>
    <w:p w14:paraId="6DD5CE6D" w14:textId="77777777" w:rsidR="00CF767E" w:rsidRPr="00CF767E" w:rsidRDefault="00CF767E" w:rsidP="00CF767E">
      <w:pPr>
        <w:widowControl w:val="0"/>
        <w:autoSpaceDE w:val="0"/>
        <w:autoSpaceDN w:val="0"/>
        <w:spacing w:before="2" w:line="251" w:lineRule="exact"/>
        <w:rPr>
          <w:sz w:val="22"/>
          <w:szCs w:val="22"/>
          <w:lang w:eastAsia="en-US"/>
        </w:rPr>
      </w:pPr>
      <w:r w:rsidRPr="00CF767E">
        <w:rPr>
          <w:b/>
          <w:sz w:val="22"/>
          <w:szCs w:val="22"/>
          <w:lang w:eastAsia="en-US"/>
        </w:rPr>
        <w:t>Раздел 4.</w:t>
      </w:r>
      <w:r w:rsidRPr="00CF767E">
        <w:rPr>
          <w:b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Популяционно-видовой</w:t>
      </w:r>
      <w:r w:rsidRPr="00CF767E">
        <w:rPr>
          <w:b/>
          <w:spacing w:val="-4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 xml:space="preserve">уровень </w:t>
      </w:r>
      <w:r w:rsidRPr="00CF767E">
        <w:rPr>
          <w:sz w:val="22"/>
          <w:szCs w:val="22"/>
          <w:lang w:eastAsia="en-US"/>
        </w:rPr>
        <w:t>(</w:t>
      </w:r>
      <w:r w:rsidRPr="00CF767E">
        <w:rPr>
          <w:i/>
          <w:sz w:val="22"/>
          <w:szCs w:val="22"/>
          <w:lang w:eastAsia="en-US"/>
        </w:rPr>
        <w:t>8</w:t>
      </w:r>
      <w:r w:rsidRPr="00CF767E">
        <w:rPr>
          <w:i/>
          <w:spacing w:val="-2"/>
          <w:sz w:val="22"/>
          <w:szCs w:val="22"/>
          <w:lang w:eastAsia="en-US"/>
        </w:rPr>
        <w:t xml:space="preserve"> </w:t>
      </w:r>
      <w:r w:rsidRPr="00CF767E">
        <w:rPr>
          <w:i/>
          <w:sz w:val="22"/>
          <w:szCs w:val="22"/>
          <w:lang w:eastAsia="en-US"/>
        </w:rPr>
        <w:t>часов</w:t>
      </w:r>
      <w:r w:rsidRPr="00CF767E">
        <w:rPr>
          <w:sz w:val="22"/>
          <w:szCs w:val="22"/>
          <w:lang w:eastAsia="en-US"/>
        </w:rPr>
        <w:t>)</w:t>
      </w:r>
    </w:p>
    <w:p w14:paraId="3E5D13D3" w14:textId="77777777" w:rsidR="00CF767E" w:rsidRPr="00CF767E" w:rsidRDefault="00CF767E" w:rsidP="00CF767E">
      <w:pPr>
        <w:widowControl w:val="0"/>
        <w:autoSpaceDE w:val="0"/>
        <w:autoSpaceDN w:val="0"/>
        <w:ind w:right="153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Вид, его критерии. Структура вида. Происхождение видов. Развитие эволюционных представлений.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Популяция —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элементарная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единица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эволюции.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Борьба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за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существование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естественный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отбор.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Экология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как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наука. Экологические</w:t>
      </w:r>
      <w:r w:rsidRPr="00CF767E">
        <w:rPr>
          <w:spacing w:val="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факторы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условия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среды.</w:t>
      </w:r>
    </w:p>
    <w:p w14:paraId="13CE529B" w14:textId="77777777" w:rsidR="00CF767E" w:rsidRPr="00CF767E" w:rsidRDefault="00CF767E" w:rsidP="00CF767E">
      <w:pPr>
        <w:widowControl w:val="0"/>
        <w:autoSpaceDE w:val="0"/>
        <w:autoSpaceDN w:val="0"/>
        <w:ind w:right="148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Основные положения теории эволюции. Движущие силы эволюции: наследственность, изменчивость,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борьба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за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существование,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естественный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отбор.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Приспособленность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ее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относительность.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Искусственный отбор.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Селекция.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Образование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видов</w:t>
      </w:r>
      <w:r w:rsidRPr="00CF767E">
        <w:rPr>
          <w:spacing w:val="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—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микроэволюция.</w:t>
      </w:r>
      <w:r w:rsidRPr="00CF767E">
        <w:rPr>
          <w:spacing w:val="5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Макроэволюция.</w:t>
      </w:r>
    </w:p>
    <w:p w14:paraId="6D43CCB0" w14:textId="77777777" w:rsidR="00CF767E" w:rsidRPr="00CF767E" w:rsidRDefault="00CF767E" w:rsidP="00CF767E">
      <w:pPr>
        <w:widowControl w:val="0"/>
        <w:autoSpaceDE w:val="0"/>
        <w:autoSpaceDN w:val="0"/>
        <w:spacing w:before="1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Демонстрация</w:t>
      </w:r>
    </w:p>
    <w:p w14:paraId="5D10679C" w14:textId="77777777" w:rsidR="00CF767E" w:rsidRPr="00CF767E" w:rsidRDefault="00CF767E" w:rsidP="00CF767E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CF767E" w:rsidRPr="00CF767E">
          <w:pgSz w:w="11910" w:h="16840"/>
          <w:pgMar w:top="1060" w:right="700" w:bottom="1200" w:left="1020" w:header="0" w:footer="1001" w:gutter="0"/>
          <w:cols w:space="720"/>
        </w:sectPr>
      </w:pPr>
    </w:p>
    <w:p w14:paraId="5963A642" w14:textId="77777777" w:rsidR="00CF767E" w:rsidRPr="00CF767E" w:rsidRDefault="00CF767E" w:rsidP="00CF767E">
      <w:pPr>
        <w:widowControl w:val="0"/>
        <w:autoSpaceDE w:val="0"/>
        <w:autoSpaceDN w:val="0"/>
        <w:spacing w:before="70" w:line="242" w:lineRule="auto"/>
        <w:ind w:right="152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lastRenderedPageBreak/>
        <w:t>Гербарии,</w:t>
      </w:r>
      <w:r w:rsidRPr="00CF767E">
        <w:rPr>
          <w:spacing w:val="1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коллекции,</w:t>
      </w:r>
      <w:r w:rsidRPr="00CF767E">
        <w:rPr>
          <w:spacing w:val="1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модели,</w:t>
      </w:r>
      <w:r w:rsidRPr="00CF767E">
        <w:rPr>
          <w:spacing w:val="1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муляжи</w:t>
      </w:r>
      <w:r w:rsidRPr="00CF767E">
        <w:rPr>
          <w:spacing w:val="1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растений</w:t>
      </w:r>
      <w:r w:rsidRPr="00CF767E">
        <w:rPr>
          <w:spacing w:val="9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животных.</w:t>
      </w:r>
      <w:r w:rsidRPr="00CF767E">
        <w:rPr>
          <w:spacing w:val="1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Живые</w:t>
      </w:r>
      <w:r w:rsidRPr="00CF767E">
        <w:rPr>
          <w:spacing w:val="1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растения</w:t>
      </w:r>
      <w:r w:rsidRPr="00CF767E">
        <w:rPr>
          <w:spacing w:val="6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животные.</w:t>
      </w:r>
      <w:r w:rsidRPr="00CF767E">
        <w:rPr>
          <w:spacing w:val="1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Гербарии</w:t>
      </w:r>
      <w:r w:rsidRPr="00CF767E">
        <w:rPr>
          <w:spacing w:val="-5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коллекции,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иллюстрирующие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изменчивость,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наследственность,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приспособленность,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результаты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искусственного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отбора.</w:t>
      </w:r>
    </w:p>
    <w:p w14:paraId="5EEE22F8" w14:textId="77777777" w:rsidR="00CF767E" w:rsidRPr="00CF767E" w:rsidRDefault="00CF767E" w:rsidP="00CF767E">
      <w:pPr>
        <w:widowControl w:val="0"/>
        <w:autoSpaceDE w:val="0"/>
        <w:autoSpaceDN w:val="0"/>
        <w:ind w:right="5746"/>
        <w:rPr>
          <w:b/>
          <w:i/>
          <w:sz w:val="22"/>
          <w:szCs w:val="22"/>
          <w:lang w:eastAsia="en-US"/>
        </w:rPr>
      </w:pPr>
      <w:r w:rsidRPr="00CF767E">
        <w:rPr>
          <w:b/>
          <w:i/>
          <w:sz w:val="22"/>
          <w:szCs w:val="22"/>
          <w:lang w:eastAsia="en-US"/>
        </w:rPr>
        <w:t>Лабораторные и</w:t>
      </w:r>
      <w:r w:rsidRPr="00CF767E">
        <w:rPr>
          <w:b/>
          <w:i/>
          <w:spacing w:val="1"/>
          <w:sz w:val="22"/>
          <w:szCs w:val="22"/>
          <w:lang w:eastAsia="en-US"/>
        </w:rPr>
        <w:t xml:space="preserve"> </w:t>
      </w:r>
      <w:r w:rsidRPr="00CF767E">
        <w:rPr>
          <w:b/>
          <w:i/>
          <w:sz w:val="22"/>
          <w:szCs w:val="22"/>
          <w:lang w:eastAsia="en-US"/>
        </w:rPr>
        <w:t>практические работы</w:t>
      </w:r>
      <w:r w:rsidRPr="00CF767E">
        <w:rPr>
          <w:b/>
          <w:i/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Изучение морфологического критерия вида.</w:t>
      </w:r>
      <w:r w:rsidRPr="00CF767E">
        <w:rPr>
          <w:spacing w:val="-52"/>
          <w:sz w:val="22"/>
          <w:szCs w:val="22"/>
          <w:lang w:eastAsia="en-US"/>
        </w:rPr>
        <w:t xml:space="preserve"> </w:t>
      </w:r>
      <w:r w:rsidRPr="00CF767E">
        <w:rPr>
          <w:b/>
          <w:i/>
          <w:sz w:val="22"/>
          <w:szCs w:val="22"/>
          <w:lang w:eastAsia="en-US"/>
        </w:rPr>
        <w:t>Экскурсии</w:t>
      </w:r>
    </w:p>
    <w:p w14:paraId="70C05AA2" w14:textId="77777777" w:rsidR="00CF767E" w:rsidRPr="00CF767E" w:rsidRDefault="00CF767E" w:rsidP="00CF767E">
      <w:pPr>
        <w:widowControl w:val="0"/>
        <w:autoSpaceDE w:val="0"/>
        <w:autoSpaceDN w:val="0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Причины многообразия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видов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</w:t>
      </w:r>
      <w:r w:rsidRPr="00CF767E">
        <w:rPr>
          <w:spacing w:val="-7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природе.</w:t>
      </w:r>
    </w:p>
    <w:p w14:paraId="1E61F130" w14:textId="77777777" w:rsidR="00CF767E" w:rsidRPr="00CF767E" w:rsidRDefault="00CF767E" w:rsidP="00CF767E">
      <w:pPr>
        <w:widowControl w:val="0"/>
        <w:autoSpaceDE w:val="0"/>
        <w:autoSpaceDN w:val="0"/>
        <w:spacing w:line="251" w:lineRule="exact"/>
        <w:rPr>
          <w:sz w:val="22"/>
          <w:szCs w:val="22"/>
          <w:lang w:eastAsia="en-US"/>
        </w:rPr>
      </w:pPr>
      <w:r w:rsidRPr="00CF767E">
        <w:rPr>
          <w:b/>
          <w:sz w:val="22"/>
          <w:szCs w:val="22"/>
          <w:lang w:eastAsia="en-US"/>
        </w:rPr>
        <w:t>Раздел 5.</w:t>
      </w:r>
      <w:r w:rsidRPr="00CF767E">
        <w:rPr>
          <w:b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Экосистемный</w:t>
      </w:r>
      <w:r w:rsidRPr="00CF767E">
        <w:rPr>
          <w:b/>
          <w:spacing w:val="-3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уровень</w:t>
      </w:r>
      <w:r w:rsidRPr="00CF767E">
        <w:rPr>
          <w:b/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(</w:t>
      </w:r>
      <w:r w:rsidRPr="00CF767E">
        <w:rPr>
          <w:i/>
          <w:sz w:val="22"/>
          <w:szCs w:val="22"/>
          <w:lang w:eastAsia="en-US"/>
        </w:rPr>
        <w:t>6</w:t>
      </w:r>
      <w:r w:rsidRPr="00CF767E">
        <w:rPr>
          <w:i/>
          <w:spacing w:val="-1"/>
          <w:sz w:val="22"/>
          <w:szCs w:val="22"/>
          <w:lang w:eastAsia="en-US"/>
        </w:rPr>
        <w:t xml:space="preserve"> </w:t>
      </w:r>
      <w:r w:rsidRPr="00CF767E">
        <w:rPr>
          <w:i/>
          <w:sz w:val="22"/>
          <w:szCs w:val="22"/>
          <w:lang w:eastAsia="en-US"/>
        </w:rPr>
        <w:t>часов</w:t>
      </w:r>
      <w:r w:rsidRPr="00CF767E">
        <w:rPr>
          <w:sz w:val="22"/>
          <w:szCs w:val="22"/>
          <w:lang w:eastAsia="en-US"/>
        </w:rPr>
        <w:t>)</w:t>
      </w:r>
    </w:p>
    <w:p w14:paraId="2E6E8D7D" w14:textId="77777777" w:rsidR="00CF767E" w:rsidRPr="00CF767E" w:rsidRDefault="00CF767E" w:rsidP="00CF767E">
      <w:pPr>
        <w:widowControl w:val="0"/>
        <w:autoSpaceDE w:val="0"/>
        <w:autoSpaceDN w:val="0"/>
        <w:ind w:right="147"/>
        <w:jc w:val="both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Биоценоз. Экосистема. Биогеоценоз. Взаимосвязь популяций в биогеоценозе. Цепи питания. Обмен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веществ, поток и превращение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энергии в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биогеоценозе.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Искусственные биоценозы. Экологическая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сукцессия.</w:t>
      </w:r>
    </w:p>
    <w:p w14:paraId="6236C016" w14:textId="77777777" w:rsidR="00CF767E" w:rsidRPr="00CF767E" w:rsidRDefault="00CF767E" w:rsidP="00CF767E">
      <w:pPr>
        <w:widowControl w:val="0"/>
        <w:autoSpaceDE w:val="0"/>
        <w:autoSpaceDN w:val="0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Демонстрация</w:t>
      </w:r>
    </w:p>
    <w:p w14:paraId="6973F75D" w14:textId="77777777" w:rsidR="00CF767E" w:rsidRPr="00CF767E" w:rsidRDefault="00CF767E" w:rsidP="00CF767E">
      <w:pPr>
        <w:widowControl w:val="0"/>
        <w:autoSpaceDE w:val="0"/>
        <w:autoSpaceDN w:val="0"/>
        <w:spacing w:line="251" w:lineRule="exact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Коллекции,</w:t>
      </w:r>
      <w:r w:rsidRPr="00CF767E">
        <w:rPr>
          <w:spacing w:val="-1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иллюстрирующие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экологические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взаимосвязи</w:t>
      </w:r>
      <w:r w:rsidRPr="00CF767E">
        <w:rPr>
          <w:spacing w:val="-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</w:t>
      </w:r>
      <w:r w:rsidRPr="00CF767E">
        <w:rPr>
          <w:spacing w:val="-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биогеоценозах.</w:t>
      </w:r>
      <w:r w:rsidRPr="00CF767E">
        <w:rPr>
          <w:spacing w:val="-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Модели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экосистем.</w:t>
      </w:r>
    </w:p>
    <w:p w14:paraId="20E58FCA" w14:textId="77777777" w:rsidR="00CF767E" w:rsidRPr="00CF767E" w:rsidRDefault="00CF767E" w:rsidP="00CF767E">
      <w:pPr>
        <w:widowControl w:val="0"/>
        <w:autoSpaceDE w:val="0"/>
        <w:autoSpaceDN w:val="0"/>
        <w:spacing w:line="251" w:lineRule="exact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Экскурсии</w:t>
      </w:r>
    </w:p>
    <w:p w14:paraId="21CA0C88" w14:textId="77777777" w:rsidR="00CF767E" w:rsidRPr="00CF767E" w:rsidRDefault="00CF767E" w:rsidP="00CF767E">
      <w:pPr>
        <w:widowControl w:val="0"/>
        <w:autoSpaceDE w:val="0"/>
        <w:autoSpaceDN w:val="0"/>
        <w:spacing w:before="1" w:line="251" w:lineRule="exact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Биогеоценоз.</w:t>
      </w:r>
    </w:p>
    <w:p w14:paraId="5F4F7035" w14:textId="77777777" w:rsidR="00CF767E" w:rsidRPr="00CF767E" w:rsidRDefault="00CF767E" w:rsidP="00CF767E">
      <w:pPr>
        <w:widowControl w:val="0"/>
        <w:autoSpaceDE w:val="0"/>
        <w:autoSpaceDN w:val="0"/>
        <w:spacing w:line="251" w:lineRule="exact"/>
        <w:rPr>
          <w:sz w:val="22"/>
          <w:szCs w:val="22"/>
          <w:lang w:eastAsia="en-US"/>
        </w:rPr>
      </w:pPr>
      <w:r w:rsidRPr="00CF767E">
        <w:rPr>
          <w:b/>
          <w:sz w:val="22"/>
          <w:szCs w:val="22"/>
          <w:lang w:eastAsia="en-US"/>
        </w:rPr>
        <w:t>Раздел 6.Биосферный</w:t>
      </w:r>
      <w:r w:rsidRPr="00CF767E">
        <w:rPr>
          <w:b/>
          <w:spacing w:val="-3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 xml:space="preserve">уровень </w:t>
      </w:r>
      <w:r w:rsidRPr="00CF767E">
        <w:rPr>
          <w:sz w:val="22"/>
          <w:szCs w:val="22"/>
          <w:lang w:eastAsia="en-US"/>
        </w:rPr>
        <w:t>(</w:t>
      </w:r>
      <w:r w:rsidRPr="00CF767E">
        <w:rPr>
          <w:i/>
          <w:sz w:val="22"/>
          <w:szCs w:val="22"/>
          <w:lang w:eastAsia="en-US"/>
        </w:rPr>
        <w:t>11</w:t>
      </w:r>
      <w:r w:rsidRPr="00CF767E">
        <w:rPr>
          <w:i/>
          <w:spacing w:val="-1"/>
          <w:sz w:val="22"/>
          <w:szCs w:val="22"/>
          <w:lang w:eastAsia="en-US"/>
        </w:rPr>
        <w:t xml:space="preserve"> </w:t>
      </w:r>
      <w:r w:rsidRPr="00CF767E">
        <w:rPr>
          <w:i/>
          <w:sz w:val="22"/>
          <w:szCs w:val="22"/>
          <w:lang w:eastAsia="en-US"/>
        </w:rPr>
        <w:t>часов</w:t>
      </w:r>
      <w:r w:rsidRPr="00CF767E">
        <w:rPr>
          <w:sz w:val="22"/>
          <w:szCs w:val="22"/>
          <w:lang w:eastAsia="en-US"/>
        </w:rPr>
        <w:t>)</w:t>
      </w:r>
    </w:p>
    <w:p w14:paraId="059080F1" w14:textId="77777777" w:rsidR="00CF767E" w:rsidRPr="00CF767E" w:rsidRDefault="00CF767E" w:rsidP="00CF767E">
      <w:pPr>
        <w:widowControl w:val="0"/>
        <w:autoSpaceDE w:val="0"/>
        <w:autoSpaceDN w:val="0"/>
        <w:spacing w:before="2" w:line="242" w:lineRule="auto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Биосфера</w:t>
      </w:r>
      <w:r w:rsidRPr="00CF767E">
        <w:rPr>
          <w:spacing w:val="9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9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ее</w:t>
      </w:r>
      <w:r w:rsidRPr="00CF767E">
        <w:rPr>
          <w:spacing w:val="9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структура,</w:t>
      </w:r>
      <w:r w:rsidRPr="00CF767E">
        <w:rPr>
          <w:spacing w:val="1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свойства,</w:t>
      </w:r>
      <w:r w:rsidRPr="00CF767E">
        <w:rPr>
          <w:spacing w:val="1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закономерности.</w:t>
      </w:r>
      <w:r w:rsidRPr="00CF767E">
        <w:rPr>
          <w:spacing w:val="1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Круговорот</w:t>
      </w:r>
      <w:r w:rsidRPr="00CF767E">
        <w:rPr>
          <w:spacing w:val="1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веществ</w:t>
      </w:r>
      <w:r w:rsidRPr="00CF767E">
        <w:rPr>
          <w:spacing w:val="8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10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энергии</w:t>
      </w:r>
      <w:r w:rsidRPr="00CF767E">
        <w:rPr>
          <w:spacing w:val="10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</w:t>
      </w:r>
      <w:r w:rsidRPr="00CF767E">
        <w:rPr>
          <w:spacing w:val="1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биосфере.</w:t>
      </w:r>
      <w:r w:rsidRPr="00CF767E">
        <w:rPr>
          <w:spacing w:val="-5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Экологические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кризисы.</w:t>
      </w:r>
      <w:r w:rsidRPr="00CF767E">
        <w:rPr>
          <w:spacing w:val="-6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Основы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рационального природопользования.</w:t>
      </w:r>
    </w:p>
    <w:p w14:paraId="13AF4F4E" w14:textId="77777777" w:rsidR="00CF767E" w:rsidRPr="00CF767E" w:rsidRDefault="00CF767E" w:rsidP="00CF767E">
      <w:pPr>
        <w:widowControl w:val="0"/>
        <w:autoSpaceDE w:val="0"/>
        <w:autoSpaceDN w:val="0"/>
        <w:spacing w:line="242" w:lineRule="auto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Возникновение</w:t>
      </w:r>
      <w:r w:rsidRPr="00CF767E">
        <w:rPr>
          <w:spacing w:val="5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развитие</w:t>
      </w:r>
      <w:r w:rsidRPr="00CF767E">
        <w:rPr>
          <w:spacing w:val="4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жизни.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Взгляды,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гипотезы</w:t>
      </w:r>
      <w:r w:rsidRPr="00CF767E">
        <w:rPr>
          <w:spacing w:val="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</w:t>
      </w:r>
      <w:r w:rsidRPr="00CF767E">
        <w:rPr>
          <w:spacing w:val="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теории</w:t>
      </w:r>
      <w:r w:rsidRPr="00CF767E">
        <w:rPr>
          <w:spacing w:val="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</w:t>
      </w:r>
      <w:r w:rsidRPr="00CF767E">
        <w:rPr>
          <w:spacing w:val="50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происхождении</w:t>
      </w:r>
      <w:r w:rsidRPr="00CF767E">
        <w:rPr>
          <w:spacing w:val="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жизни.</w:t>
      </w:r>
      <w:r w:rsidRPr="00CF767E">
        <w:rPr>
          <w:spacing w:val="5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Краткая</w:t>
      </w:r>
      <w:r w:rsidRPr="00CF767E">
        <w:rPr>
          <w:spacing w:val="-5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история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развития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органического мира. Доказательства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эволюции.</w:t>
      </w:r>
    </w:p>
    <w:p w14:paraId="47822E30" w14:textId="77777777" w:rsidR="00CF767E" w:rsidRPr="00CF767E" w:rsidRDefault="00CF767E" w:rsidP="00CF767E">
      <w:pPr>
        <w:widowControl w:val="0"/>
        <w:autoSpaceDE w:val="0"/>
        <w:autoSpaceDN w:val="0"/>
        <w:spacing w:line="247" w:lineRule="exact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Демонстрация</w:t>
      </w:r>
    </w:p>
    <w:p w14:paraId="6832D2E2" w14:textId="77777777" w:rsidR="00CF767E" w:rsidRPr="00CF767E" w:rsidRDefault="00CF767E" w:rsidP="00CF767E">
      <w:pPr>
        <w:widowControl w:val="0"/>
        <w:tabs>
          <w:tab w:val="left" w:pos="2393"/>
          <w:tab w:val="left" w:pos="3602"/>
          <w:tab w:val="left" w:pos="3922"/>
          <w:tab w:val="left" w:pos="8788"/>
        </w:tabs>
        <w:autoSpaceDE w:val="0"/>
        <w:autoSpaceDN w:val="0"/>
        <w:spacing w:line="242" w:lineRule="auto"/>
        <w:ind w:right="151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Модели-аппликации</w:t>
      </w:r>
      <w:r w:rsidRPr="00CF767E">
        <w:rPr>
          <w:sz w:val="22"/>
          <w:szCs w:val="22"/>
          <w:lang w:eastAsia="en-US"/>
        </w:rPr>
        <w:tab/>
        <w:t>«Биосфера</w:t>
      </w:r>
      <w:r w:rsidRPr="00CF767E">
        <w:rPr>
          <w:sz w:val="22"/>
          <w:szCs w:val="22"/>
          <w:lang w:eastAsia="en-US"/>
        </w:rPr>
        <w:tab/>
        <w:t>и</w:t>
      </w:r>
      <w:r w:rsidRPr="00CF767E">
        <w:rPr>
          <w:sz w:val="22"/>
          <w:szCs w:val="22"/>
          <w:lang w:eastAsia="en-US"/>
        </w:rPr>
        <w:tab/>
        <w:t xml:space="preserve">человек».  </w:t>
      </w:r>
      <w:r w:rsidRPr="00CF767E">
        <w:rPr>
          <w:spacing w:val="30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 xml:space="preserve">Окаменелости,  </w:t>
      </w:r>
      <w:r w:rsidRPr="00CF767E">
        <w:rPr>
          <w:spacing w:val="3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 xml:space="preserve">отпечатки,  </w:t>
      </w:r>
      <w:r w:rsidRPr="00CF767E">
        <w:rPr>
          <w:spacing w:val="3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скелеты</w:t>
      </w:r>
      <w:r w:rsidRPr="00CF767E">
        <w:rPr>
          <w:sz w:val="22"/>
          <w:szCs w:val="22"/>
          <w:lang w:eastAsia="en-US"/>
        </w:rPr>
        <w:tab/>
        <w:t>позвоночных</w:t>
      </w:r>
      <w:r w:rsidRPr="00CF767E">
        <w:rPr>
          <w:spacing w:val="-5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животных.</w:t>
      </w:r>
    </w:p>
    <w:p w14:paraId="00D11414" w14:textId="77777777" w:rsidR="00CF767E" w:rsidRPr="00CF767E" w:rsidRDefault="00CF767E" w:rsidP="00CF767E">
      <w:pPr>
        <w:widowControl w:val="0"/>
        <w:autoSpaceDE w:val="0"/>
        <w:autoSpaceDN w:val="0"/>
        <w:spacing w:line="247" w:lineRule="exact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Лабораторные</w:t>
      </w:r>
      <w:r w:rsidRPr="00CF767E">
        <w:rPr>
          <w:b/>
          <w:bCs/>
          <w:i/>
          <w:iCs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bCs/>
          <w:i/>
          <w:iCs/>
          <w:sz w:val="22"/>
          <w:szCs w:val="22"/>
          <w:lang w:eastAsia="en-US"/>
        </w:rPr>
        <w:t>и</w:t>
      </w:r>
      <w:r w:rsidRPr="00CF767E">
        <w:rPr>
          <w:b/>
          <w:bCs/>
          <w:i/>
          <w:iCs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bCs/>
          <w:i/>
          <w:iCs/>
          <w:sz w:val="22"/>
          <w:szCs w:val="22"/>
          <w:lang w:eastAsia="en-US"/>
        </w:rPr>
        <w:t>практические работы</w:t>
      </w:r>
    </w:p>
    <w:p w14:paraId="6FFBECEC" w14:textId="77777777" w:rsidR="00CF767E" w:rsidRPr="00CF767E" w:rsidRDefault="00CF767E" w:rsidP="00CF767E">
      <w:pPr>
        <w:widowControl w:val="0"/>
        <w:autoSpaceDE w:val="0"/>
        <w:autoSpaceDN w:val="0"/>
        <w:spacing w:line="251" w:lineRule="exact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Изучение</w:t>
      </w:r>
      <w:r w:rsidRPr="00CF767E">
        <w:rPr>
          <w:spacing w:val="-3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палеонтологических</w:t>
      </w:r>
      <w:r w:rsidRPr="00CF767E">
        <w:rPr>
          <w:spacing w:val="-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доказательств</w:t>
      </w:r>
      <w:r w:rsidRPr="00CF767E">
        <w:rPr>
          <w:spacing w:val="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эволюции.</w:t>
      </w:r>
    </w:p>
    <w:p w14:paraId="2EBD19A4" w14:textId="77777777" w:rsidR="00CF767E" w:rsidRPr="00CF767E" w:rsidRDefault="00CF767E" w:rsidP="00CF767E">
      <w:pPr>
        <w:widowControl w:val="0"/>
        <w:autoSpaceDE w:val="0"/>
        <w:autoSpaceDN w:val="0"/>
        <w:spacing w:line="251" w:lineRule="exact"/>
        <w:outlineLvl w:val="2"/>
        <w:rPr>
          <w:b/>
          <w:bCs/>
          <w:i/>
          <w:iCs/>
          <w:sz w:val="22"/>
          <w:szCs w:val="22"/>
          <w:lang w:eastAsia="en-US"/>
        </w:rPr>
      </w:pPr>
      <w:r w:rsidRPr="00CF767E">
        <w:rPr>
          <w:b/>
          <w:bCs/>
          <w:i/>
          <w:iCs/>
          <w:sz w:val="22"/>
          <w:szCs w:val="22"/>
          <w:lang w:eastAsia="en-US"/>
        </w:rPr>
        <w:t>Экскурсии</w:t>
      </w:r>
    </w:p>
    <w:p w14:paraId="278D69FE" w14:textId="77777777" w:rsidR="00CF767E" w:rsidRPr="00CF767E" w:rsidRDefault="00CF767E" w:rsidP="00CF767E">
      <w:pPr>
        <w:widowControl w:val="0"/>
        <w:autoSpaceDE w:val="0"/>
        <w:autoSpaceDN w:val="0"/>
        <w:spacing w:before="1" w:line="251" w:lineRule="exact"/>
        <w:rPr>
          <w:sz w:val="22"/>
          <w:szCs w:val="22"/>
          <w:lang w:eastAsia="en-US"/>
        </w:rPr>
      </w:pPr>
      <w:r w:rsidRPr="00CF767E">
        <w:rPr>
          <w:sz w:val="22"/>
          <w:szCs w:val="22"/>
          <w:lang w:eastAsia="en-US"/>
        </w:rPr>
        <w:t>В</w:t>
      </w:r>
      <w:r w:rsidRPr="00CF767E">
        <w:rPr>
          <w:spacing w:val="-5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краеведческий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музей</w:t>
      </w:r>
      <w:r w:rsidRPr="00CF767E">
        <w:rPr>
          <w:spacing w:val="-1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или</w:t>
      </w:r>
      <w:r w:rsidRPr="00CF767E">
        <w:rPr>
          <w:spacing w:val="-2"/>
          <w:sz w:val="22"/>
          <w:szCs w:val="22"/>
          <w:lang w:eastAsia="en-US"/>
        </w:rPr>
        <w:t xml:space="preserve"> </w:t>
      </w:r>
      <w:r w:rsidRPr="00CF767E">
        <w:rPr>
          <w:sz w:val="22"/>
          <w:szCs w:val="22"/>
          <w:lang w:eastAsia="en-US"/>
        </w:rPr>
        <w:t>на геологическое обнажение.</w:t>
      </w:r>
    </w:p>
    <w:p w14:paraId="7727FEB3" w14:textId="77777777" w:rsidR="00CF767E" w:rsidRPr="00CF767E" w:rsidRDefault="00CF767E" w:rsidP="00CF767E">
      <w:pPr>
        <w:widowControl w:val="0"/>
        <w:autoSpaceDE w:val="0"/>
        <w:autoSpaceDN w:val="0"/>
        <w:spacing w:line="251" w:lineRule="exact"/>
        <w:rPr>
          <w:b/>
          <w:sz w:val="22"/>
          <w:szCs w:val="22"/>
          <w:lang w:eastAsia="en-US"/>
        </w:rPr>
      </w:pPr>
      <w:r w:rsidRPr="00CF767E">
        <w:rPr>
          <w:b/>
          <w:sz w:val="22"/>
          <w:szCs w:val="22"/>
          <w:lang w:eastAsia="en-US"/>
        </w:rPr>
        <w:t>Резерв</w:t>
      </w:r>
      <w:r w:rsidRPr="00CF767E">
        <w:rPr>
          <w:b/>
          <w:spacing w:val="-1"/>
          <w:sz w:val="22"/>
          <w:szCs w:val="22"/>
          <w:lang w:eastAsia="en-US"/>
        </w:rPr>
        <w:t xml:space="preserve"> </w:t>
      </w:r>
      <w:r w:rsidRPr="00CF767E">
        <w:rPr>
          <w:b/>
          <w:sz w:val="22"/>
          <w:szCs w:val="22"/>
          <w:lang w:eastAsia="en-US"/>
        </w:rPr>
        <w:t>времени — 6 часов</w:t>
      </w:r>
    </w:p>
    <w:p w14:paraId="4DA0AD82" w14:textId="77777777" w:rsidR="00CF767E" w:rsidRDefault="00CF767E" w:rsidP="00CF767E">
      <w:pPr>
        <w:pStyle w:val="c6"/>
        <w:shd w:val="clear" w:color="auto" w:fill="FFFFFF"/>
        <w:spacing w:before="0" w:beforeAutospacing="0" w:after="0" w:afterAutospacing="0"/>
        <w:rPr>
          <w:iCs/>
          <w:color w:val="000000"/>
        </w:rPr>
      </w:pPr>
    </w:p>
    <w:p w14:paraId="6C97FAC3" w14:textId="77777777" w:rsidR="002412F6" w:rsidRDefault="002412F6" w:rsidP="00575C2F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</w:p>
    <w:p w14:paraId="5CFA51E0" w14:textId="77777777" w:rsidR="00B356DD" w:rsidRPr="00B356DD" w:rsidRDefault="00B356DD" w:rsidP="00B356DD">
      <w:pPr>
        <w:widowControl w:val="0"/>
        <w:autoSpaceDE w:val="0"/>
        <w:autoSpaceDN w:val="0"/>
        <w:spacing w:before="70" w:after="3"/>
        <w:ind w:left="2518" w:right="2409"/>
        <w:jc w:val="center"/>
        <w:rPr>
          <w:b/>
          <w:sz w:val="22"/>
          <w:szCs w:val="22"/>
          <w:lang w:eastAsia="en-US"/>
        </w:rPr>
      </w:pPr>
      <w:r w:rsidRPr="00B356DD">
        <w:rPr>
          <w:b/>
          <w:sz w:val="22"/>
          <w:szCs w:val="22"/>
          <w:lang w:eastAsia="en-US"/>
        </w:rPr>
        <w:t>Тематическое</w:t>
      </w:r>
      <w:r w:rsidRPr="00B356DD">
        <w:rPr>
          <w:b/>
          <w:spacing w:val="-2"/>
          <w:sz w:val="22"/>
          <w:szCs w:val="22"/>
          <w:lang w:eastAsia="en-US"/>
        </w:rPr>
        <w:t xml:space="preserve"> </w:t>
      </w:r>
      <w:r w:rsidRPr="00B356DD">
        <w:rPr>
          <w:b/>
          <w:sz w:val="22"/>
          <w:szCs w:val="22"/>
          <w:lang w:eastAsia="en-US"/>
        </w:rPr>
        <w:t>планирование</w:t>
      </w:r>
      <w:r w:rsidRPr="00B356DD">
        <w:rPr>
          <w:b/>
          <w:spacing w:val="-1"/>
          <w:sz w:val="22"/>
          <w:szCs w:val="22"/>
          <w:lang w:eastAsia="en-US"/>
        </w:rPr>
        <w:t xml:space="preserve"> </w:t>
      </w:r>
      <w:r w:rsidRPr="00B356DD">
        <w:rPr>
          <w:b/>
          <w:sz w:val="22"/>
          <w:szCs w:val="22"/>
          <w:lang w:eastAsia="en-US"/>
        </w:rPr>
        <w:t>5</w:t>
      </w:r>
      <w:r w:rsidRPr="00B356DD">
        <w:rPr>
          <w:b/>
          <w:spacing w:val="-3"/>
          <w:sz w:val="22"/>
          <w:szCs w:val="22"/>
          <w:lang w:eastAsia="en-US"/>
        </w:rPr>
        <w:t xml:space="preserve"> </w:t>
      </w:r>
      <w:r w:rsidRPr="00B356DD">
        <w:rPr>
          <w:b/>
          <w:sz w:val="22"/>
          <w:szCs w:val="22"/>
          <w:lang w:eastAsia="en-US"/>
        </w:rPr>
        <w:t>класс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287"/>
        <w:gridCol w:w="1467"/>
        <w:gridCol w:w="1547"/>
        <w:gridCol w:w="1577"/>
      </w:tblGrid>
      <w:tr w:rsidR="00B356DD" w:rsidRPr="00B356DD" w14:paraId="4122F346" w14:textId="77777777" w:rsidTr="00F139EE">
        <w:trPr>
          <w:trHeight w:val="1265"/>
        </w:trPr>
        <w:tc>
          <w:tcPr>
            <w:tcW w:w="616" w:type="dxa"/>
          </w:tcPr>
          <w:p w14:paraId="0A23E69B" w14:textId="77777777" w:rsidR="00B356DD" w:rsidRPr="00B356DD" w:rsidRDefault="00B356DD" w:rsidP="00B356DD">
            <w:pPr>
              <w:spacing w:line="242" w:lineRule="auto"/>
              <w:ind w:left="160" w:right="129" w:firstLine="40"/>
            </w:pPr>
            <w:r w:rsidRPr="00B356DD">
              <w:t>№</w:t>
            </w:r>
            <w:r w:rsidRPr="00B356DD">
              <w:rPr>
                <w:spacing w:val="-52"/>
              </w:rPr>
              <w:t xml:space="preserve"> </w:t>
            </w:r>
            <w:r w:rsidRPr="00B356DD">
              <w:t>п/п</w:t>
            </w:r>
          </w:p>
        </w:tc>
        <w:tc>
          <w:tcPr>
            <w:tcW w:w="3287" w:type="dxa"/>
          </w:tcPr>
          <w:p w14:paraId="1E526ED3" w14:textId="77777777" w:rsidR="00B356DD" w:rsidRPr="00B356DD" w:rsidRDefault="00B356DD" w:rsidP="00B356DD">
            <w:pPr>
              <w:spacing w:line="253" w:lineRule="exact"/>
              <w:ind w:left="279"/>
            </w:pPr>
            <w:r w:rsidRPr="00B356DD">
              <w:t>Наименование</w:t>
            </w:r>
            <w:r w:rsidRPr="00B356DD">
              <w:rPr>
                <w:spacing w:val="-2"/>
              </w:rPr>
              <w:t xml:space="preserve"> </w:t>
            </w:r>
            <w:r w:rsidRPr="00B356DD">
              <w:t>раздела,</w:t>
            </w:r>
            <w:r w:rsidRPr="00B356DD">
              <w:rPr>
                <w:spacing w:val="-4"/>
              </w:rPr>
              <w:t xml:space="preserve"> </w:t>
            </w:r>
            <w:r w:rsidRPr="00B356DD">
              <w:t>темы</w:t>
            </w:r>
          </w:p>
        </w:tc>
        <w:tc>
          <w:tcPr>
            <w:tcW w:w="1467" w:type="dxa"/>
          </w:tcPr>
          <w:p w14:paraId="5B725610" w14:textId="77777777" w:rsidR="00B356DD" w:rsidRPr="00B356DD" w:rsidRDefault="00B356DD" w:rsidP="00B356DD">
            <w:pPr>
              <w:ind w:left="178" w:right="172"/>
              <w:jc w:val="center"/>
              <w:rPr>
                <w:lang w:val="ru-RU"/>
              </w:rPr>
            </w:pPr>
            <w:r w:rsidRPr="00B356DD">
              <w:rPr>
                <w:lang w:val="ru-RU"/>
              </w:rPr>
              <w:t>Количество</w:t>
            </w:r>
            <w:r w:rsidRPr="00B356DD">
              <w:rPr>
                <w:spacing w:val="-52"/>
                <w:lang w:val="ru-RU"/>
              </w:rPr>
              <w:t xml:space="preserve"> </w:t>
            </w:r>
            <w:r w:rsidRPr="00B356DD">
              <w:rPr>
                <w:lang w:val="ru-RU"/>
              </w:rPr>
              <w:t>часов на</w:t>
            </w:r>
            <w:r w:rsidRPr="00B356DD">
              <w:rPr>
                <w:spacing w:val="1"/>
                <w:lang w:val="ru-RU"/>
              </w:rPr>
              <w:t xml:space="preserve"> </w:t>
            </w:r>
            <w:r w:rsidRPr="00B356DD">
              <w:rPr>
                <w:lang w:val="ru-RU"/>
              </w:rPr>
              <w:t>изучение</w:t>
            </w:r>
          </w:p>
          <w:p w14:paraId="4C5C939B" w14:textId="77777777" w:rsidR="00B356DD" w:rsidRPr="00B356DD" w:rsidRDefault="00B356DD" w:rsidP="00B356DD">
            <w:pPr>
              <w:spacing w:line="250" w:lineRule="exact"/>
              <w:ind w:left="175" w:right="172"/>
              <w:jc w:val="center"/>
              <w:rPr>
                <w:lang w:val="ru-RU"/>
              </w:rPr>
            </w:pPr>
            <w:r w:rsidRPr="00B356DD">
              <w:rPr>
                <w:lang w:val="ru-RU"/>
              </w:rPr>
              <w:t>раздела,</w:t>
            </w:r>
            <w:r w:rsidRPr="00B356DD">
              <w:rPr>
                <w:spacing w:val="-52"/>
                <w:lang w:val="ru-RU"/>
              </w:rPr>
              <w:t xml:space="preserve"> </w:t>
            </w:r>
            <w:r w:rsidRPr="00B356DD">
              <w:rPr>
                <w:lang w:val="ru-RU"/>
              </w:rPr>
              <w:t>темы</w:t>
            </w:r>
          </w:p>
        </w:tc>
        <w:tc>
          <w:tcPr>
            <w:tcW w:w="1547" w:type="dxa"/>
          </w:tcPr>
          <w:p w14:paraId="16977B73" w14:textId="77777777" w:rsidR="00B356DD" w:rsidRPr="00B356DD" w:rsidRDefault="00B356DD" w:rsidP="00B356DD">
            <w:pPr>
              <w:spacing w:line="242" w:lineRule="auto"/>
              <w:ind w:left="432" w:right="89" w:hanging="320"/>
            </w:pPr>
            <w:r w:rsidRPr="00B356DD">
              <w:t>Практические</w:t>
            </w:r>
            <w:r w:rsidRPr="00B356DD">
              <w:rPr>
                <w:spacing w:val="-52"/>
              </w:rPr>
              <w:t xml:space="preserve"> </w:t>
            </w:r>
            <w:r w:rsidRPr="00B356DD">
              <w:t>работы</w:t>
            </w:r>
          </w:p>
        </w:tc>
        <w:tc>
          <w:tcPr>
            <w:tcW w:w="1577" w:type="dxa"/>
          </w:tcPr>
          <w:p w14:paraId="4C67B1F5" w14:textId="77777777" w:rsidR="00B356DD" w:rsidRPr="00B356DD" w:rsidRDefault="00B356DD" w:rsidP="00B356DD">
            <w:pPr>
              <w:spacing w:line="242" w:lineRule="auto"/>
              <w:ind w:left="445" w:right="86" w:hanging="340"/>
            </w:pPr>
            <w:r w:rsidRPr="00B356DD">
              <w:t>Лабораторные</w:t>
            </w:r>
            <w:r w:rsidRPr="00B356DD">
              <w:rPr>
                <w:spacing w:val="-52"/>
              </w:rPr>
              <w:t xml:space="preserve"> </w:t>
            </w:r>
            <w:r w:rsidRPr="00B356DD">
              <w:t>работы</w:t>
            </w:r>
          </w:p>
        </w:tc>
      </w:tr>
      <w:tr w:rsidR="00B356DD" w:rsidRPr="00B356DD" w14:paraId="422D3A38" w14:textId="77777777" w:rsidTr="00F139EE">
        <w:trPr>
          <w:trHeight w:val="255"/>
        </w:trPr>
        <w:tc>
          <w:tcPr>
            <w:tcW w:w="616" w:type="dxa"/>
          </w:tcPr>
          <w:p w14:paraId="74DB9427" w14:textId="77777777" w:rsidR="00B356DD" w:rsidRPr="00B356DD" w:rsidRDefault="00B356DD" w:rsidP="00B356DD">
            <w:pPr>
              <w:spacing w:line="235" w:lineRule="exact"/>
              <w:ind w:left="225"/>
            </w:pPr>
            <w:r w:rsidRPr="00B356DD">
              <w:t>1.</w:t>
            </w:r>
          </w:p>
        </w:tc>
        <w:tc>
          <w:tcPr>
            <w:tcW w:w="3287" w:type="dxa"/>
          </w:tcPr>
          <w:p w14:paraId="26CF8033" w14:textId="77777777" w:rsidR="00B356DD" w:rsidRPr="00B356DD" w:rsidRDefault="00B356DD" w:rsidP="00B356DD">
            <w:pPr>
              <w:spacing w:line="235" w:lineRule="exact"/>
              <w:ind w:left="109"/>
            </w:pPr>
            <w:r w:rsidRPr="00B356DD">
              <w:t>Раздел:</w:t>
            </w:r>
            <w:r w:rsidRPr="00B356DD">
              <w:rPr>
                <w:spacing w:val="-2"/>
              </w:rPr>
              <w:t xml:space="preserve"> </w:t>
            </w:r>
            <w:r w:rsidRPr="00B356DD">
              <w:t>Введение</w:t>
            </w:r>
          </w:p>
        </w:tc>
        <w:tc>
          <w:tcPr>
            <w:tcW w:w="1467" w:type="dxa"/>
          </w:tcPr>
          <w:p w14:paraId="0175EAE4" w14:textId="77777777" w:rsidR="00B356DD" w:rsidRPr="00B356DD" w:rsidRDefault="00B356DD" w:rsidP="00B356DD">
            <w:pPr>
              <w:spacing w:line="235" w:lineRule="exact"/>
              <w:ind w:left="674"/>
            </w:pPr>
            <w:r w:rsidRPr="00B356DD">
              <w:t>6</w:t>
            </w:r>
          </w:p>
        </w:tc>
        <w:tc>
          <w:tcPr>
            <w:tcW w:w="1547" w:type="dxa"/>
          </w:tcPr>
          <w:p w14:paraId="23C0CF72" w14:textId="77777777" w:rsidR="00B356DD" w:rsidRPr="00B356DD" w:rsidRDefault="00B356DD" w:rsidP="00B356DD">
            <w:pPr>
              <w:spacing w:line="235" w:lineRule="exact"/>
              <w:ind w:left="8"/>
              <w:jc w:val="center"/>
            </w:pPr>
            <w:r w:rsidRPr="00B356DD">
              <w:t>1</w:t>
            </w:r>
          </w:p>
        </w:tc>
        <w:tc>
          <w:tcPr>
            <w:tcW w:w="1577" w:type="dxa"/>
          </w:tcPr>
          <w:p w14:paraId="36E31F1C" w14:textId="77777777" w:rsidR="00B356DD" w:rsidRPr="00B356DD" w:rsidRDefault="00B356DD" w:rsidP="00B356DD">
            <w:pPr>
              <w:rPr>
                <w:sz w:val="18"/>
              </w:rPr>
            </w:pPr>
          </w:p>
        </w:tc>
      </w:tr>
      <w:tr w:rsidR="00B356DD" w:rsidRPr="00B356DD" w14:paraId="53CFC339" w14:textId="77777777" w:rsidTr="00F139EE">
        <w:trPr>
          <w:trHeight w:val="505"/>
        </w:trPr>
        <w:tc>
          <w:tcPr>
            <w:tcW w:w="616" w:type="dxa"/>
          </w:tcPr>
          <w:p w14:paraId="5C1F4B9C" w14:textId="77777777" w:rsidR="00B356DD" w:rsidRPr="00B356DD" w:rsidRDefault="00B356DD" w:rsidP="00B356DD">
            <w:pPr>
              <w:spacing w:line="253" w:lineRule="exact"/>
              <w:ind w:left="225"/>
            </w:pPr>
            <w:r w:rsidRPr="00B356DD">
              <w:t>2.</w:t>
            </w:r>
          </w:p>
        </w:tc>
        <w:tc>
          <w:tcPr>
            <w:tcW w:w="3287" w:type="dxa"/>
          </w:tcPr>
          <w:p w14:paraId="37A494A3" w14:textId="77777777" w:rsidR="00B356DD" w:rsidRPr="00B356DD" w:rsidRDefault="00B356DD" w:rsidP="00B356DD">
            <w:pPr>
              <w:spacing w:line="250" w:lineRule="exact"/>
              <w:ind w:left="109" w:right="509"/>
            </w:pPr>
            <w:r w:rsidRPr="00B356DD">
              <w:t>Раздел: Клеточное строение</w:t>
            </w:r>
            <w:r w:rsidRPr="00B356DD">
              <w:rPr>
                <w:spacing w:val="-52"/>
              </w:rPr>
              <w:t xml:space="preserve"> </w:t>
            </w:r>
            <w:r w:rsidRPr="00B356DD">
              <w:t>организмов</w:t>
            </w:r>
          </w:p>
        </w:tc>
        <w:tc>
          <w:tcPr>
            <w:tcW w:w="1467" w:type="dxa"/>
          </w:tcPr>
          <w:p w14:paraId="3FE6F972" w14:textId="77777777" w:rsidR="00B356DD" w:rsidRPr="00B356DD" w:rsidRDefault="00B356DD" w:rsidP="00B356DD">
            <w:pPr>
              <w:spacing w:line="253" w:lineRule="exact"/>
              <w:ind w:left="619"/>
            </w:pPr>
            <w:r w:rsidRPr="00B356DD">
              <w:t>10</w:t>
            </w:r>
          </w:p>
        </w:tc>
        <w:tc>
          <w:tcPr>
            <w:tcW w:w="1547" w:type="dxa"/>
          </w:tcPr>
          <w:p w14:paraId="1AFC6827" w14:textId="77777777" w:rsidR="00B356DD" w:rsidRPr="00B356DD" w:rsidRDefault="00B356DD" w:rsidP="00B356DD"/>
        </w:tc>
        <w:tc>
          <w:tcPr>
            <w:tcW w:w="1577" w:type="dxa"/>
          </w:tcPr>
          <w:p w14:paraId="60345C8F" w14:textId="77777777" w:rsidR="00B356DD" w:rsidRPr="00B356DD" w:rsidRDefault="00B356DD" w:rsidP="00B356DD">
            <w:pPr>
              <w:spacing w:line="253" w:lineRule="exact"/>
              <w:ind w:right="3"/>
              <w:jc w:val="center"/>
            </w:pPr>
            <w:r w:rsidRPr="00B356DD">
              <w:t>5</w:t>
            </w:r>
          </w:p>
        </w:tc>
      </w:tr>
      <w:tr w:rsidR="00B356DD" w:rsidRPr="00B356DD" w14:paraId="07D456CB" w14:textId="77777777" w:rsidTr="00F139EE">
        <w:trPr>
          <w:trHeight w:val="255"/>
        </w:trPr>
        <w:tc>
          <w:tcPr>
            <w:tcW w:w="616" w:type="dxa"/>
          </w:tcPr>
          <w:p w14:paraId="64814369" w14:textId="77777777" w:rsidR="00B356DD" w:rsidRPr="00B356DD" w:rsidRDefault="00B356DD" w:rsidP="00B356DD">
            <w:pPr>
              <w:spacing w:line="235" w:lineRule="exact"/>
              <w:ind w:left="225"/>
            </w:pPr>
            <w:r w:rsidRPr="00B356DD">
              <w:t>3.</w:t>
            </w:r>
          </w:p>
        </w:tc>
        <w:tc>
          <w:tcPr>
            <w:tcW w:w="3287" w:type="dxa"/>
          </w:tcPr>
          <w:p w14:paraId="4E040DF4" w14:textId="77777777" w:rsidR="00B356DD" w:rsidRPr="00B356DD" w:rsidRDefault="00B356DD" w:rsidP="00B356DD">
            <w:pPr>
              <w:spacing w:line="235" w:lineRule="exact"/>
              <w:ind w:left="109"/>
            </w:pPr>
            <w:r w:rsidRPr="00B356DD">
              <w:t>Раздел:</w:t>
            </w:r>
            <w:r w:rsidRPr="00B356DD">
              <w:rPr>
                <w:spacing w:val="-3"/>
              </w:rPr>
              <w:t xml:space="preserve"> </w:t>
            </w:r>
            <w:r w:rsidRPr="00B356DD">
              <w:t>Царство</w:t>
            </w:r>
            <w:r w:rsidRPr="00B356DD">
              <w:rPr>
                <w:spacing w:val="-2"/>
              </w:rPr>
              <w:t xml:space="preserve"> </w:t>
            </w:r>
            <w:r w:rsidRPr="00B356DD">
              <w:t>Бактерии</w:t>
            </w:r>
          </w:p>
        </w:tc>
        <w:tc>
          <w:tcPr>
            <w:tcW w:w="1467" w:type="dxa"/>
          </w:tcPr>
          <w:p w14:paraId="0C981852" w14:textId="77777777" w:rsidR="00B356DD" w:rsidRPr="00B356DD" w:rsidRDefault="00B356DD" w:rsidP="00B356DD">
            <w:pPr>
              <w:spacing w:line="235" w:lineRule="exact"/>
              <w:ind w:left="674"/>
            </w:pPr>
            <w:r w:rsidRPr="00B356DD">
              <w:t>2</w:t>
            </w:r>
          </w:p>
        </w:tc>
        <w:tc>
          <w:tcPr>
            <w:tcW w:w="1547" w:type="dxa"/>
          </w:tcPr>
          <w:p w14:paraId="41E9AAA0" w14:textId="77777777" w:rsidR="00B356DD" w:rsidRPr="00B356DD" w:rsidRDefault="00B356DD" w:rsidP="00B356DD">
            <w:pPr>
              <w:rPr>
                <w:sz w:val="18"/>
              </w:rPr>
            </w:pPr>
          </w:p>
        </w:tc>
        <w:tc>
          <w:tcPr>
            <w:tcW w:w="1577" w:type="dxa"/>
          </w:tcPr>
          <w:p w14:paraId="3C4395BD" w14:textId="77777777" w:rsidR="00B356DD" w:rsidRPr="00B356DD" w:rsidRDefault="00B356DD" w:rsidP="00B356DD">
            <w:pPr>
              <w:rPr>
                <w:sz w:val="18"/>
              </w:rPr>
            </w:pPr>
          </w:p>
        </w:tc>
      </w:tr>
      <w:tr w:rsidR="00B356DD" w:rsidRPr="00B356DD" w14:paraId="41A666FE" w14:textId="77777777" w:rsidTr="00F139EE">
        <w:trPr>
          <w:trHeight w:val="250"/>
        </w:trPr>
        <w:tc>
          <w:tcPr>
            <w:tcW w:w="616" w:type="dxa"/>
          </w:tcPr>
          <w:p w14:paraId="78126922" w14:textId="77777777" w:rsidR="00B356DD" w:rsidRPr="00B356DD" w:rsidRDefault="00B356DD" w:rsidP="00B356DD">
            <w:pPr>
              <w:spacing w:line="230" w:lineRule="exact"/>
              <w:ind w:left="225"/>
            </w:pPr>
            <w:r w:rsidRPr="00B356DD">
              <w:t>4.</w:t>
            </w:r>
          </w:p>
        </w:tc>
        <w:tc>
          <w:tcPr>
            <w:tcW w:w="3287" w:type="dxa"/>
          </w:tcPr>
          <w:p w14:paraId="755830D0" w14:textId="77777777" w:rsidR="00B356DD" w:rsidRPr="00B356DD" w:rsidRDefault="00B356DD" w:rsidP="00B356DD">
            <w:pPr>
              <w:spacing w:line="230" w:lineRule="exact"/>
              <w:ind w:left="109"/>
            </w:pPr>
            <w:r w:rsidRPr="00B356DD">
              <w:t>Раздел:</w:t>
            </w:r>
            <w:r w:rsidRPr="00B356DD">
              <w:rPr>
                <w:spacing w:val="-3"/>
              </w:rPr>
              <w:t xml:space="preserve"> </w:t>
            </w:r>
            <w:r w:rsidRPr="00B356DD">
              <w:t>Царство</w:t>
            </w:r>
            <w:r w:rsidRPr="00B356DD">
              <w:rPr>
                <w:spacing w:val="-1"/>
              </w:rPr>
              <w:t xml:space="preserve"> </w:t>
            </w:r>
            <w:r w:rsidRPr="00B356DD">
              <w:t>Грибы</w:t>
            </w:r>
          </w:p>
        </w:tc>
        <w:tc>
          <w:tcPr>
            <w:tcW w:w="1467" w:type="dxa"/>
          </w:tcPr>
          <w:p w14:paraId="53559851" w14:textId="77777777" w:rsidR="00B356DD" w:rsidRPr="00B356DD" w:rsidRDefault="00B356DD" w:rsidP="00B356DD">
            <w:pPr>
              <w:spacing w:line="230" w:lineRule="exact"/>
              <w:ind w:left="674"/>
            </w:pPr>
            <w:r w:rsidRPr="00B356DD">
              <w:t>5</w:t>
            </w:r>
          </w:p>
        </w:tc>
        <w:tc>
          <w:tcPr>
            <w:tcW w:w="1547" w:type="dxa"/>
          </w:tcPr>
          <w:p w14:paraId="15C145E7" w14:textId="77777777" w:rsidR="00B356DD" w:rsidRPr="00B356DD" w:rsidRDefault="00B356DD" w:rsidP="00B356DD">
            <w:pPr>
              <w:rPr>
                <w:sz w:val="18"/>
              </w:rPr>
            </w:pPr>
          </w:p>
        </w:tc>
        <w:tc>
          <w:tcPr>
            <w:tcW w:w="1577" w:type="dxa"/>
          </w:tcPr>
          <w:p w14:paraId="32A366AA" w14:textId="77777777" w:rsidR="00B356DD" w:rsidRPr="00B356DD" w:rsidRDefault="00B356DD" w:rsidP="00B356DD">
            <w:pPr>
              <w:spacing w:line="230" w:lineRule="exact"/>
              <w:ind w:right="3"/>
              <w:jc w:val="center"/>
            </w:pPr>
            <w:r w:rsidRPr="00B356DD">
              <w:t>1</w:t>
            </w:r>
          </w:p>
        </w:tc>
      </w:tr>
      <w:tr w:rsidR="00B356DD" w:rsidRPr="00B356DD" w14:paraId="02B1EB50" w14:textId="77777777" w:rsidTr="00F139EE">
        <w:trPr>
          <w:trHeight w:val="252"/>
        </w:trPr>
        <w:tc>
          <w:tcPr>
            <w:tcW w:w="616" w:type="dxa"/>
            <w:tcBorders>
              <w:bottom w:val="single" w:sz="6" w:space="0" w:color="000000"/>
            </w:tcBorders>
          </w:tcPr>
          <w:p w14:paraId="27C9F2F2" w14:textId="77777777" w:rsidR="00B356DD" w:rsidRPr="00B356DD" w:rsidRDefault="00B356DD" w:rsidP="00B356DD">
            <w:pPr>
              <w:spacing w:line="233" w:lineRule="exact"/>
              <w:ind w:left="225"/>
            </w:pPr>
            <w:r w:rsidRPr="00B356DD">
              <w:t>5.</w:t>
            </w:r>
          </w:p>
        </w:tc>
        <w:tc>
          <w:tcPr>
            <w:tcW w:w="3287" w:type="dxa"/>
            <w:tcBorders>
              <w:bottom w:val="single" w:sz="6" w:space="0" w:color="000000"/>
            </w:tcBorders>
          </w:tcPr>
          <w:p w14:paraId="0979EB22" w14:textId="77777777" w:rsidR="00B356DD" w:rsidRPr="00B356DD" w:rsidRDefault="00B356DD" w:rsidP="00B356DD">
            <w:pPr>
              <w:spacing w:line="233" w:lineRule="exact"/>
              <w:ind w:left="109"/>
            </w:pPr>
            <w:r w:rsidRPr="00B356DD">
              <w:t>Раздел:</w:t>
            </w:r>
            <w:r w:rsidRPr="00B356DD">
              <w:rPr>
                <w:spacing w:val="-2"/>
              </w:rPr>
              <w:t xml:space="preserve"> </w:t>
            </w:r>
            <w:r w:rsidRPr="00B356DD">
              <w:t>Царство</w:t>
            </w:r>
            <w:r w:rsidRPr="00B356DD">
              <w:rPr>
                <w:spacing w:val="-1"/>
              </w:rPr>
              <w:t xml:space="preserve"> </w:t>
            </w:r>
            <w:r w:rsidRPr="00B356DD">
              <w:t>Растения</w:t>
            </w:r>
          </w:p>
        </w:tc>
        <w:tc>
          <w:tcPr>
            <w:tcW w:w="1467" w:type="dxa"/>
            <w:tcBorders>
              <w:bottom w:val="single" w:sz="6" w:space="0" w:color="000000"/>
            </w:tcBorders>
          </w:tcPr>
          <w:p w14:paraId="253E3A31" w14:textId="77777777" w:rsidR="00B356DD" w:rsidRPr="00B356DD" w:rsidRDefault="00B356DD" w:rsidP="00B356DD">
            <w:pPr>
              <w:spacing w:line="233" w:lineRule="exact"/>
              <w:ind w:left="674"/>
            </w:pPr>
            <w:r w:rsidRPr="00B356DD">
              <w:t>9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 w14:paraId="5F4B1E2D" w14:textId="77777777" w:rsidR="00B356DD" w:rsidRPr="00B356DD" w:rsidRDefault="00B356DD" w:rsidP="00B356DD">
            <w:pPr>
              <w:rPr>
                <w:sz w:val="18"/>
              </w:rPr>
            </w:pPr>
          </w:p>
        </w:tc>
        <w:tc>
          <w:tcPr>
            <w:tcW w:w="1577" w:type="dxa"/>
            <w:tcBorders>
              <w:bottom w:val="single" w:sz="6" w:space="0" w:color="000000"/>
            </w:tcBorders>
          </w:tcPr>
          <w:p w14:paraId="5FD17CE9" w14:textId="77777777" w:rsidR="00B356DD" w:rsidRPr="00B356DD" w:rsidRDefault="00B356DD" w:rsidP="00B356DD">
            <w:pPr>
              <w:spacing w:line="233" w:lineRule="exact"/>
              <w:ind w:right="3"/>
              <w:jc w:val="center"/>
            </w:pPr>
            <w:r w:rsidRPr="00B356DD">
              <w:t>5</w:t>
            </w:r>
          </w:p>
        </w:tc>
      </w:tr>
      <w:tr w:rsidR="00B356DD" w:rsidRPr="00B356DD" w14:paraId="1C8A09E7" w14:textId="77777777" w:rsidTr="00F139EE">
        <w:trPr>
          <w:trHeight w:val="252"/>
        </w:trPr>
        <w:tc>
          <w:tcPr>
            <w:tcW w:w="616" w:type="dxa"/>
            <w:tcBorders>
              <w:top w:val="single" w:sz="6" w:space="0" w:color="000000"/>
            </w:tcBorders>
          </w:tcPr>
          <w:p w14:paraId="7E9D086B" w14:textId="77777777" w:rsidR="00B356DD" w:rsidRPr="00B356DD" w:rsidRDefault="00B356DD" w:rsidP="00B356DD">
            <w:pPr>
              <w:spacing w:line="233" w:lineRule="exact"/>
              <w:ind w:left="225"/>
            </w:pPr>
            <w:r w:rsidRPr="00B356DD">
              <w:t>6.</w:t>
            </w:r>
          </w:p>
        </w:tc>
        <w:tc>
          <w:tcPr>
            <w:tcW w:w="3287" w:type="dxa"/>
            <w:tcBorders>
              <w:top w:val="single" w:sz="6" w:space="0" w:color="000000"/>
            </w:tcBorders>
          </w:tcPr>
          <w:p w14:paraId="6958DF17" w14:textId="77777777" w:rsidR="00B356DD" w:rsidRPr="00B356DD" w:rsidRDefault="00B356DD" w:rsidP="00B356DD">
            <w:pPr>
              <w:spacing w:line="233" w:lineRule="exact"/>
              <w:ind w:left="109"/>
            </w:pPr>
            <w:r w:rsidRPr="00B356DD">
              <w:t>Обобщение</w:t>
            </w:r>
            <w:r w:rsidRPr="00B356DD">
              <w:rPr>
                <w:spacing w:val="-1"/>
              </w:rPr>
              <w:t xml:space="preserve"> </w:t>
            </w:r>
            <w:r w:rsidRPr="00B356DD">
              <w:t>знаний</w:t>
            </w:r>
          </w:p>
        </w:tc>
        <w:tc>
          <w:tcPr>
            <w:tcW w:w="1467" w:type="dxa"/>
            <w:tcBorders>
              <w:top w:val="single" w:sz="6" w:space="0" w:color="000000"/>
            </w:tcBorders>
          </w:tcPr>
          <w:p w14:paraId="11736D9E" w14:textId="77777777" w:rsidR="00B356DD" w:rsidRPr="00B356DD" w:rsidRDefault="00B356DD" w:rsidP="00B356DD">
            <w:pPr>
              <w:spacing w:line="233" w:lineRule="exact"/>
              <w:ind w:left="674"/>
            </w:pPr>
            <w:r w:rsidRPr="00B356DD">
              <w:t>2</w:t>
            </w:r>
          </w:p>
        </w:tc>
        <w:tc>
          <w:tcPr>
            <w:tcW w:w="1547" w:type="dxa"/>
            <w:tcBorders>
              <w:top w:val="single" w:sz="6" w:space="0" w:color="000000"/>
            </w:tcBorders>
          </w:tcPr>
          <w:p w14:paraId="14410E55" w14:textId="77777777" w:rsidR="00B356DD" w:rsidRPr="00B356DD" w:rsidRDefault="00B356DD" w:rsidP="00B356DD">
            <w:pPr>
              <w:rPr>
                <w:sz w:val="18"/>
              </w:rPr>
            </w:pPr>
          </w:p>
        </w:tc>
        <w:tc>
          <w:tcPr>
            <w:tcW w:w="1577" w:type="dxa"/>
            <w:tcBorders>
              <w:top w:val="single" w:sz="6" w:space="0" w:color="000000"/>
            </w:tcBorders>
          </w:tcPr>
          <w:p w14:paraId="1ECF94BE" w14:textId="77777777" w:rsidR="00B356DD" w:rsidRPr="00B356DD" w:rsidRDefault="00B356DD" w:rsidP="00B356DD">
            <w:pPr>
              <w:rPr>
                <w:sz w:val="18"/>
              </w:rPr>
            </w:pPr>
          </w:p>
        </w:tc>
      </w:tr>
      <w:tr w:rsidR="00B356DD" w:rsidRPr="00B356DD" w14:paraId="77ADF91A" w14:textId="77777777" w:rsidTr="00F139EE">
        <w:trPr>
          <w:trHeight w:val="250"/>
        </w:trPr>
        <w:tc>
          <w:tcPr>
            <w:tcW w:w="616" w:type="dxa"/>
          </w:tcPr>
          <w:p w14:paraId="76AAA454" w14:textId="77777777" w:rsidR="00B356DD" w:rsidRPr="00B356DD" w:rsidRDefault="00B356DD" w:rsidP="00B356DD">
            <w:pPr>
              <w:rPr>
                <w:sz w:val="18"/>
              </w:rPr>
            </w:pPr>
          </w:p>
        </w:tc>
        <w:tc>
          <w:tcPr>
            <w:tcW w:w="3287" w:type="dxa"/>
          </w:tcPr>
          <w:p w14:paraId="0B6F1A50" w14:textId="77777777" w:rsidR="00B356DD" w:rsidRPr="00B356DD" w:rsidRDefault="00B356DD" w:rsidP="00B356DD">
            <w:pPr>
              <w:spacing w:line="230" w:lineRule="exact"/>
              <w:ind w:left="109"/>
              <w:rPr>
                <w:b/>
              </w:rPr>
            </w:pPr>
            <w:r w:rsidRPr="00B356DD">
              <w:rPr>
                <w:b/>
              </w:rPr>
              <w:t>Итого:</w:t>
            </w:r>
          </w:p>
        </w:tc>
        <w:tc>
          <w:tcPr>
            <w:tcW w:w="1467" w:type="dxa"/>
          </w:tcPr>
          <w:p w14:paraId="405122D7" w14:textId="77777777" w:rsidR="00B356DD" w:rsidRPr="00B356DD" w:rsidRDefault="00B356DD" w:rsidP="00B356DD">
            <w:pPr>
              <w:spacing w:line="230" w:lineRule="exact"/>
              <w:ind w:left="619"/>
              <w:rPr>
                <w:b/>
              </w:rPr>
            </w:pPr>
            <w:r w:rsidRPr="00B356DD">
              <w:rPr>
                <w:b/>
              </w:rPr>
              <w:t>34</w:t>
            </w:r>
          </w:p>
        </w:tc>
        <w:tc>
          <w:tcPr>
            <w:tcW w:w="1547" w:type="dxa"/>
          </w:tcPr>
          <w:p w14:paraId="03B2594B" w14:textId="77777777" w:rsidR="00B356DD" w:rsidRPr="00B356DD" w:rsidRDefault="00B356DD" w:rsidP="00B356DD">
            <w:pPr>
              <w:spacing w:line="230" w:lineRule="exact"/>
              <w:ind w:left="8"/>
              <w:jc w:val="center"/>
              <w:rPr>
                <w:b/>
              </w:rPr>
            </w:pPr>
            <w:r w:rsidRPr="00B356DD">
              <w:rPr>
                <w:b/>
              </w:rPr>
              <w:t>1</w:t>
            </w:r>
          </w:p>
        </w:tc>
        <w:tc>
          <w:tcPr>
            <w:tcW w:w="1577" w:type="dxa"/>
          </w:tcPr>
          <w:p w14:paraId="6C1834C9" w14:textId="77777777" w:rsidR="00B356DD" w:rsidRPr="00B356DD" w:rsidRDefault="00B356DD" w:rsidP="00B356DD">
            <w:pPr>
              <w:spacing w:line="230" w:lineRule="exact"/>
              <w:ind w:left="651" w:right="654"/>
              <w:jc w:val="center"/>
              <w:rPr>
                <w:b/>
              </w:rPr>
            </w:pPr>
            <w:r w:rsidRPr="00B356DD">
              <w:rPr>
                <w:b/>
              </w:rPr>
              <w:t>11</w:t>
            </w:r>
          </w:p>
        </w:tc>
      </w:tr>
    </w:tbl>
    <w:p w14:paraId="683A64D6" w14:textId="77777777" w:rsidR="00B356DD" w:rsidRPr="00B356DD" w:rsidRDefault="00B356DD" w:rsidP="00B356DD">
      <w:pPr>
        <w:widowControl w:val="0"/>
        <w:autoSpaceDE w:val="0"/>
        <w:autoSpaceDN w:val="0"/>
        <w:spacing w:before="3"/>
        <w:ind w:left="2518" w:right="2404"/>
        <w:jc w:val="center"/>
        <w:outlineLvl w:val="0"/>
        <w:rPr>
          <w:b/>
          <w:bCs/>
          <w:lang w:eastAsia="en-US"/>
        </w:rPr>
      </w:pPr>
      <w:r w:rsidRPr="00B356DD">
        <w:rPr>
          <w:b/>
          <w:bCs/>
          <w:lang w:eastAsia="en-US"/>
        </w:rPr>
        <w:t>Тематическое</w:t>
      </w:r>
      <w:r w:rsidRPr="00B356DD">
        <w:rPr>
          <w:b/>
          <w:bCs/>
          <w:spacing w:val="-1"/>
          <w:lang w:eastAsia="en-US"/>
        </w:rPr>
        <w:t xml:space="preserve"> </w:t>
      </w:r>
      <w:r w:rsidRPr="00B356DD">
        <w:rPr>
          <w:b/>
          <w:bCs/>
          <w:lang w:eastAsia="en-US"/>
        </w:rPr>
        <w:t>планирование</w:t>
      </w:r>
      <w:r w:rsidRPr="00B356DD">
        <w:rPr>
          <w:b/>
          <w:bCs/>
          <w:spacing w:val="-2"/>
          <w:lang w:eastAsia="en-US"/>
        </w:rPr>
        <w:t xml:space="preserve"> </w:t>
      </w:r>
      <w:r w:rsidRPr="00B356DD">
        <w:rPr>
          <w:b/>
          <w:bCs/>
          <w:lang w:eastAsia="en-US"/>
        </w:rPr>
        <w:t>6</w:t>
      </w:r>
      <w:r w:rsidRPr="00B356DD">
        <w:rPr>
          <w:b/>
          <w:bCs/>
          <w:spacing w:val="-1"/>
          <w:lang w:eastAsia="en-US"/>
        </w:rPr>
        <w:t xml:space="preserve"> </w:t>
      </w:r>
      <w:r w:rsidRPr="00B356DD">
        <w:rPr>
          <w:b/>
          <w:bCs/>
          <w:lang w:eastAsia="en-US"/>
        </w:rPr>
        <w:t>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122"/>
        <w:gridCol w:w="1422"/>
        <w:gridCol w:w="1562"/>
        <w:gridCol w:w="1556"/>
      </w:tblGrid>
      <w:tr w:rsidR="00B356DD" w:rsidRPr="00B356DD" w14:paraId="7FA2E202" w14:textId="77777777" w:rsidTr="00F139EE">
        <w:trPr>
          <w:trHeight w:val="1380"/>
        </w:trPr>
        <w:tc>
          <w:tcPr>
            <w:tcW w:w="706" w:type="dxa"/>
          </w:tcPr>
          <w:p w14:paraId="233B5277" w14:textId="77777777" w:rsidR="00B356DD" w:rsidRPr="00B356DD" w:rsidRDefault="00B356DD" w:rsidP="00B356DD">
            <w:pPr>
              <w:spacing w:before="1"/>
              <w:ind w:left="130" w:right="122" w:hanging="3"/>
              <w:jc w:val="center"/>
            </w:pPr>
            <w:r w:rsidRPr="00B356DD">
              <w:t>№</w:t>
            </w:r>
            <w:r w:rsidRPr="00B356DD">
              <w:rPr>
                <w:spacing w:val="1"/>
              </w:rPr>
              <w:t xml:space="preserve"> </w:t>
            </w:r>
            <w:r w:rsidRPr="00B356DD">
              <w:rPr>
                <w:spacing w:val="-1"/>
              </w:rPr>
              <w:t>разд</w:t>
            </w:r>
            <w:r w:rsidRPr="00B356DD">
              <w:rPr>
                <w:spacing w:val="-57"/>
              </w:rPr>
              <w:t xml:space="preserve"> </w:t>
            </w:r>
            <w:r w:rsidRPr="00B356DD">
              <w:t>ела</w:t>
            </w:r>
            <w:r w:rsidRPr="00B356DD">
              <w:rPr>
                <w:spacing w:val="1"/>
              </w:rPr>
              <w:t xml:space="preserve"> </w:t>
            </w:r>
            <w:r w:rsidRPr="00B356DD">
              <w:t>тем</w:t>
            </w:r>
          </w:p>
          <w:p w14:paraId="35D76836" w14:textId="77777777" w:rsidR="00B356DD" w:rsidRPr="00B356DD" w:rsidRDefault="00B356DD" w:rsidP="00B356DD">
            <w:pPr>
              <w:spacing w:before="1" w:line="254" w:lineRule="exact"/>
              <w:ind w:left="5"/>
              <w:jc w:val="center"/>
            </w:pPr>
            <w:r w:rsidRPr="00B356DD">
              <w:t>ы</w:t>
            </w:r>
          </w:p>
        </w:tc>
        <w:tc>
          <w:tcPr>
            <w:tcW w:w="3122" w:type="dxa"/>
          </w:tcPr>
          <w:p w14:paraId="23C5B650" w14:textId="77777777" w:rsidR="00B356DD" w:rsidRPr="00B356DD" w:rsidRDefault="00B356DD" w:rsidP="00B356DD">
            <w:pPr>
              <w:spacing w:before="1" w:line="242" w:lineRule="auto"/>
              <w:ind w:left="109" w:right="561"/>
            </w:pPr>
            <w:r w:rsidRPr="00B356DD">
              <w:rPr>
                <w:spacing w:val="-1"/>
              </w:rPr>
              <w:t xml:space="preserve">Названиераздела, </w:t>
            </w:r>
            <w:r w:rsidRPr="00B356DD">
              <w:t>темы,</w:t>
            </w:r>
            <w:r w:rsidRPr="00B356DD">
              <w:rPr>
                <w:spacing w:val="-57"/>
              </w:rPr>
              <w:t xml:space="preserve"> </w:t>
            </w:r>
            <w:r w:rsidRPr="00B356DD">
              <w:t>содержательной</w:t>
            </w:r>
            <w:r w:rsidRPr="00B356DD">
              <w:rPr>
                <w:spacing w:val="-1"/>
              </w:rPr>
              <w:t xml:space="preserve"> </w:t>
            </w:r>
            <w:r w:rsidRPr="00B356DD">
              <w:t>линии</w:t>
            </w:r>
          </w:p>
        </w:tc>
        <w:tc>
          <w:tcPr>
            <w:tcW w:w="1422" w:type="dxa"/>
          </w:tcPr>
          <w:p w14:paraId="72EFD49B" w14:textId="77777777" w:rsidR="00B356DD" w:rsidRPr="00B356DD" w:rsidRDefault="00B356DD" w:rsidP="00B356DD">
            <w:pPr>
              <w:spacing w:before="1"/>
              <w:ind w:left="108" w:right="102"/>
              <w:jc w:val="center"/>
              <w:rPr>
                <w:lang w:val="ru-RU"/>
              </w:rPr>
            </w:pPr>
            <w:r w:rsidRPr="00B356DD">
              <w:rPr>
                <w:lang w:val="ru-RU"/>
              </w:rPr>
              <w:t>Количество часов на</w:t>
            </w:r>
            <w:r w:rsidRPr="00B356DD">
              <w:rPr>
                <w:spacing w:val="1"/>
                <w:lang w:val="ru-RU"/>
              </w:rPr>
              <w:t xml:space="preserve"> </w:t>
            </w:r>
            <w:r w:rsidRPr="00B356DD">
              <w:rPr>
                <w:lang w:val="ru-RU"/>
              </w:rPr>
              <w:t>изучение</w:t>
            </w:r>
            <w:r w:rsidRPr="00B356DD">
              <w:rPr>
                <w:spacing w:val="1"/>
                <w:lang w:val="ru-RU"/>
              </w:rPr>
              <w:t xml:space="preserve"> </w:t>
            </w:r>
            <w:r w:rsidRPr="00B356DD">
              <w:rPr>
                <w:lang w:val="ru-RU"/>
              </w:rPr>
              <w:t>раздела,</w:t>
            </w:r>
          </w:p>
          <w:p w14:paraId="75BC2B54" w14:textId="77777777" w:rsidR="00B356DD" w:rsidRPr="00B356DD" w:rsidRDefault="00B356DD" w:rsidP="00B356DD">
            <w:pPr>
              <w:spacing w:before="1" w:line="254" w:lineRule="exact"/>
              <w:ind w:left="102" w:right="102"/>
              <w:jc w:val="center"/>
            </w:pPr>
            <w:r w:rsidRPr="00B356DD">
              <w:t>Темы</w:t>
            </w:r>
          </w:p>
        </w:tc>
        <w:tc>
          <w:tcPr>
            <w:tcW w:w="1562" w:type="dxa"/>
          </w:tcPr>
          <w:p w14:paraId="4ED71A72" w14:textId="77777777" w:rsidR="00B356DD" w:rsidRPr="00B356DD" w:rsidRDefault="00B356DD" w:rsidP="00B356DD">
            <w:pPr>
              <w:ind w:left="437" w:right="104" w:hanging="325"/>
            </w:pPr>
            <w:r w:rsidRPr="00B356DD">
              <w:t>Практические</w:t>
            </w:r>
            <w:r w:rsidRPr="00B356DD">
              <w:rPr>
                <w:spacing w:val="-52"/>
              </w:rPr>
              <w:t xml:space="preserve"> </w:t>
            </w:r>
            <w:r w:rsidRPr="00B356DD">
              <w:t>работы</w:t>
            </w:r>
          </w:p>
        </w:tc>
        <w:tc>
          <w:tcPr>
            <w:tcW w:w="1556" w:type="dxa"/>
          </w:tcPr>
          <w:p w14:paraId="2D1E54AB" w14:textId="77777777" w:rsidR="00B356DD" w:rsidRPr="00B356DD" w:rsidRDefault="00B356DD" w:rsidP="00B356DD">
            <w:pPr>
              <w:ind w:left="360" w:right="127" w:hanging="220"/>
            </w:pPr>
            <w:r w:rsidRPr="00B356DD">
              <w:t>Лабораторны</w:t>
            </w:r>
            <w:r w:rsidRPr="00B356DD">
              <w:rPr>
                <w:spacing w:val="-52"/>
              </w:rPr>
              <w:t xml:space="preserve"> </w:t>
            </w:r>
            <w:r w:rsidRPr="00B356DD">
              <w:t>е</w:t>
            </w:r>
            <w:r w:rsidRPr="00B356DD">
              <w:rPr>
                <w:spacing w:val="1"/>
              </w:rPr>
              <w:t xml:space="preserve"> </w:t>
            </w:r>
            <w:r w:rsidRPr="00B356DD">
              <w:t>работы</w:t>
            </w:r>
          </w:p>
        </w:tc>
      </w:tr>
      <w:tr w:rsidR="00B356DD" w:rsidRPr="00B356DD" w14:paraId="6A42FAEA" w14:textId="77777777" w:rsidTr="00F139EE">
        <w:trPr>
          <w:trHeight w:val="830"/>
        </w:trPr>
        <w:tc>
          <w:tcPr>
            <w:tcW w:w="706" w:type="dxa"/>
          </w:tcPr>
          <w:p w14:paraId="26C56848" w14:textId="77777777" w:rsidR="00B356DD" w:rsidRPr="00B356DD" w:rsidRDefault="00B356DD" w:rsidP="00B356DD">
            <w:pPr>
              <w:spacing w:before="1"/>
              <w:ind w:left="240" w:right="236"/>
              <w:jc w:val="center"/>
            </w:pPr>
            <w:r w:rsidRPr="00B356DD">
              <w:t>1.</w:t>
            </w:r>
          </w:p>
        </w:tc>
        <w:tc>
          <w:tcPr>
            <w:tcW w:w="3122" w:type="dxa"/>
          </w:tcPr>
          <w:p w14:paraId="7E3E47E0" w14:textId="77777777" w:rsidR="00B356DD" w:rsidRPr="00B356DD" w:rsidRDefault="00B356DD" w:rsidP="00B356DD">
            <w:pPr>
              <w:spacing w:before="1"/>
              <w:ind w:left="109"/>
              <w:rPr>
                <w:lang w:val="ru-RU"/>
              </w:rPr>
            </w:pPr>
            <w:r w:rsidRPr="00B356DD">
              <w:rPr>
                <w:lang w:val="ru-RU"/>
              </w:rPr>
              <w:t>Раздел:</w:t>
            </w:r>
            <w:r w:rsidRPr="00B356DD">
              <w:rPr>
                <w:spacing w:val="-4"/>
                <w:lang w:val="ru-RU"/>
              </w:rPr>
              <w:t xml:space="preserve"> </w:t>
            </w:r>
            <w:r w:rsidRPr="00B356DD">
              <w:rPr>
                <w:lang w:val="ru-RU"/>
              </w:rPr>
              <w:t>Строение</w:t>
            </w:r>
            <w:r w:rsidRPr="00B356DD">
              <w:rPr>
                <w:spacing w:val="-3"/>
                <w:lang w:val="ru-RU"/>
              </w:rPr>
              <w:t xml:space="preserve"> </w:t>
            </w:r>
            <w:r w:rsidRPr="00B356DD">
              <w:rPr>
                <w:lang w:val="ru-RU"/>
              </w:rPr>
              <w:t>и</w:t>
            </w:r>
          </w:p>
          <w:p w14:paraId="365865A5" w14:textId="77777777" w:rsidR="00B356DD" w:rsidRPr="00B356DD" w:rsidRDefault="00B356DD" w:rsidP="00B356DD">
            <w:pPr>
              <w:spacing w:line="276" w:lineRule="exact"/>
              <w:ind w:left="109" w:right="122"/>
              <w:rPr>
                <w:lang w:val="ru-RU"/>
              </w:rPr>
            </w:pPr>
            <w:r w:rsidRPr="00B356DD">
              <w:rPr>
                <w:lang w:val="ru-RU"/>
              </w:rPr>
              <w:t>многообразие</w:t>
            </w:r>
            <w:r w:rsidRPr="00B356DD">
              <w:rPr>
                <w:spacing w:val="1"/>
                <w:lang w:val="ru-RU"/>
              </w:rPr>
              <w:t xml:space="preserve"> </w:t>
            </w:r>
            <w:r w:rsidRPr="00B356DD">
              <w:rPr>
                <w:lang w:val="ru-RU"/>
              </w:rPr>
              <w:t>покрытосеменных</w:t>
            </w:r>
            <w:r w:rsidRPr="00B356DD">
              <w:rPr>
                <w:spacing w:val="-10"/>
                <w:lang w:val="ru-RU"/>
              </w:rPr>
              <w:t xml:space="preserve"> </w:t>
            </w:r>
            <w:r w:rsidRPr="00B356DD">
              <w:rPr>
                <w:lang w:val="ru-RU"/>
              </w:rPr>
              <w:t>растений</w:t>
            </w:r>
          </w:p>
        </w:tc>
        <w:tc>
          <w:tcPr>
            <w:tcW w:w="1422" w:type="dxa"/>
          </w:tcPr>
          <w:p w14:paraId="78403BC9" w14:textId="77777777" w:rsidR="00B356DD" w:rsidRPr="00B356DD" w:rsidRDefault="00B356DD" w:rsidP="00B356DD">
            <w:pPr>
              <w:spacing w:before="1"/>
              <w:ind w:right="580"/>
              <w:jc w:val="right"/>
            </w:pPr>
            <w:r w:rsidRPr="00B356DD">
              <w:t>15</w:t>
            </w:r>
          </w:p>
        </w:tc>
        <w:tc>
          <w:tcPr>
            <w:tcW w:w="1562" w:type="dxa"/>
          </w:tcPr>
          <w:p w14:paraId="53428DD9" w14:textId="77777777" w:rsidR="00B356DD" w:rsidRPr="00B356DD" w:rsidRDefault="00B356DD" w:rsidP="00B356DD"/>
        </w:tc>
        <w:tc>
          <w:tcPr>
            <w:tcW w:w="1556" w:type="dxa"/>
          </w:tcPr>
          <w:p w14:paraId="3B48932D" w14:textId="77777777" w:rsidR="00B356DD" w:rsidRPr="00B356DD" w:rsidRDefault="00B356DD" w:rsidP="00B356DD">
            <w:pPr>
              <w:spacing w:before="1"/>
              <w:ind w:right="653"/>
              <w:jc w:val="right"/>
            </w:pPr>
            <w:r w:rsidRPr="00B356DD">
              <w:t>12</w:t>
            </w:r>
          </w:p>
        </w:tc>
      </w:tr>
      <w:tr w:rsidR="00B356DD" w:rsidRPr="00B356DD" w14:paraId="6B78A36C" w14:textId="77777777" w:rsidTr="00F139EE">
        <w:trPr>
          <w:trHeight w:val="275"/>
        </w:trPr>
        <w:tc>
          <w:tcPr>
            <w:tcW w:w="706" w:type="dxa"/>
          </w:tcPr>
          <w:p w14:paraId="26A0CD7C" w14:textId="77777777" w:rsidR="00B356DD" w:rsidRPr="00B356DD" w:rsidRDefault="00B356DD" w:rsidP="00B356DD">
            <w:pPr>
              <w:spacing w:before="1" w:line="254" w:lineRule="exact"/>
              <w:ind w:left="240" w:right="236"/>
              <w:jc w:val="center"/>
            </w:pPr>
            <w:r w:rsidRPr="00B356DD">
              <w:t>2.</w:t>
            </w:r>
          </w:p>
        </w:tc>
        <w:tc>
          <w:tcPr>
            <w:tcW w:w="3122" w:type="dxa"/>
          </w:tcPr>
          <w:p w14:paraId="01F7C5CC" w14:textId="77777777" w:rsidR="00B356DD" w:rsidRPr="00B356DD" w:rsidRDefault="00B356DD" w:rsidP="00B356DD">
            <w:pPr>
              <w:spacing w:before="1" w:line="254" w:lineRule="exact"/>
              <w:ind w:left="109"/>
            </w:pPr>
            <w:r w:rsidRPr="00B356DD">
              <w:t>Раздел:</w:t>
            </w:r>
            <w:r w:rsidRPr="00B356DD">
              <w:rPr>
                <w:spacing w:val="-4"/>
              </w:rPr>
              <w:t xml:space="preserve"> </w:t>
            </w:r>
            <w:r w:rsidRPr="00B356DD">
              <w:t>Жизнь</w:t>
            </w:r>
            <w:r w:rsidRPr="00B356DD">
              <w:rPr>
                <w:spacing w:val="-3"/>
              </w:rPr>
              <w:t xml:space="preserve"> </w:t>
            </w:r>
            <w:r w:rsidRPr="00B356DD">
              <w:t>растений</w:t>
            </w:r>
          </w:p>
        </w:tc>
        <w:tc>
          <w:tcPr>
            <w:tcW w:w="1422" w:type="dxa"/>
          </w:tcPr>
          <w:p w14:paraId="196BDBFC" w14:textId="77777777" w:rsidR="00B356DD" w:rsidRPr="00B356DD" w:rsidRDefault="00B356DD" w:rsidP="00B356DD">
            <w:pPr>
              <w:spacing w:before="1" w:line="254" w:lineRule="exact"/>
              <w:ind w:right="580"/>
              <w:jc w:val="right"/>
            </w:pPr>
            <w:r w:rsidRPr="00B356DD">
              <w:t>10</w:t>
            </w:r>
          </w:p>
        </w:tc>
        <w:tc>
          <w:tcPr>
            <w:tcW w:w="1562" w:type="dxa"/>
          </w:tcPr>
          <w:p w14:paraId="59E300DB" w14:textId="77777777" w:rsidR="00B356DD" w:rsidRPr="00B356DD" w:rsidRDefault="00B356DD" w:rsidP="00B356DD">
            <w:pPr>
              <w:rPr>
                <w:sz w:val="20"/>
              </w:rPr>
            </w:pPr>
          </w:p>
        </w:tc>
        <w:tc>
          <w:tcPr>
            <w:tcW w:w="1556" w:type="dxa"/>
          </w:tcPr>
          <w:p w14:paraId="74A4A5C6" w14:textId="77777777" w:rsidR="00B356DD" w:rsidRPr="00B356DD" w:rsidRDefault="00B356DD" w:rsidP="00B356DD">
            <w:pPr>
              <w:spacing w:before="1" w:line="254" w:lineRule="exact"/>
              <w:ind w:right="712"/>
              <w:jc w:val="right"/>
            </w:pPr>
            <w:r w:rsidRPr="00B356DD">
              <w:t>3</w:t>
            </w:r>
          </w:p>
        </w:tc>
      </w:tr>
      <w:tr w:rsidR="00B356DD" w:rsidRPr="00B356DD" w14:paraId="16C627D2" w14:textId="77777777" w:rsidTr="00F139EE">
        <w:trPr>
          <w:trHeight w:val="550"/>
        </w:trPr>
        <w:tc>
          <w:tcPr>
            <w:tcW w:w="706" w:type="dxa"/>
          </w:tcPr>
          <w:p w14:paraId="0E22683D" w14:textId="77777777" w:rsidR="00B356DD" w:rsidRPr="00B356DD" w:rsidRDefault="00B356DD" w:rsidP="00B356DD">
            <w:pPr>
              <w:spacing w:before="1"/>
              <w:ind w:left="240" w:right="236"/>
              <w:jc w:val="center"/>
            </w:pPr>
            <w:r w:rsidRPr="00B356DD">
              <w:lastRenderedPageBreak/>
              <w:t>3.</w:t>
            </w:r>
          </w:p>
        </w:tc>
        <w:tc>
          <w:tcPr>
            <w:tcW w:w="3122" w:type="dxa"/>
          </w:tcPr>
          <w:p w14:paraId="5905A554" w14:textId="77777777" w:rsidR="00B356DD" w:rsidRPr="00B356DD" w:rsidRDefault="00B356DD" w:rsidP="00B356DD">
            <w:pPr>
              <w:spacing w:line="276" w:lineRule="exact"/>
              <w:ind w:left="109" w:right="578"/>
            </w:pPr>
            <w:r w:rsidRPr="00B356DD">
              <w:rPr>
                <w:spacing w:val="-1"/>
              </w:rPr>
              <w:t xml:space="preserve">Раздел: </w:t>
            </w:r>
            <w:r w:rsidRPr="00B356DD">
              <w:t>Классификация</w:t>
            </w:r>
            <w:r w:rsidRPr="00B356DD">
              <w:rPr>
                <w:spacing w:val="-57"/>
              </w:rPr>
              <w:t xml:space="preserve"> </w:t>
            </w:r>
            <w:r w:rsidRPr="00B356DD">
              <w:t>растений</w:t>
            </w:r>
          </w:p>
        </w:tc>
        <w:tc>
          <w:tcPr>
            <w:tcW w:w="1422" w:type="dxa"/>
          </w:tcPr>
          <w:p w14:paraId="48A4780F" w14:textId="77777777" w:rsidR="00B356DD" w:rsidRPr="00B356DD" w:rsidRDefault="00B356DD" w:rsidP="00B356DD">
            <w:pPr>
              <w:spacing w:before="1"/>
              <w:ind w:right="640"/>
              <w:jc w:val="right"/>
            </w:pPr>
            <w:r w:rsidRPr="00B356DD">
              <w:t>6</w:t>
            </w:r>
          </w:p>
        </w:tc>
        <w:tc>
          <w:tcPr>
            <w:tcW w:w="1562" w:type="dxa"/>
          </w:tcPr>
          <w:p w14:paraId="689EAA8B" w14:textId="77777777" w:rsidR="00B356DD" w:rsidRPr="00B356DD" w:rsidRDefault="00B356DD" w:rsidP="00B356DD"/>
        </w:tc>
        <w:tc>
          <w:tcPr>
            <w:tcW w:w="1556" w:type="dxa"/>
          </w:tcPr>
          <w:p w14:paraId="2A018132" w14:textId="77777777" w:rsidR="00B356DD" w:rsidRPr="00B356DD" w:rsidRDefault="00B356DD" w:rsidP="00B356DD"/>
        </w:tc>
      </w:tr>
      <w:tr w:rsidR="00B356DD" w:rsidRPr="00B356DD" w14:paraId="7146F305" w14:textId="77777777" w:rsidTr="00F139EE">
        <w:trPr>
          <w:trHeight w:val="553"/>
        </w:trPr>
        <w:tc>
          <w:tcPr>
            <w:tcW w:w="706" w:type="dxa"/>
          </w:tcPr>
          <w:p w14:paraId="4AF24FCC" w14:textId="77777777" w:rsidR="00B356DD" w:rsidRPr="00B356DD" w:rsidRDefault="00B356DD" w:rsidP="00B356DD">
            <w:pPr>
              <w:spacing w:line="275" w:lineRule="exact"/>
              <w:ind w:left="240" w:right="236"/>
              <w:jc w:val="center"/>
            </w:pPr>
            <w:r w:rsidRPr="00B356DD">
              <w:t>4.</w:t>
            </w:r>
          </w:p>
        </w:tc>
        <w:tc>
          <w:tcPr>
            <w:tcW w:w="3122" w:type="dxa"/>
          </w:tcPr>
          <w:p w14:paraId="4CEC1AE7" w14:textId="77777777" w:rsidR="00B356DD" w:rsidRPr="00B356DD" w:rsidRDefault="00B356DD" w:rsidP="00B356DD">
            <w:pPr>
              <w:spacing w:line="275" w:lineRule="exact"/>
              <w:ind w:left="109"/>
            </w:pPr>
            <w:r w:rsidRPr="00B356DD">
              <w:t>Раздел:</w:t>
            </w:r>
            <w:r w:rsidRPr="00B356DD">
              <w:rPr>
                <w:spacing w:val="-3"/>
              </w:rPr>
              <w:t xml:space="preserve"> </w:t>
            </w:r>
            <w:r w:rsidRPr="00B356DD">
              <w:t>Природные</w:t>
            </w:r>
          </w:p>
          <w:p w14:paraId="18D0E8EF" w14:textId="77777777" w:rsidR="00B356DD" w:rsidRPr="00B356DD" w:rsidRDefault="00B356DD" w:rsidP="00B356DD">
            <w:pPr>
              <w:spacing w:before="4" w:line="254" w:lineRule="exact"/>
              <w:ind w:left="109"/>
            </w:pPr>
            <w:r w:rsidRPr="00B356DD">
              <w:t>Сообщества</w:t>
            </w:r>
          </w:p>
        </w:tc>
        <w:tc>
          <w:tcPr>
            <w:tcW w:w="1422" w:type="dxa"/>
          </w:tcPr>
          <w:p w14:paraId="2184EA93" w14:textId="77777777" w:rsidR="00B356DD" w:rsidRPr="00B356DD" w:rsidRDefault="00B356DD" w:rsidP="00B356DD">
            <w:pPr>
              <w:spacing w:line="275" w:lineRule="exact"/>
              <w:ind w:right="640"/>
              <w:jc w:val="right"/>
            </w:pPr>
            <w:r w:rsidRPr="00B356DD">
              <w:t>3</w:t>
            </w:r>
          </w:p>
        </w:tc>
        <w:tc>
          <w:tcPr>
            <w:tcW w:w="1562" w:type="dxa"/>
          </w:tcPr>
          <w:p w14:paraId="0327C367" w14:textId="77777777" w:rsidR="00B356DD" w:rsidRPr="00B356DD" w:rsidRDefault="00B356DD" w:rsidP="00B356DD"/>
        </w:tc>
        <w:tc>
          <w:tcPr>
            <w:tcW w:w="1556" w:type="dxa"/>
          </w:tcPr>
          <w:p w14:paraId="277FEA29" w14:textId="77777777" w:rsidR="00B356DD" w:rsidRPr="00B356DD" w:rsidRDefault="00B356DD" w:rsidP="00B356DD"/>
        </w:tc>
      </w:tr>
      <w:tr w:rsidR="00B356DD" w:rsidRPr="00B356DD" w14:paraId="0215695C" w14:textId="77777777" w:rsidTr="00F139EE">
        <w:trPr>
          <w:trHeight w:val="275"/>
        </w:trPr>
        <w:tc>
          <w:tcPr>
            <w:tcW w:w="706" w:type="dxa"/>
          </w:tcPr>
          <w:p w14:paraId="49E60CA3" w14:textId="77777777" w:rsidR="00B356DD" w:rsidRPr="00B356DD" w:rsidRDefault="00B356DD" w:rsidP="00B356DD">
            <w:pPr>
              <w:rPr>
                <w:sz w:val="20"/>
              </w:rPr>
            </w:pPr>
          </w:p>
        </w:tc>
        <w:tc>
          <w:tcPr>
            <w:tcW w:w="3122" w:type="dxa"/>
          </w:tcPr>
          <w:p w14:paraId="197FB2F1" w14:textId="77777777" w:rsidR="00B356DD" w:rsidRPr="00B356DD" w:rsidRDefault="00B356DD" w:rsidP="00B356DD">
            <w:pPr>
              <w:spacing w:before="1" w:line="254" w:lineRule="exact"/>
              <w:ind w:left="109"/>
              <w:rPr>
                <w:b/>
              </w:rPr>
            </w:pPr>
            <w:r w:rsidRPr="00B356DD">
              <w:rPr>
                <w:b/>
              </w:rPr>
              <w:t>Итого</w:t>
            </w:r>
          </w:p>
        </w:tc>
        <w:tc>
          <w:tcPr>
            <w:tcW w:w="1422" w:type="dxa"/>
          </w:tcPr>
          <w:p w14:paraId="53008657" w14:textId="77777777" w:rsidR="00B356DD" w:rsidRPr="00B356DD" w:rsidRDefault="00B356DD" w:rsidP="00B356DD">
            <w:pPr>
              <w:spacing w:before="1" w:line="254" w:lineRule="exact"/>
              <w:ind w:right="580"/>
              <w:jc w:val="right"/>
              <w:rPr>
                <w:b/>
              </w:rPr>
            </w:pPr>
            <w:r w:rsidRPr="00B356DD">
              <w:rPr>
                <w:b/>
              </w:rPr>
              <w:t>34</w:t>
            </w:r>
          </w:p>
        </w:tc>
        <w:tc>
          <w:tcPr>
            <w:tcW w:w="1562" w:type="dxa"/>
          </w:tcPr>
          <w:p w14:paraId="562E99B0" w14:textId="77777777" w:rsidR="00B356DD" w:rsidRPr="00B356DD" w:rsidRDefault="00B356DD" w:rsidP="00B356DD">
            <w:pPr>
              <w:rPr>
                <w:sz w:val="20"/>
              </w:rPr>
            </w:pPr>
          </w:p>
        </w:tc>
        <w:tc>
          <w:tcPr>
            <w:tcW w:w="1556" w:type="dxa"/>
          </w:tcPr>
          <w:p w14:paraId="54CAC5DC" w14:textId="77777777" w:rsidR="00B356DD" w:rsidRPr="00B356DD" w:rsidRDefault="00B356DD" w:rsidP="00B356DD">
            <w:pPr>
              <w:spacing w:before="1" w:line="254" w:lineRule="exact"/>
              <w:ind w:right="653"/>
              <w:jc w:val="right"/>
              <w:rPr>
                <w:b/>
              </w:rPr>
            </w:pPr>
            <w:r w:rsidRPr="00B356DD">
              <w:rPr>
                <w:b/>
              </w:rPr>
              <w:t>15</w:t>
            </w:r>
          </w:p>
        </w:tc>
      </w:tr>
    </w:tbl>
    <w:p w14:paraId="0A779922" w14:textId="77777777" w:rsidR="00B356DD" w:rsidRPr="00B356DD" w:rsidRDefault="00B356DD" w:rsidP="00B356DD">
      <w:pPr>
        <w:widowControl w:val="0"/>
        <w:autoSpaceDE w:val="0"/>
        <w:autoSpaceDN w:val="0"/>
        <w:ind w:left="2518" w:right="2409"/>
        <w:jc w:val="center"/>
        <w:rPr>
          <w:b/>
          <w:sz w:val="22"/>
          <w:szCs w:val="22"/>
          <w:lang w:eastAsia="en-US"/>
        </w:rPr>
      </w:pPr>
      <w:r w:rsidRPr="00B356DD">
        <w:rPr>
          <w:b/>
          <w:sz w:val="22"/>
          <w:szCs w:val="22"/>
          <w:lang w:eastAsia="en-US"/>
        </w:rPr>
        <w:t>Тематическое</w:t>
      </w:r>
      <w:r w:rsidRPr="00B356DD">
        <w:rPr>
          <w:b/>
          <w:spacing w:val="-2"/>
          <w:sz w:val="22"/>
          <w:szCs w:val="22"/>
          <w:lang w:eastAsia="en-US"/>
        </w:rPr>
        <w:t xml:space="preserve"> </w:t>
      </w:r>
      <w:r w:rsidRPr="00B356DD">
        <w:rPr>
          <w:b/>
          <w:sz w:val="22"/>
          <w:szCs w:val="22"/>
          <w:lang w:eastAsia="en-US"/>
        </w:rPr>
        <w:t>планирование</w:t>
      </w:r>
      <w:r w:rsidRPr="00B356DD">
        <w:rPr>
          <w:b/>
          <w:spacing w:val="-1"/>
          <w:sz w:val="22"/>
          <w:szCs w:val="22"/>
          <w:lang w:eastAsia="en-US"/>
        </w:rPr>
        <w:t xml:space="preserve"> </w:t>
      </w:r>
      <w:r w:rsidRPr="00B356DD">
        <w:rPr>
          <w:b/>
          <w:sz w:val="22"/>
          <w:szCs w:val="22"/>
          <w:lang w:eastAsia="en-US"/>
        </w:rPr>
        <w:t>7</w:t>
      </w:r>
      <w:r w:rsidRPr="00B356DD">
        <w:rPr>
          <w:b/>
          <w:spacing w:val="-3"/>
          <w:sz w:val="22"/>
          <w:szCs w:val="22"/>
          <w:lang w:eastAsia="en-US"/>
        </w:rPr>
        <w:t xml:space="preserve"> </w:t>
      </w:r>
      <w:r w:rsidRPr="00B356DD">
        <w:rPr>
          <w:b/>
          <w:sz w:val="22"/>
          <w:szCs w:val="22"/>
          <w:lang w:eastAsia="en-US"/>
        </w:rPr>
        <w:t>класс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287"/>
        <w:gridCol w:w="1467"/>
        <w:gridCol w:w="1547"/>
        <w:gridCol w:w="1577"/>
      </w:tblGrid>
      <w:tr w:rsidR="00B356DD" w:rsidRPr="00B356DD" w14:paraId="679C1E5B" w14:textId="77777777" w:rsidTr="00F139EE">
        <w:trPr>
          <w:trHeight w:val="1265"/>
        </w:trPr>
        <w:tc>
          <w:tcPr>
            <w:tcW w:w="616" w:type="dxa"/>
          </w:tcPr>
          <w:p w14:paraId="293A755D" w14:textId="77777777" w:rsidR="00B356DD" w:rsidRPr="00B356DD" w:rsidRDefault="00B356DD" w:rsidP="00B356DD">
            <w:pPr>
              <w:spacing w:line="242" w:lineRule="auto"/>
              <w:ind w:left="160" w:right="129" w:firstLine="40"/>
            </w:pPr>
            <w:r w:rsidRPr="00B356DD">
              <w:t>№</w:t>
            </w:r>
            <w:r w:rsidRPr="00B356DD">
              <w:rPr>
                <w:spacing w:val="-52"/>
              </w:rPr>
              <w:t xml:space="preserve"> </w:t>
            </w:r>
            <w:r w:rsidRPr="00B356DD">
              <w:t>п/п</w:t>
            </w:r>
          </w:p>
        </w:tc>
        <w:tc>
          <w:tcPr>
            <w:tcW w:w="3287" w:type="dxa"/>
          </w:tcPr>
          <w:p w14:paraId="42B52A3F" w14:textId="77777777" w:rsidR="00B356DD" w:rsidRPr="00B356DD" w:rsidRDefault="00B356DD" w:rsidP="00B356DD">
            <w:pPr>
              <w:spacing w:line="248" w:lineRule="exact"/>
              <w:ind w:left="279"/>
            </w:pPr>
            <w:r w:rsidRPr="00B356DD">
              <w:t>Наименование</w:t>
            </w:r>
            <w:r w:rsidRPr="00B356DD">
              <w:rPr>
                <w:spacing w:val="-2"/>
              </w:rPr>
              <w:t xml:space="preserve"> </w:t>
            </w:r>
            <w:r w:rsidRPr="00B356DD">
              <w:t>раздела,</w:t>
            </w:r>
            <w:r w:rsidRPr="00B356DD">
              <w:rPr>
                <w:spacing w:val="-4"/>
              </w:rPr>
              <w:t xml:space="preserve"> </w:t>
            </w:r>
            <w:r w:rsidRPr="00B356DD">
              <w:t>темы</w:t>
            </w:r>
          </w:p>
        </w:tc>
        <w:tc>
          <w:tcPr>
            <w:tcW w:w="1467" w:type="dxa"/>
          </w:tcPr>
          <w:p w14:paraId="3B2289B1" w14:textId="77777777" w:rsidR="00B356DD" w:rsidRPr="00B356DD" w:rsidRDefault="00B356DD" w:rsidP="00B356DD">
            <w:pPr>
              <w:ind w:left="178" w:right="172"/>
              <w:jc w:val="center"/>
              <w:rPr>
                <w:lang w:val="ru-RU"/>
              </w:rPr>
            </w:pPr>
            <w:r w:rsidRPr="00B356DD">
              <w:rPr>
                <w:lang w:val="ru-RU"/>
              </w:rPr>
              <w:t>Количество</w:t>
            </w:r>
            <w:r w:rsidRPr="00B356DD">
              <w:rPr>
                <w:spacing w:val="-52"/>
                <w:lang w:val="ru-RU"/>
              </w:rPr>
              <w:t xml:space="preserve"> </w:t>
            </w:r>
            <w:r w:rsidRPr="00B356DD">
              <w:rPr>
                <w:lang w:val="ru-RU"/>
              </w:rPr>
              <w:t>часов на</w:t>
            </w:r>
            <w:r w:rsidRPr="00B356DD">
              <w:rPr>
                <w:spacing w:val="1"/>
                <w:lang w:val="ru-RU"/>
              </w:rPr>
              <w:t xml:space="preserve"> </w:t>
            </w:r>
            <w:r w:rsidRPr="00B356DD">
              <w:rPr>
                <w:lang w:val="ru-RU"/>
              </w:rPr>
              <w:t>изучение</w:t>
            </w:r>
            <w:r w:rsidRPr="00B356DD">
              <w:rPr>
                <w:spacing w:val="1"/>
                <w:lang w:val="ru-RU"/>
              </w:rPr>
              <w:t xml:space="preserve"> </w:t>
            </w:r>
            <w:r w:rsidRPr="00B356DD">
              <w:rPr>
                <w:lang w:val="ru-RU"/>
              </w:rPr>
              <w:t>раздела,</w:t>
            </w:r>
          </w:p>
          <w:p w14:paraId="37092285" w14:textId="77777777" w:rsidR="00B356DD" w:rsidRPr="00B356DD" w:rsidRDefault="00B356DD" w:rsidP="00B356DD">
            <w:pPr>
              <w:spacing w:line="235" w:lineRule="exact"/>
              <w:ind w:left="175" w:right="172"/>
              <w:jc w:val="center"/>
            </w:pPr>
            <w:r w:rsidRPr="00B356DD">
              <w:t>темы</w:t>
            </w:r>
          </w:p>
        </w:tc>
        <w:tc>
          <w:tcPr>
            <w:tcW w:w="1547" w:type="dxa"/>
          </w:tcPr>
          <w:p w14:paraId="747E0C46" w14:textId="77777777" w:rsidR="00B356DD" w:rsidRPr="00B356DD" w:rsidRDefault="00B356DD" w:rsidP="00B356DD">
            <w:pPr>
              <w:spacing w:line="242" w:lineRule="auto"/>
              <w:ind w:left="432" w:right="89" w:hanging="320"/>
            </w:pPr>
            <w:r w:rsidRPr="00B356DD">
              <w:t>Практические</w:t>
            </w:r>
            <w:r w:rsidRPr="00B356DD">
              <w:rPr>
                <w:spacing w:val="-52"/>
              </w:rPr>
              <w:t xml:space="preserve"> </w:t>
            </w:r>
            <w:r w:rsidRPr="00B356DD">
              <w:t>работы</w:t>
            </w:r>
          </w:p>
        </w:tc>
        <w:tc>
          <w:tcPr>
            <w:tcW w:w="1577" w:type="dxa"/>
          </w:tcPr>
          <w:p w14:paraId="22A9CFF8" w14:textId="77777777" w:rsidR="00B356DD" w:rsidRPr="00B356DD" w:rsidRDefault="00B356DD" w:rsidP="00B356DD">
            <w:pPr>
              <w:spacing w:line="242" w:lineRule="auto"/>
              <w:ind w:left="445" w:right="86" w:hanging="340"/>
            </w:pPr>
            <w:r w:rsidRPr="00B356DD">
              <w:t>Лабораторные</w:t>
            </w:r>
            <w:r w:rsidRPr="00B356DD">
              <w:rPr>
                <w:spacing w:val="-52"/>
              </w:rPr>
              <w:t xml:space="preserve"> </w:t>
            </w:r>
            <w:r w:rsidRPr="00B356DD">
              <w:t>работы</w:t>
            </w:r>
          </w:p>
        </w:tc>
      </w:tr>
      <w:tr w:rsidR="00B356DD" w:rsidRPr="00B356DD" w14:paraId="0597B321" w14:textId="77777777" w:rsidTr="00F139EE">
        <w:trPr>
          <w:trHeight w:val="250"/>
        </w:trPr>
        <w:tc>
          <w:tcPr>
            <w:tcW w:w="616" w:type="dxa"/>
          </w:tcPr>
          <w:p w14:paraId="6B456AEA" w14:textId="77777777" w:rsidR="00B356DD" w:rsidRPr="00B356DD" w:rsidRDefault="00B356DD" w:rsidP="00B356DD">
            <w:pPr>
              <w:spacing w:line="230" w:lineRule="exact"/>
              <w:ind w:left="225"/>
            </w:pPr>
            <w:r w:rsidRPr="00B356DD">
              <w:t>1.</w:t>
            </w:r>
          </w:p>
        </w:tc>
        <w:tc>
          <w:tcPr>
            <w:tcW w:w="3287" w:type="dxa"/>
          </w:tcPr>
          <w:p w14:paraId="61237563" w14:textId="77777777" w:rsidR="00B356DD" w:rsidRPr="00B356DD" w:rsidRDefault="00B356DD" w:rsidP="00B356DD">
            <w:pPr>
              <w:spacing w:line="230" w:lineRule="exact"/>
              <w:ind w:left="109"/>
            </w:pPr>
            <w:r w:rsidRPr="00B356DD">
              <w:t>Раздел:</w:t>
            </w:r>
            <w:r w:rsidRPr="00B356DD">
              <w:rPr>
                <w:spacing w:val="-2"/>
              </w:rPr>
              <w:t xml:space="preserve"> </w:t>
            </w:r>
            <w:r w:rsidRPr="00B356DD">
              <w:t>Введение</w:t>
            </w:r>
          </w:p>
        </w:tc>
        <w:tc>
          <w:tcPr>
            <w:tcW w:w="1467" w:type="dxa"/>
          </w:tcPr>
          <w:p w14:paraId="285B43D6" w14:textId="77777777" w:rsidR="00B356DD" w:rsidRPr="00B356DD" w:rsidRDefault="00B356DD" w:rsidP="00B356DD">
            <w:pPr>
              <w:spacing w:line="230" w:lineRule="exact"/>
              <w:ind w:left="674"/>
            </w:pPr>
            <w:r w:rsidRPr="00B356DD">
              <w:t>1</w:t>
            </w:r>
          </w:p>
        </w:tc>
        <w:tc>
          <w:tcPr>
            <w:tcW w:w="1547" w:type="dxa"/>
          </w:tcPr>
          <w:p w14:paraId="50463FA9" w14:textId="77777777" w:rsidR="00B356DD" w:rsidRPr="00B356DD" w:rsidRDefault="00B356DD" w:rsidP="00B356DD">
            <w:pPr>
              <w:rPr>
                <w:sz w:val="18"/>
              </w:rPr>
            </w:pPr>
          </w:p>
        </w:tc>
        <w:tc>
          <w:tcPr>
            <w:tcW w:w="1577" w:type="dxa"/>
          </w:tcPr>
          <w:p w14:paraId="320504D8" w14:textId="77777777" w:rsidR="00B356DD" w:rsidRPr="00B356DD" w:rsidRDefault="00B356DD" w:rsidP="00B356DD">
            <w:pPr>
              <w:rPr>
                <w:sz w:val="18"/>
              </w:rPr>
            </w:pPr>
          </w:p>
        </w:tc>
      </w:tr>
      <w:tr w:rsidR="00B356DD" w:rsidRPr="00B356DD" w14:paraId="2EC6263B" w14:textId="77777777" w:rsidTr="00F139EE">
        <w:trPr>
          <w:trHeight w:val="505"/>
        </w:trPr>
        <w:tc>
          <w:tcPr>
            <w:tcW w:w="616" w:type="dxa"/>
          </w:tcPr>
          <w:p w14:paraId="27BFB89B" w14:textId="77777777" w:rsidR="00B356DD" w:rsidRPr="00B356DD" w:rsidRDefault="00B356DD" w:rsidP="00B356DD">
            <w:pPr>
              <w:spacing w:line="253" w:lineRule="exact"/>
              <w:ind w:left="225"/>
            </w:pPr>
            <w:r w:rsidRPr="00B356DD">
              <w:t>2.</w:t>
            </w:r>
          </w:p>
        </w:tc>
        <w:tc>
          <w:tcPr>
            <w:tcW w:w="3287" w:type="dxa"/>
          </w:tcPr>
          <w:p w14:paraId="0119CDF5" w14:textId="77777777" w:rsidR="00B356DD" w:rsidRPr="00B356DD" w:rsidRDefault="00B356DD" w:rsidP="00B356DD">
            <w:pPr>
              <w:spacing w:line="250" w:lineRule="exact"/>
              <w:ind w:left="109" w:right="912"/>
            </w:pPr>
            <w:r w:rsidRPr="00B356DD">
              <w:t>Раздел: Одноклеточные</w:t>
            </w:r>
            <w:r w:rsidRPr="00B356DD">
              <w:rPr>
                <w:spacing w:val="-52"/>
              </w:rPr>
              <w:t xml:space="preserve"> </w:t>
            </w:r>
            <w:r w:rsidRPr="00B356DD">
              <w:t>животные</w:t>
            </w:r>
          </w:p>
        </w:tc>
        <w:tc>
          <w:tcPr>
            <w:tcW w:w="1467" w:type="dxa"/>
          </w:tcPr>
          <w:p w14:paraId="55FED398" w14:textId="77777777" w:rsidR="00B356DD" w:rsidRPr="00B356DD" w:rsidRDefault="00B356DD" w:rsidP="00B356DD">
            <w:pPr>
              <w:spacing w:line="253" w:lineRule="exact"/>
              <w:ind w:left="674"/>
            </w:pPr>
            <w:r w:rsidRPr="00B356DD">
              <w:t>2</w:t>
            </w:r>
          </w:p>
        </w:tc>
        <w:tc>
          <w:tcPr>
            <w:tcW w:w="1547" w:type="dxa"/>
          </w:tcPr>
          <w:p w14:paraId="2C0852C6" w14:textId="77777777" w:rsidR="00B356DD" w:rsidRPr="00B356DD" w:rsidRDefault="00B356DD" w:rsidP="00B356DD"/>
        </w:tc>
        <w:tc>
          <w:tcPr>
            <w:tcW w:w="1577" w:type="dxa"/>
          </w:tcPr>
          <w:p w14:paraId="565C5217" w14:textId="77777777" w:rsidR="00B356DD" w:rsidRPr="00B356DD" w:rsidRDefault="00B356DD" w:rsidP="00B356DD">
            <w:pPr>
              <w:spacing w:line="253" w:lineRule="exact"/>
              <w:ind w:right="3"/>
              <w:jc w:val="center"/>
            </w:pPr>
            <w:r w:rsidRPr="00B356DD">
              <w:t>1</w:t>
            </w:r>
          </w:p>
        </w:tc>
      </w:tr>
      <w:tr w:rsidR="00B356DD" w:rsidRPr="00B356DD" w14:paraId="232D8F6E" w14:textId="77777777" w:rsidTr="00F139EE">
        <w:trPr>
          <w:trHeight w:val="509"/>
        </w:trPr>
        <w:tc>
          <w:tcPr>
            <w:tcW w:w="616" w:type="dxa"/>
          </w:tcPr>
          <w:p w14:paraId="02B5722A" w14:textId="77777777" w:rsidR="00B356DD" w:rsidRPr="00B356DD" w:rsidRDefault="00B356DD" w:rsidP="00B356DD">
            <w:pPr>
              <w:spacing w:line="253" w:lineRule="exact"/>
              <w:ind w:left="225"/>
            </w:pPr>
            <w:r w:rsidRPr="00B356DD">
              <w:t>3.</w:t>
            </w:r>
          </w:p>
        </w:tc>
        <w:tc>
          <w:tcPr>
            <w:tcW w:w="3287" w:type="dxa"/>
          </w:tcPr>
          <w:p w14:paraId="05E968BD" w14:textId="77777777" w:rsidR="00B356DD" w:rsidRPr="00B356DD" w:rsidRDefault="00B356DD" w:rsidP="00B356DD">
            <w:pPr>
              <w:spacing w:line="256" w:lineRule="exact"/>
              <w:ind w:left="109" w:right="565"/>
            </w:pPr>
            <w:r w:rsidRPr="00B356DD">
              <w:t>Раздел: Просто устроенные</w:t>
            </w:r>
            <w:r w:rsidRPr="00B356DD">
              <w:rPr>
                <w:spacing w:val="-53"/>
              </w:rPr>
              <w:t xml:space="preserve"> </w:t>
            </w:r>
            <w:r w:rsidRPr="00B356DD">
              <w:t>беспозвоночные</w:t>
            </w:r>
          </w:p>
        </w:tc>
        <w:tc>
          <w:tcPr>
            <w:tcW w:w="1467" w:type="dxa"/>
          </w:tcPr>
          <w:p w14:paraId="6663C5F8" w14:textId="77777777" w:rsidR="00B356DD" w:rsidRPr="00B356DD" w:rsidRDefault="00B356DD" w:rsidP="00B356DD">
            <w:pPr>
              <w:spacing w:line="253" w:lineRule="exact"/>
              <w:ind w:left="674"/>
            </w:pPr>
            <w:r w:rsidRPr="00B356DD">
              <w:t>3</w:t>
            </w:r>
          </w:p>
        </w:tc>
        <w:tc>
          <w:tcPr>
            <w:tcW w:w="1547" w:type="dxa"/>
          </w:tcPr>
          <w:p w14:paraId="1CAEAB7B" w14:textId="77777777" w:rsidR="00B356DD" w:rsidRPr="00B356DD" w:rsidRDefault="00B356DD" w:rsidP="00B356DD"/>
        </w:tc>
        <w:tc>
          <w:tcPr>
            <w:tcW w:w="1577" w:type="dxa"/>
          </w:tcPr>
          <w:p w14:paraId="73F5438E" w14:textId="77777777" w:rsidR="00B356DD" w:rsidRPr="00B356DD" w:rsidRDefault="00B356DD" w:rsidP="00B356DD"/>
        </w:tc>
      </w:tr>
      <w:tr w:rsidR="00B356DD" w:rsidRPr="00B356DD" w14:paraId="6A4A910C" w14:textId="77777777" w:rsidTr="00F139EE">
        <w:trPr>
          <w:trHeight w:val="503"/>
        </w:trPr>
        <w:tc>
          <w:tcPr>
            <w:tcW w:w="616" w:type="dxa"/>
          </w:tcPr>
          <w:p w14:paraId="25E437B8" w14:textId="77777777" w:rsidR="00B356DD" w:rsidRPr="00B356DD" w:rsidRDefault="00B356DD" w:rsidP="00B356DD">
            <w:pPr>
              <w:spacing w:line="246" w:lineRule="exact"/>
              <w:ind w:left="225"/>
            </w:pPr>
            <w:r w:rsidRPr="00B356DD">
              <w:t>4.</w:t>
            </w:r>
          </w:p>
        </w:tc>
        <w:tc>
          <w:tcPr>
            <w:tcW w:w="3287" w:type="dxa"/>
          </w:tcPr>
          <w:p w14:paraId="3F3A4FA2" w14:textId="77777777" w:rsidR="00B356DD" w:rsidRPr="00B356DD" w:rsidRDefault="00B356DD" w:rsidP="00B356DD">
            <w:pPr>
              <w:spacing w:line="246" w:lineRule="exact"/>
              <w:ind w:left="109"/>
            </w:pPr>
            <w:r w:rsidRPr="00B356DD">
              <w:t>Раздел:</w:t>
            </w:r>
            <w:r w:rsidRPr="00B356DD">
              <w:rPr>
                <w:spacing w:val="-3"/>
              </w:rPr>
              <w:t xml:space="preserve"> </w:t>
            </w:r>
            <w:r w:rsidRPr="00B356DD">
              <w:t>Целомические</w:t>
            </w:r>
          </w:p>
          <w:p w14:paraId="3B0DBFC3" w14:textId="77777777" w:rsidR="00B356DD" w:rsidRPr="00B356DD" w:rsidRDefault="00B356DD" w:rsidP="00B356DD">
            <w:pPr>
              <w:spacing w:before="2" w:line="235" w:lineRule="exact"/>
              <w:ind w:left="109"/>
            </w:pPr>
            <w:r w:rsidRPr="00B356DD">
              <w:t>Животные</w:t>
            </w:r>
          </w:p>
        </w:tc>
        <w:tc>
          <w:tcPr>
            <w:tcW w:w="1467" w:type="dxa"/>
          </w:tcPr>
          <w:p w14:paraId="19826160" w14:textId="77777777" w:rsidR="00B356DD" w:rsidRPr="00B356DD" w:rsidRDefault="00B356DD" w:rsidP="00B356DD">
            <w:pPr>
              <w:spacing w:line="246" w:lineRule="exact"/>
              <w:ind w:left="674"/>
            </w:pPr>
            <w:r w:rsidRPr="00B356DD">
              <w:t>9</w:t>
            </w:r>
          </w:p>
        </w:tc>
        <w:tc>
          <w:tcPr>
            <w:tcW w:w="1547" w:type="dxa"/>
          </w:tcPr>
          <w:p w14:paraId="39DE68EE" w14:textId="77777777" w:rsidR="00B356DD" w:rsidRPr="00B356DD" w:rsidRDefault="00B356DD" w:rsidP="00B356DD"/>
        </w:tc>
        <w:tc>
          <w:tcPr>
            <w:tcW w:w="1577" w:type="dxa"/>
          </w:tcPr>
          <w:p w14:paraId="246C5020" w14:textId="77777777" w:rsidR="00B356DD" w:rsidRPr="00B356DD" w:rsidRDefault="00B356DD" w:rsidP="00B356DD">
            <w:pPr>
              <w:spacing w:line="246" w:lineRule="exact"/>
              <w:ind w:right="3"/>
              <w:jc w:val="center"/>
            </w:pPr>
            <w:r w:rsidRPr="00B356DD">
              <w:t>4</w:t>
            </w:r>
          </w:p>
        </w:tc>
      </w:tr>
      <w:tr w:rsidR="00B356DD" w:rsidRPr="00B356DD" w14:paraId="6ACE8089" w14:textId="77777777" w:rsidTr="00F139EE">
        <w:trPr>
          <w:trHeight w:val="505"/>
        </w:trPr>
        <w:tc>
          <w:tcPr>
            <w:tcW w:w="616" w:type="dxa"/>
          </w:tcPr>
          <w:p w14:paraId="49AB66C1" w14:textId="77777777" w:rsidR="00B356DD" w:rsidRPr="00B356DD" w:rsidRDefault="00B356DD" w:rsidP="00B356DD">
            <w:pPr>
              <w:spacing w:line="248" w:lineRule="exact"/>
              <w:ind w:left="225"/>
            </w:pPr>
            <w:r w:rsidRPr="00B356DD">
              <w:t>5.</w:t>
            </w:r>
          </w:p>
        </w:tc>
        <w:tc>
          <w:tcPr>
            <w:tcW w:w="3287" w:type="dxa"/>
          </w:tcPr>
          <w:p w14:paraId="4F91DB72" w14:textId="77777777" w:rsidR="00B356DD" w:rsidRPr="00B356DD" w:rsidRDefault="00B356DD" w:rsidP="00B356DD">
            <w:pPr>
              <w:spacing w:line="248" w:lineRule="exact"/>
              <w:ind w:left="109"/>
            </w:pPr>
            <w:r w:rsidRPr="00B356DD">
              <w:t>Раздел:</w:t>
            </w:r>
            <w:r w:rsidRPr="00B356DD">
              <w:rPr>
                <w:spacing w:val="-4"/>
              </w:rPr>
              <w:t xml:space="preserve"> </w:t>
            </w:r>
            <w:r w:rsidRPr="00B356DD">
              <w:t>Первичноводные</w:t>
            </w:r>
          </w:p>
          <w:p w14:paraId="299C7C62" w14:textId="77777777" w:rsidR="00B356DD" w:rsidRPr="00B356DD" w:rsidRDefault="00B356DD" w:rsidP="00B356DD">
            <w:pPr>
              <w:spacing w:before="2" w:line="236" w:lineRule="exact"/>
              <w:ind w:left="109"/>
            </w:pPr>
            <w:r w:rsidRPr="00B356DD">
              <w:t>Позвоночные</w:t>
            </w:r>
          </w:p>
        </w:tc>
        <w:tc>
          <w:tcPr>
            <w:tcW w:w="1467" w:type="dxa"/>
          </w:tcPr>
          <w:p w14:paraId="735C7884" w14:textId="77777777" w:rsidR="00B356DD" w:rsidRPr="00B356DD" w:rsidRDefault="00B356DD" w:rsidP="00B356DD">
            <w:pPr>
              <w:spacing w:line="248" w:lineRule="exact"/>
              <w:ind w:left="674"/>
            </w:pPr>
            <w:r w:rsidRPr="00B356DD">
              <w:t>3</w:t>
            </w:r>
          </w:p>
        </w:tc>
        <w:tc>
          <w:tcPr>
            <w:tcW w:w="1547" w:type="dxa"/>
          </w:tcPr>
          <w:p w14:paraId="3D8853A5" w14:textId="77777777" w:rsidR="00B356DD" w:rsidRPr="00B356DD" w:rsidRDefault="00B356DD" w:rsidP="00B356DD"/>
        </w:tc>
        <w:tc>
          <w:tcPr>
            <w:tcW w:w="1577" w:type="dxa"/>
          </w:tcPr>
          <w:p w14:paraId="31FDA5CD" w14:textId="77777777" w:rsidR="00B356DD" w:rsidRPr="00B356DD" w:rsidRDefault="00B356DD" w:rsidP="00B356DD">
            <w:pPr>
              <w:spacing w:line="248" w:lineRule="exact"/>
              <w:ind w:right="3"/>
              <w:jc w:val="center"/>
            </w:pPr>
            <w:r w:rsidRPr="00B356DD">
              <w:t>1</w:t>
            </w:r>
          </w:p>
        </w:tc>
      </w:tr>
      <w:tr w:rsidR="00B356DD" w:rsidRPr="00B356DD" w14:paraId="19DFECDD" w14:textId="77777777" w:rsidTr="00F139EE">
        <w:trPr>
          <w:trHeight w:val="505"/>
        </w:trPr>
        <w:tc>
          <w:tcPr>
            <w:tcW w:w="616" w:type="dxa"/>
          </w:tcPr>
          <w:p w14:paraId="0F260A86" w14:textId="77777777" w:rsidR="00B356DD" w:rsidRPr="00B356DD" w:rsidRDefault="00B356DD" w:rsidP="00B356DD">
            <w:pPr>
              <w:spacing w:line="253" w:lineRule="exact"/>
              <w:ind w:left="225"/>
            </w:pPr>
            <w:r w:rsidRPr="00B356DD">
              <w:t>6.</w:t>
            </w:r>
          </w:p>
        </w:tc>
        <w:tc>
          <w:tcPr>
            <w:tcW w:w="3287" w:type="dxa"/>
          </w:tcPr>
          <w:p w14:paraId="416E68CF" w14:textId="77777777" w:rsidR="00B356DD" w:rsidRPr="00B356DD" w:rsidRDefault="00B356DD" w:rsidP="00B356DD">
            <w:pPr>
              <w:spacing w:line="250" w:lineRule="exact"/>
              <w:ind w:left="109" w:right="576"/>
            </w:pPr>
            <w:r w:rsidRPr="00B356DD">
              <w:t>Раздел: Первичноназемные</w:t>
            </w:r>
            <w:r w:rsidRPr="00B356DD">
              <w:rPr>
                <w:spacing w:val="-53"/>
              </w:rPr>
              <w:t xml:space="preserve"> </w:t>
            </w:r>
            <w:r w:rsidRPr="00B356DD">
              <w:t>позвоночные</w:t>
            </w:r>
          </w:p>
        </w:tc>
        <w:tc>
          <w:tcPr>
            <w:tcW w:w="1467" w:type="dxa"/>
          </w:tcPr>
          <w:p w14:paraId="43B79488" w14:textId="77777777" w:rsidR="00B356DD" w:rsidRPr="00B356DD" w:rsidRDefault="00B356DD" w:rsidP="00B356DD">
            <w:pPr>
              <w:spacing w:line="253" w:lineRule="exact"/>
              <w:ind w:left="674"/>
            </w:pPr>
            <w:r w:rsidRPr="00B356DD">
              <w:t>6</w:t>
            </w:r>
          </w:p>
        </w:tc>
        <w:tc>
          <w:tcPr>
            <w:tcW w:w="1547" w:type="dxa"/>
          </w:tcPr>
          <w:p w14:paraId="74C9FC3F" w14:textId="77777777" w:rsidR="00B356DD" w:rsidRPr="00B356DD" w:rsidRDefault="00B356DD" w:rsidP="00B356DD"/>
        </w:tc>
        <w:tc>
          <w:tcPr>
            <w:tcW w:w="1577" w:type="dxa"/>
          </w:tcPr>
          <w:p w14:paraId="03DEEABC" w14:textId="77777777" w:rsidR="00B356DD" w:rsidRPr="00B356DD" w:rsidRDefault="00B356DD" w:rsidP="00B356DD">
            <w:pPr>
              <w:spacing w:line="253" w:lineRule="exact"/>
              <w:ind w:right="3"/>
              <w:jc w:val="center"/>
            </w:pPr>
            <w:r w:rsidRPr="00B356DD">
              <w:t>2</w:t>
            </w:r>
          </w:p>
        </w:tc>
      </w:tr>
      <w:tr w:rsidR="00B356DD" w:rsidRPr="00B356DD" w14:paraId="597027BA" w14:textId="77777777" w:rsidTr="00F139EE">
        <w:trPr>
          <w:trHeight w:val="505"/>
        </w:trPr>
        <w:tc>
          <w:tcPr>
            <w:tcW w:w="616" w:type="dxa"/>
          </w:tcPr>
          <w:p w14:paraId="3E8EA776" w14:textId="77777777" w:rsidR="00B356DD" w:rsidRPr="00B356DD" w:rsidRDefault="00B356DD" w:rsidP="00B356DD">
            <w:pPr>
              <w:spacing w:line="253" w:lineRule="exact"/>
              <w:ind w:left="225"/>
            </w:pPr>
            <w:r w:rsidRPr="00B356DD">
              <w:t>7.</w:t>
            </w:r>
          </w:p>
        </w:tc>
        <w:tc>
          <w:tcPr>
            <w:tcW w:w="3287" w:type="dxa"/>
          </w:tcPr>
          <w:p w14:paraId="01BB3728" w14:textId="77777777" w:rsidR="00B356DD" w:rsidRPr="00B356DD" w:rsidRDefault="00B356DD" w:rsidP="00B356DD">
            <w:pPr>
              <w:spacing w:line="250" w:lineRule="exact"/>
              <w:ind w:left="109" w:right="372"/>
            </w:pPr>
            <w:r w:rsidRPr="00B356DD">
              <w:t>Раздел: Эволюция животного</w:t>
            </w:r>
            <w:r w:rsidRPr="00B356DD">
              <w:rPr>
                <w:spacing w:val="-52"/>
              </w:rPr>
              <w:t xml:space="preserve"> </w:t>
            </w:r>
            <w:r w:rsidRPr="00B356DD">
              <w:t>мира</w:t>
            </w:r>
          </w:p>
        </w:tc>
        <w:tc>
          <w:tcPr>
            <w:tcW w:w="1467" w:type="dxa"/>
          </w:tcPr>
          <w:p w14:paraId="063FB27B" w14:textId="77777777" w:rsidR="00B356DD" w:rsidRPr="00B356DD" w:rsidRDefault="00B356DD" w:rsidP="00B356DD">
            <w:pPr>
              <w:spacing w:line="253" w:lineRule="exact"/>
              <w:ind w:left="674"/>
            </w:pPr>
            <w:r w:rsidRPr="00B356DD">
              <w:t>9</w:t>
            </w:r>
          </w:p>
        </w:tc>
        <w:tc>
          <w:tcPr>
            <w:tcW w:w="1547" w:type="dxa"/>
          </w:tcPr>
          <w:p w14:paraId="54AECDF6" w14:textId="77777777" w:rsidR="00B356DD" w:rsidRPr="00B356DD" w:rsidRDefault="00B356DD" w:rsidP="00B356DD"/>
        </w:tc>
        <w:tc>
          <w:tcPr>
            <w:tcW w:w="1577" w:type="dxa"/>
          </w:tcPr>
          <w:p w14:paraId="51202675" w14:textId="77777777" w:rsidR="00B356DD" w:rsidRPr="00B356DD" w:rsidRDefault="00B356DD" w:rsidP="00B356DD">
            <w:pPr>
              <w:spacing w:line="253" w:lineRule="exact"/>
              <w:ind w:right="3"/>
              <w:jc w:val="center"/>
            </w:pPr>
            <w:r w:rsidRPr="00B356DD">
              <w:t>4</w:t>
            </w:r>
          </w:p>
        </w:tc>
      </w:tr>
      <w:tr w:rsidR="00B356DD" w:rsidRPr="00B356DD" w14:paraId="0274EF15" w14:textId="77777777" w:rsidTr="00F139EE">
        <w:trPr>
          <w:trHeight w:val="510"/>
        </w:trPr>
        <w:tc>
          <w:tcPr>
            <w:tcW w:w="616" w:type="dxa"/>
          </w:tcPr>
          <w:p w14:paraId="3EB0E083" w14:textId="77777777" w:rsidR="00B356DD" w:rsidRPr="00B356DD" w:rsidRDefault="00B356DD" w:rsidP="00B356DD">
            <w:pPr>
              <w:spacing w:line="253" w:lineRule="exact"/>
              <w:ind w:left="225"/>
            </w:pPr>
            <w:r w:rsidRPr="00B356DD">
              <w:t>8.</w:t>
            </w:r>
          </w:p>
        </w:tc>
        <w:tc>
          <w:tcPr>
            <w:tcW w:w="3287" w:type="dxa"/>
          </w:tcPr>
          <w:p w14:paraId="22A1E88B" w14:textId="77777777" w:rsidR="00B356DD" w:rsidRPr="00B356DD" w:rsidRDefault="00B356DD" w:rsidP="00B356DD">
            <w:pPr>
              <w:spacing w:line="256" w:lineRule="exact"/>
              <w:ind w:left="109" w:right="369"/>
              <w:rPr>
                <w:lang w:val="ru-RU"/>
              </w:rPr>
            </w:pPr>
            <w:r w:rsidRPr="00B356DD">
              <w:rPr>
                <w:lang w:val="ru-RU"/>
              </w:rPr>
              <w:t>Раздел: Значение животных в</w:t>
            </w:r>
            <w:r w:rsidRPr="00B356DD">
              <w:rPr>
                <w:spacing w:val="-52"/>
                <w:lang w:val="ru-RU"/>
              </w:rPr>
              <w:t xml:space="preserve"> </w:t>
            </w:r>
            <w:r w:rsidRPr="00B356DD">
              <w:rPr>
                <w:lang w:val="ru-RU"/>
              </w:rPr>
              <w:t>природе и жизни человека</w:t>
            </w:r>
          </w:p>
        </w:tc>
        <w:tc>
          <w:tcPr>
            <w:tcW w:w="1467" w:type="dxa"/>
          </w:tcPr>
          <w:p w14:paraId="3862E600" w14:textId="77777777" w:rsidR="00B356DD" w:rsidRPr="00B356DD" w:rsidRDefault="00B356DD" w:rsidP="00B356DD">
            <w:pPr>
              <w:spacing w:line="253" w:lineRule="exact"/>
              <w:ind w:left="674"/>
            </w:pPr>
            <w:r w:rsidRPr="00B356DD">
              <w:t>1</w:t>
            </w:r>
          </w:p>
        </w:tc>
        <w:tc>
          <w:tcPr>
            <w:tcW w:w="1547" w:type="dxa"/>
          </w:tcPr>
          <w:p w14:paraId="451E6F1B" w14:textId="77777777" w:rsidR="00B356DD" w:rsidRPr="00B356DD" w:rsidRDefault="00B356DD" w:rsidP="00B356DD"/>
        </w:tc>
        <w:tc>
          <w:tcPr>
            <w:tcW w:w="1577" w:type="dxa"/>
          </w:tcPr>
          <w:p w14:paraId="3B99483C" w14:textId="77777777" w:rsidR="00B356DD" w:rsidRPr="00B356DD" w:rsidRDefault="00B356DD" w:rsidP="00B356DD"/>
        </w:tc>
      </w:tr>
      <w:tr w:rsidR="00B356DD" w:rsidRPr="00B356DD" w14:paraId="603DBB47" w14:textId="77777777" w:rsidTr="00F139EE">
        <w:trPr>
          <w:trHeight w:val="248"/>
        </w:trPr>
        <w:tc>
          <w:tcPr>
            <w:tcW w:w="616" w:type="dxa"/>
          </w:tcPr>
          <w:p w14:paraId="5B049E77" w14:textId="77777777" w:rsidR="00B356DD" w:rsidRPr="00B356DD" w:rsidRDefault="00B356DD" w:rsidP="00B356DD">
            <w:pPr>
              <w:rPr>
                <w:sz w:val="18"/>
              </w:rPr>
            </w:pPr>
          </w:p>
        </w:tc>
        <w:tc>
          <w:tcPr>
            <w:tcW w:w="3287" w:type="dxa"/>
          </w:tcPr>
          <w:p w14:paraId="5B403105" w14:textId="77777777" w:rsidR="00B356DD" w:rsidRPr="00B356DD" w:rsidRDefault="00B356DD" w:rsidP="00B356DD">
            <w:pPr>
              <w:spacing w:line="229" w:lineRule="exact"/>
              <w:ind w:left="109"/>
              <w:rPr>
                <w:b/>
              </w:rPr>
            </w:pPr>
            <w:r w:rsidRPr="00B356DD">
              <w:rPr>
                <w:b/>
              </w:rPr>
              <w:t>Итого:</w:t>
            </w:r>
          </w:p>
        </w:tc>
        <w:tc>
          <w:tcPr>
            <w:tcW w:w="1467" w:type="dxa"/>
          </w:tcPr>
          <w:p w14:paraId="48A56BFA" w14:textId="77777777" w:rsidR="00B356DD" w:rsidRPr="00B356DD" w:rsidRDefault="00B356DD" w:rsidP="00B356DD">
            <w:pPr>
              <w:spacing w:line="229" w:lineRule="exact"/>
              <w:ind w:left="619"/>
              <w:rPr>
                <w:b/>
              </w:rPr>
            </w:pPr>
            <w:r w:rsidRPr="00B356DD">
              <w:rPr>
                <w:b/>
              </w:rPr>
              <w:t>34</w:t>
            </w:r>
          </w:p>
        </w:tc>
        <w:tc>
          <w:tcPr>
            <w:tcW w:w="1547" w:type="dxa"/>
          </w:tcPr>
          <w:p w14:paraId="0D2C2386" w14:textId="77777777" w:rsidR="00B356DD" w:rsidRPr="00B356DD" w:rsidRDefault="00B356DD" w:rsidP="00B356DD">
            <w:pPr>
              <w:rPr>
                <w:sz w:val="18"/>
              </w:rPr>
            </w:pPr>
          </w:p>
        </w:tc>
        <w:tc>
          <w:tcPr>
            <w:tcW w:w="1577" w:type="dxa"/>
          </w:tcPr>
          <w:p w14:paraId="715B8D04" w14:textId="77777777" w:rsidR="00B356DD" w:rsidRPr="00B356DD" w:rsidRDefault="00B356DD" w:rsidP="00B356DD">
            <w:pPr>
              <w:spacing w:line="229" w:lineRule="exact"/>
              <w:ind w:left="652" w:right="654"/>
              <w:jc w:val="center"/>
              <w:rPr>
                <w:b/>
              </w:rPr>
            </w:pPr>
            <w:r w:rsidRPr="00B356DD">
              <w:rPr>
                <w:b/>
              </w:rPr>
              <w:t>12</w:t>
            </w:r>
          </w:p>
        </w:tc>
      </w:tr>
    </w:tbl>
    <w:p w14:paraId="3B467121" w14:textId="77777777" w:rsidR="00B356DD" w:rsidRPr="00B356DD" w:rsidRDefault="00B356DD" w:rsidP="00B356DD">
      <w:pPr>
        <w:widowControl w:val="0"/>
        <w:autoSpaceDE w:val="0"/>
        <w:autoSpaceDN w:val="0"/>
        <w:spacing w:line="229" w:lineRule="exact"/>
        <w:jc w:val="center"/>
        <w:rPr>
          <w:sz w:val="22"/>
          <w:szCs w:val="22"/>
          <w:lang w:eastAsia="en-US"/>
        </w:rPr>
        <w:sectPr w:rsidR="00B356DD" w:rsidRPr="00B356DD">
          <w:pgSz w:w="11910" w:h="16840"/>
          <w:pgMar w:top="1060" w:right="700" w:bottom="1200" w:left="1020" w:header="0" w:footer="1001" w:gutter="0"/>
          <w:cols w:space="720"/>
        </w:sectPr>
      </w:pPr>
    </w:p>
    <w:p w14:paraId="186ECCC4" w14:textId="77777777" w:rsidR="00B356DD" w:rsidRPr="00B356DD" w:rsidRDefault="00B356DD" w:rsidP="00B356DD">
      <w:pPr>
        <w:widowControl w:val="0"/>
        <w:autoSpaceDE w:val="0"/>
        <w:autoSpaceDN w:val="0"/>
        <w:spacing w:before="70" w:after="3"/>
        <w:ind w:left="2518" w:right="2409"/>
        <w:jc w:val="center"/>
        <w:rPr>
          <w:b/>
          <w:sz w:val="22"/>
          <w:szCs w:val="22"/>
          <w:lang w:eastAsia="en-US"/>
        </w:rPr>
      </w:pPr>
      <w:r w:rsidRPr="00B356DD">
        <w:rPr>
          <w:b/>
          <w:sz w:val="22"/>
          <w:szCs w:val="22"/>
          <w:lang w:eastAsia="en-US"/>
        </w:rPr>
        <w:lastRenderedPageBreak/>
        <w:t>Тематическое</w:t>
      </w:r>
      <w:r w:rsidRPr="00B356DD">
        <w:rPr>
          <w:b/>
          <w:spacing w:val="-3"/>
          <w:sz w:val="22"/>
          <w:szCs w:val="22"/>
          <w:lang w:eastAsia="en-US"/>
        </w:rPr>
        <w:t xml:space="preserve"> </w:t>
      </w:r>
      <w:r w:rsidRPr="00B356DD">
        <w:rPr>
          <w:b/>
          <w:sz w:val="22"/>
          <w:szCs w:val="22"/>
          <w:lang w:eastAsia="en-US"/>
        </w:rPr>
        <w:t>планирование</w:t>
      </w:r>
      <w:r w:rsidRPr="00B356DD">
        <w:rPr>
          <w:b/>
          <w:spacing w:val="-2"/>
          <w:sz w:val="22"/>
          <w:szCs w:val="22"/>
          <w:lang w:eastAsia="en-US"/>
        </w:rPr>
        <w:t xml:space="preserve"> </w:t>
      </w:r>
      <w:r w:rsidRPr="00B356DD">
        <w:rPr>
          <w:b/>
          <w:sz w:val="22"/>
          <w:szCs w:val="22"/>
          <w:lang w:eastAsia="en-US"/>
        </w:rPr>
        <w:t>8</w:t>
      </w:r>
      <w:r w:rsidRPr="00B356DD">
        <w:rPr>
          <w:b/>
          <w:spacing w:val="-4"/>
          <w:sz w:val="22"/>
          <w:szCs w:val="22"/>
          <w:lang w:eastAsia="en-US"/>
        </w:rPr>
        <w:t xml:space="preserve"> </w:t>
      </w:r>
      <w:r w:rsidRPr="00B356DD">
        <w:rPr>
          <w:b/>
          <w:sz w:val="22"/>
          <w:szCs w:val="22"/>
          <w:lang w:eastAsia="en-US"/>
        </w:rPr>
        <w:t>класс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287"/>
        <w:gridCol w:w="1467"/>
        <w:gridCol w:w="1547"/>
        <w:gridCol w:w="1577"/>
      </w:tblGrid>
      <w:tr w:rsidR="00B356DD" w:rsidRPr="00B356DD" w14:paraId="2AA85C46" w14:textId="77777777" w:rsidTr="00F139EE">
        <w:trPr>
          <w:trHeight w:val="1265"/>
        </w:trPr>
        <w:tc>
          <w:tcPr>
            <w:tcW w:w="616" w:type="dxa"/>
          </w:tcPr>
          <w:p w14:paraId="6DB24382" w14:textId="77777777" w:rsidR="00B356DD" w:rsidRPr="00B356DD" w:rsidRDefault="00B356DD" w:rsidP="00B356DD">
            <w:pPr>
              <w:spacing w:line="242" w:lineRule="auto"/>
              <w:ind w:left="160" w:right="129" w:firstLine="40"/>
            </w:pPr>
            <w:r w:rsidRPr="00B356DD">
              <w:t>№</w:t>
            </w:r>
            <w:r w:rsidRPr="00B356DD">
              <w:rPr>
                <w:spacing w:val="-52"/>
              </w:rPr>
              <w:t xml:space="preserve"> </w:t>
            </w:r>
            <w:r w:rsidRPr="00B356DD">
              <w:t>п/п</w:t>
            </w:r>
          </w:p>
        </w:tc>
        <w:tc>
          <w:tcPr>
            <w:tcW w:w="3287" w:type="dxa"/>
          </w:tcPr>
          <w:p w14:paraId="6AD4B6EE" w14:textId="77777777" w:rsidR="00B356DD" w:rsidRPr="00B356DD" w:rsidRDefault="00B356DD" w:rsidP="00B356DD">
            <w:pPr>
              <w:spacing w:line="253" w:lineRule="exact"/>
              <w:ind w:left="279"/>
            </w:pPr>
            <w:r w:rsidRPr="00B356DD">
              <w:t>Наименование</w:t>
            </w:r>
            <w:r w:rsidRPr="00B356DD">
              <w:rPr>
                <w:spacing w:val="-2"/>
              </w:rPr>
              <w:t xml:space="preserve"> </w:t>
            </w:r>
            <w:r w:rsidRPr="00B356DD">
              <w:t>раздела,</w:t>
            </w:r>
            <w:r w:rsidRPr="00B356DD">
              <w:rPr>
                <w:spacing w:val="-4"/>
              </w:rPr>
              <w:t xml:space="preserve"> </w:t>
            </w:r>
            <w:r w:rsidRPr="00B356DD">
              <w:t>темы</w:t>
            </w:r>
          </w:p>
        </w:tc>
        <w:tc>
          <w:tcPr>
            <w:tcW w:w="1467" w:type="dxa"/>
          </w:tcPr>
          <w:p w14:paraId="7D7AA718" w14:textId="77777777" w:rsidR="00B356DD" w:rsidRPr="00B356DD" w:rsidRDefault="00B356DD" w:rsidP="00B356DD">
            <w:pPr>
              <w:ind w:left="178" w:right="172"/>
              <w:jc w:val="center"/>
              <w:rPr>
                <w:lang w:val="ru-RU"/>
              </w:rPr>
            </w:pPr>
            <w:r w:rsidRPr="00B356DD">
              <w:rPr>
                <w:lang w:val="ru-RU"/>
              </w:rPr>
              <w:t>Количество</w:t>
            </w:r>
            <w:r w:rsidRPr="00B356DD">
              <w:rPr>
                <w:spacing w:val="-52"/>
                <w:lang w:val="ru-RU"/>
              </w:rPr>
              <w:t xml:space="preserve"> </w:t>
            </w:r>
            <w:r w:rsidRPr="00B356DD">
              <w:rPr>
                <w:lang w:val="ru-RU"/>
              </w:rPr>
              <w:t>часов на</w:t>
            </w:r>
            <w:r w:rsidRPr="00B356DD">
              <w:rPr>
                <w:spacing w:val="1"/>
                <w:lang w:val="ru-RU"/>
              </w:rPr>
              <w:t xml:space="preserve"> </w:t>
            </w:r>
            <w:r w:rsidRPr="00B356DD">
              <w:rPr>
                <w:lang w:val="ru-RU"/>
              </w:rPr>
              <w:t>изучение</w:t>
            </w:r>
          </w:p>
          <w:p w14:paraId="65692D71" w14:textId="77777777" w:rsidR="00B356DD" w:rsidRPr="00B356DD" w:rsidRDefault="00B356DD" w:rsidP="00B356DD">
            <w:pPr>
              <w:spacing w:line="250" w:lineRule="exact"/>
              <w:ind w:left="175" w:right="172"/>
              <w:jc w:val="center"/>
              <w:rPr>
                <w:lang w:val="ru-RU"/>
              </w:rPr>
            </w:pPr>
            <w:r w:rsidRPr="00B356DD">
              <w:rPr>
                <w:lang w:val="ru-RU"/>
              </w:rPr>
              <w:t>раздела,</w:t>
            </w:r>
            <w:r w:rsidRPr="00B356DD">
              <w:rPr>
                <w:spacing w:val="-52"/>
                <w:lang w:val="ru-RU"/>
              </w:rPr>
              <w:t xml:space="preserve"> </w:t>
            </w:r>
            <w:r w:rsidRPr="00B356DD">
              <w:rPr>
                <w:lang w:val="ru-RU"/>
              </w:rPr>
              <w:t>темы</w:t>
            </w:r>
          </w:p>
        </w:tc>
        <w:tc>
          <w:tcPr>
            <w:tcW w:w="1547" w:type="dxa"/>
          </w:tcPr>
          <w:p w14:paraId="0F012D48" w14:textId="77777777" w:rsidR="00B356DD" w:rsidRPr="00B356DD" w:rsidRDefault="00B356DD" w:rsidP="00B356DD">
            <w:pPr>
              <w:spacing w:line="242" w:lineRule="auto"/>
              <w:ind w:left="432" w:right="89" w:hanging="320"/>
            </w:pPr>
            <w:r w:rsidRPr="00B356DD">
              <w:t>Практические</w:t>
            </w:r>
            <w:r w:rsidRPr="00B356DD">
              <w:rPr>
                <w:spacing w:val="-52"/>
              </w:rPr>
              <w:t xml:space="preserve"> </w:t>
            </w:r>
            <w:r w:rsidRPr="00B356DD">
              <w:t>работы</w:t>
            </w:r>
          </w:p>
        </w:tc>
        <w:tc>
          <w:tcPr>
            <w:tcW w:w="1577" w:type="dxa"/>
          </w:tcPr>
          <w:p w14:paraId="3B32E5D8" w14:textId="77777777" w:rsidR="00B356DD" w:rsidRPr="00B356DD" w:rsidRDefault="00B356DD" w:rsidP="00B356DD">
            <w:pPr>
              <w:spacing w:line="242" w:lineRule="auto"/>
              <w:ind w:left="445" w:right="86" w:hanging="340"/>
            </w:pPr>
            <w:r w:rsidRPr="00B356DD">
              <w:t>Лабораторные</w:t>
            </w:r>
            <w:r w:rsidRPr="00B356DD">
              <w:rPr>
                <w:spacing w:val="-52"/>
              </w:rPr>
              <w:t xml:space="preserve"> </w:t>
            </w:r>
            <w:r w:rsidRPr="00B356DD">
              <w:t>работы</w:t>
            </w:r>
          </w:p>
        </w:tc>
      </w:tr>
      <w:tr w:rsidR="00B356DD" w:rsidRPr="00B356DD" w14:paraId="2DC8C608" w14:textId="77777777" w:rsidTr="00F139EE">
        <w:trPr>
          <w:trHeight w:val="255"/>
        </w:trPr>
        <w:tc>
          <w:tcPr>
            <w:tcW w:w="616" w:type="dxa"/>
          </w:tcPr>
          <w:p w14:paraId="17E8A3E0" w14:textId="77777777" w:rsidR="00B356DD" w:rsidRPr="00B356DD" w:rsidRDefault="00B356DD" w:rsidP="00B356DD">
            <w:pPr>
              <w:spacing w:line="235" w:lineRule="exact"/>
              <w:ind w:left="150" w:right="141"/>
              <w:jc w:val="center"/>
            </w:pPr>
            <w:r w:rsidRPr="00B356DD">
              <w:t>1.</w:t>
            </w:r>
          </w:p>
        </w:tc>
        <w:tc>
          <w:tcPr>
            <w:tcW w:w="3287" w:type="dxa"/>
          </w:tcPr>
          <w:p w14:paraId="52E395ED" w14:textId="77777777" w:rsidR="00B356DD" w:rsidRPr="00B356DD" w:rsidRDefault="00B356DD" w:rsidP="00B356DD">
            <w:pPr>
              <w:spacing w:line="235" w:lineRule="exact"/>
              <w:ind w:left="109"/>
            </w:pPr>
            <w:r w:rsidRPr="00B356DD">
              <w:t>Раздел:</w:t>
            </w:r>
            <w:r w:rsidRPr="00B356DD">
              <w:rPr>
                <w:spacing w:val="-2"/>
              </w:rPr>
              <w:t xml:space="preserve"> </w:t>
            </w:r>
            <w:r w:rsidRPr="00B356DD">
              <w:t>Введение</w:t>
            </w:r>
          </w:p>
        </w:tc>
        <w:tc>
          <w:tcPr>
            <w:tcW w:w="1467" w:type="dxa"/>
          </w:tcPr>
          <w:p w14:paraId="7FFB7EDC" w14:textId="77777777" w:rsidR="00B356DD" w:rsidRPr="00B356DD" w:rsidRDefault="00B356DD" w:rsidP="00B356DD">
            <w:pPr>
              <w:spacing w:line="235" w:lineRule="exact"/>
              <w:ind w:left="674"/>
            </w:pPr>
            <w:r w:rsidRPr="00B356DD">
              <w:t>1</w:t>
            </w:r>
          </w:p>
        </w:tc>
        <w:tc>
          <w:tcPr>
            <w:tcW w:w="1547" w:type="dxa"/>
          </w:tcPr>
          <w:p w14:paraId="6E3EAEFC" w14:textId="77777777" w:rsidR="00B356DD" w:rsidRPr="00B356DD" w:rsidRDefault="00B356DD" w:rsidP="00B356DD">
            <w:pPr>
              <w:rPr>
                <w:sz w:val="18"/>
              </w:rPr>
            </w:pPr>
          </w:p>
        </w:tc>
        <w:tc>
          <w:tcPr>
            <w:tcW w:w="1577" w:type="dxa"/>
          </w:tcPr>
          <w:p w14:paraId="75CBFD7E" w14:textId="77777777" w:rsidR="00B356DD" w:rsidRPr="00B356DD" w:rsidRDefault="00B356DD" w:rsidP="00B356DD">
            <w:pPr>
              <w:rPr>
                <w:sz w:val="18"/>
              </w:rPr>
            </w:pPr>
          </w:p>
        </w:tc>
      </w:tr>
      <w:tr w:rsidR="00B356DD" w:rsidRPr="00B356DD" w14:paraId="0248B360" w14:textId="77777777" w:rsidTr="00F139EE">
        <w:trPr>
          <w:trHeight w:val="505"/>
        </w:trPr>
        <w:tc>
          <w:tcPr>
            <w:tcW w:w="616" w:type="dxa"/>
          </w:tcPr>
          <w:p w14:paraId="0A61F31B" w14:textId="77777777" w:rsidR="00B356DD" w:rsidRPr="00B356DD" w:rsidRDefault="00B356DD" w:rsidP="00B356DD">
            <w:pPr>
              <w:spacing w:line="253" w:lineRule="exact"/>
              <w:ind w:left="150" w:right="141"/>
              <w:jc w:val="center"/>
            </w:pPr>
            <w:r w:rsidRPr="00B356DD">
              <w:t>2.</w:t>
            </w:r>
          </w:p>
        </w:tc>
        <w:tc>
          <w:tcPr>
            <w:tcW w:w="3287" w:type="dxa"/>
          </w:tcPr>
          <w:p w14:paraId="6AB8103F" w14:textId="77777777" w:rsidR="00B356DD" w:rsidRPr="00B356DD" w:rsidRDefault="00B356DD" w:rsidP="00B356DD">
            <w:pPr>
              <w:spacing w:line="250" w:lineRule="exact"/>
              <w:ind w:left="109" w:right="896"/>
            </w:pPr>
            <w:r w:rsidRPr="00B356DD">
              <w:t>Раздел: Происхождение</w:t>
            </w:r>
            <w:r w:rsidRPr="00B356DD">
              <w:rPr>
                <w:spacing w:val="-52"/>
              </w:rPr>
              <w:t xml:space="preserve"> </w:t>
            </w:r>
            <w:r w:rsidRPr="00B356DD">
              <w:t>человека</w:t>
            </w:r>
          </w:p>
        </w:tc>
        <w:tc>
          <w:tcPr>
            <w:tcW w:w="1467" w:type="dxa"/>
          </w:tcPr>
          <w:p w14:paraId="32543EFE" w14:textId="77777777" w:rsidR="00B356DD" w:rsidRPr="00B356DD" w:rsidRDefault="00B356DD" w:rsidP="00B356DD">
            <w:pPr>
              <w:spacing w:line="253" w:lineRule="exact"/>
              <w:ind w:left="674"/>
            </w:pPr>
            <w:r w:rsidRPr="00B356DD">
              <w:t>3</w:t>
            </w:r>
          </w:p>
        </w:tc>
        <w:tc>
          <w:tcPr>
            <w:tcW w:w="1547" w:type="dxa"/>
          </w:tcPr>
          <w:p w14:paraId="650164A6" w14:textId="77777777" w:rsidR="00B356DD" w:rsidRPr="00B356DD" w:rsidRDefault="00B356DD" w:rsidP="00B356DD"/>
        </w:tc>
        <w:tc>
          <w:tcPr>
            <w:tcW w:w="1577" w:type="dxa"/>
          </w:tcPr>
          <w:p w14:paraId="017F0DFF" w14:textId="77777777" w:rsidR="00B356DD" w:rsidRPr="00B356DD" w:rsidRDefault="00B356DD" w:rsidP="00B356DD"/>
        </w:tc>
      </w:tr>
      <w:tr w:rsidR="00B356DD" w:rsidRPr="00B356DD" w14:paraId="3B3A585F" w14:textId="77777777" w:rsidTr="00F139EE">
        <w:trPr>
          <w:trHeight w:val="505"/>
        </w:trPr>
        <w:tc>
          <w:tcPr>
            <w:tcW w:w="616" w:type="dxa"/>
          </w:tcPr>
          <w:p w14:paraId="3A162525" w14:textId="77777777" w:rsidR="00B356DD" w:rsidRPr="00B356DD" w:rsidRDefault="00B356DD" w:rsidP="00B356DD">
            <w:pPr>
              <w:spacing w:line="253" w:lineRule="exact"/>
              <w:ind w:left="150" w:right="141"/>
              <w:jc w:val="center"/>
            </w:pPr>
            <w:r w:rsidRPr="00B356DD">
              <w:t>3.</w:t>
            </w:r>
          </w:p>
        </w:tc>
        <w:tc>
          <w:tcPr>
            <w:tcW w:w="3287" w:type="dxa"/>
          </w:tcPr>
          <w:p w14:paraId="7E9BD56A" w14:textId="77777777" w:rsidR="00B356DD" w:rsidRPr="00B356DD" w:rsidRDefault="00B356DD" w:rsidP="00B356DD">
            <w:pPr>
              <w:spacing w:line="250" w:lineRule="exact"/>
              <w:ind w:left="109" w:right="453"/>
              <w:rPr>
                <w:lang w:val="ru-RU"/>
              </w:rPr>
            </w:pPr>
            <w:r w:rsidRPr="00B356DD">
              <w:rPr>
                <w:lang w:val="ru-RU"/>
              </w:rPr>
              <w:t>Раздел: Строение и функции</w:t>
            </w:r>
            <w:r w:rsidRPr="00B356DD">
              <w:rPr>
                <w:spacing w:val="-52"/>
                <w:lang w:val="ru-RU"/>
              </w:rPr>
              <w:t xml:space="preserve"> </w:t>
            </w:r>
            <w:r w:rsidRPr="00B356DD">
              <w:rPr>
                <w:lang w:val="ru-RU"/>
              </w:rPr>
              <w:t>организма</w:t>
            </w:r>
          </w:p>
        </w:tc>
        <w:tc>
          <w:tcPr>
            <w:tcW w:w="1467" w:type="dxa"/>
          </w:tcPr>
          <w:p w14:paraId="3B57345A" w14:textId="77777777" w:rsidR="00B356DD" w:rsidRPr="00B356DD" w:rsidRDefault="00B356DD" w:rsidP="00B356DD">
            <w:pPr>
              <w:spacing w:line="253" w:lineRule="exact"/>
              <w:ind w:left="674"/>
            </w:pPr>
            <w:r w:rsidRPr="00B356DD">
              <w:t>6</w:t>
            </w:r>
          </w:p>
        </w:tc>
        <w:tc>
          <w:tcPr>
            <w:tcW w:w="1547" w:type="dxa"/>
          </w:tcPr>
          <w:p w14:paraId="1B802974" w14:textId="77777777" w:rsidR="00B356DD" w:rsidRPr="00B356DD" w:rsidRDefault="00B356DD" w:rsidP="00B356DD"/>
        </w:tc>
        <w:tc>
          <w:tcPr>
            <w:tcW w:w="1577" w:type="dxa"/>
          </w:tcPr>
          <w:p w14:paraId="1EC308EE" w14:textId="77777777" w:rsidR="00B356DD" w:rsidRPr="00B356DD" w:rsidRDefault="00B356DD" w:rsidP="00B356DD"/>
        </w:tc>
      </w:tr>
      <w:tr w:rsidR="00B356DD" w:rsidRPr="00B356DD" w14:paraId="28F782AF" w14:textId="77777777" w:rsidTr="00F139EE">
        <w:trPr>
          <w:trHeight w:val="510"/>
        </w:trPr>
        <w:tc>
          <w:tcPr>
            <w:tcW w:w="616" w:type="dxa"/>
          </w:tcPr>
          <w:p w14:paraId="485CFA0C" w14:textId="77777777" w:rsidR="00B356DD" w:rsidRPr="00B356DD" w:rsidRDefault="00B356DD" w:rsidP="00B356DD">
            <w:pPr>
              <w:spacing w:line="253" w:lineRule="exact"/>
              <w:ind w:left="150" w:right="141"/>
              <w:jc w:val="center"/>
            </w:pPr>
            <w:r w:rsidRPr="00B356DD">
              <w:t>4.</w:t>
            </w:r>
          </w:p>
        </w:tc>
        <w:tc>
          <w:tcPr>
            <w:tcW w:w="3287" w:type="dxa"/>
          </w:tcPr>
          <w:p w14:paraId="31F1676A" w14:textId="77777777" w:rsidR="00B356DD" w:rsidRPr="00B356DD" w:rsidRDefault="00B356DD" w:rsidP="00B356DD">
            <w:pPr>
              <w:spacing w:line="256" w:lineRule="exact"/>
              <w:ind w:left="109" w:right="366"/>
            </w:pPr>
            <w:r w:rsidRPr="00B356DD">
              <w:t>Раздел: Опорно-двигательная</w:t>
            </w:r>
            <w:r w:rsidRPr="00B356DD">
              <w:rPr>
                <w:spacing w:val="-52"/>
              </w:rPr>
              <w:t xml:space="preserve"> </w:t>
            </w:r>
            <w:r w:rsidRPr="00B356DD">
              <w:t>система</w:t>
            </w:r>
          </w:p>
        </w:tc>
        <w:tc>
          <w:tcPr>
            <w:tcW w:w="1467" w:type="dxa"/>
          </w:tcPr>
          <w:p w14:paraId="15192B2C" w14:textId="77777777" w:rsidR="00B356DD" w:rsidRPr="00B356DD" w:rsidRDefault="00B356DD" w:rsidP="00B356DD">
            <w:pPr>
              <w:spacing w:line="253" w:lineRule="exact"/>
              <w:ind w:left="674"/>
            </w:pPr>
            <w:r w:rsidRPr="00B356DD">
              <w:t>7</w:t>
            </w:r>
          </w:p>
        </w:tc>
        <w:tc>
          <w:tcPr>
            <w:tcW w:w="1547" w:type="dxa"/>
          </w:tcPr>
          <w:p w14:paraId="0199EC6A" w14:textId="77777777" w:rsidR="00B356DD" w:rsidRPr="00B356DD" w:rsidRDefault="00B356DD" w:rsidP="00B356DD"/>
        </w:tc>
        <w:tc>
          <w:tcPr>
            <w:tcW w:w="1577" w:type="dxa"/>
          </w:tcPr>
          <w:p w14:paraId="090F3F2E" w14:textId="77777777" w:rsidR="00B356DD" w:rsidRPr="00B356DD" w:rsidRDefault="00B356DD" w:rsidP="00B356DD">
            <w:pPr>
              <w:spacing w:line="253" w:lineRule="exact"/>
              <w:ind w:left="726"/>
            </w:pPr>
            <w:r w:rsidRPr="00B356DD">
              <w:t>1</w:t>
            </w:r>
          </w:p>
        </w:tc>
      </w:tr>
      <w:tr w:rsidR="00B356DD" w:rsidRPr="00B356DD" w14:paraId="7FA2481E" w14:textId="77777777" w:rsidTr="00F139EE">
        <w:trPr>
          <w:trHeight w:val="504"/>
        </w:trPr>
        <w:tc>
          <w:tcPr>
            <w:tcW w:w="616" w:type="dxa"/>
          </w:tcPr>
          <w:p w14:paraId="3A5D30AE" w14:textId="77777777" w:rsidR="00B356DD" w:rsidRPr="00B356DD" w:rsidRDefault="00B356DD" w:rsidP="00B356DD">
            <w:pPr>
              <w:spacing w:line="246" w:lineRule="exact"/>
              <w:ind w:left="150" w:right="141"/>
              <w:jc w:val="center"/>
            </w:pPr>
            <w:r w:rsidRPr="00B356DD">
              <w:t>5.</w:t>
            </w:r>
          </w:p>
        </w:tc>
        <w:tc>
          <w:tcPr>
            <w:tcW w:w="3287" w:type="dxa"/>
          </w:tcPr>
          <w:p w14:paraId="24214EC7" w14:textId="77777777" w:rsidR="00B356DD" w:rsidRPr="00B356DD" w:rsidRDefault="00B356DD" w:rsidP="00B356DD">
            <w:pPr>
              <w:spacing w:line="246" w:lineRule="exact"/>
              <w:ind w:left="109"/>
            </w:pPr>
            <w:r w:rsidRPr="00B356DD">
              <w:t>Раздел:</w:t>
            </w:r>
            <w:r w:rsidRPr="00B356DD">
              <w:rPr>
                <w:spacing w:val="-2"/>
              </w:rPr>
              <w:t xml:space="preserve"> </w:t>
            </w:r>
            <w:r w:rsidRPr="00B356DD">
              <w:t>Внутренняя</w:t>
            </w:r>
            <w:r w:rsidRPr="00B356DD">
              <w:rPr>
                <w:spacing w:val="-3"/>
              </w:rPr>
              <w:t xml:space="preserve"> </w:t>
            </w:r>
            <w:r w:rsidRPr="00B356DD">
              <w:t>среда</w:t>
            </w:r>
          </w:p>
          <w:p w14:paraId="2CD7F612" w14:textId="77777777" w:rsidR="00B356DD" w:rsidRPr="00B356DD" w:rsidRDefault="00B356DD" w:rsidP="00B356DD">
            <w:pPr>
              <w:spacing w:before="2" w:line="235" w:lineRule="exact"/>
              <w:ind w:left="109"/>
            </w:pPr>
            <w:r w:rsidRPr="00B356DD">
              <w:t>Организма</w:t>
            </w:r>
          </w:p>
        </w:tc>
        <w:tc>
          <w:tcPr>
            <w:tcW w:w="1467" w:type="dxa"/>
          </w:tcPr>
          <w:p w14:paraId="7407D8D8" w14:textId="77777777" w:rsidR="00B356DD" w:rsidRPr="00B356DD" w:rsidRDefault="00B356DD" w:rsidP="00B356DD">
            <w:pPr>
              <w:spacing w:line="246" w:lineRule="exact"/>
              <w:ind w:left="674"/>
            </w:pPr>
            <w:r w:rsidRPr="00B356DD">
              <w:t>3</w:t>
            </w:r>
          </w:p>
        </w:tc>
        <w:tc>
          <w:tcPr>
            <w:tcW w:w="1547" w:type="dxa"/>
          </w:tcPr>
          <w:p w14:paraId="6C16BB2C" w14:textId="77777777" w:rsidR="00B356DD" w:rsidRPr="00B356DD" w:rsidRDefault="00B356DD" w:rsidP="00B356DD"/>
        </w:tc>
        <w:tc>
          <w:tcPr>
            <w:tcW w:w="1577" w:type="dxa"/>
          </w:tcPr>
          <w:p w14:paraId="3F17659F" w14:textId="77777777" w:rsidR="00B356DD" w:rsidRPr="00B356DD" w:rsidRDefault="00B356DD" w:rsidP="00B356DD"/>
        </w:tc>
      </w:tr>
      <w:tr w:rsidR="00B356DD" w:rsidRPr="00B356DD" w14:paraId="3E7DFCB0" w14:textId="77777777" w:rsidTr="00F139EE">
        <w:trPr>
          <w:trHeight w:val="550"/>
        </w:trPr>
        <w:tc>
          <w:tcPr>
            <w:tcW w:w="616" w:type="dxa"/>
          </w:tcPr>
          <w:p w14:paraId="0FB5B26B" w14:textId="77777777" w:rsidR="00B356DD" w:rsidRPr="00B356DD" w:rsidRDefault="00B356DD" w:rsidP="00B356DD">
            <w:pPr>
              <w:spacing w:line="248" w:lineRule="exact"/>
              <w:ind w:left="150" w:right="141"/>
              <w:jc w:val="center"/>
            </w:pPr>
            <w:r w:rsidRPr="00B356DD">
              <w:t>6.</w:t>
            </w:r>
          </w:p>
        </w:tc>
        <w:tc>
          <w:tcPr>
            <w:tcW w:w="3287" w:type="dxa"/>
          </w:tcPr>
          <w:p w14:paraId="488A6EBD" w14:textId="77777777" w:rsidR="00B356DD" w:rsidRPr="00B356DD" w:rsidRDefault="00B356DD" w:rsidP="00B356DD">
            <w:pPr>
              <w:spacing w:line="276" w:lineRule="exact"/>
              <w:ind w:left="109" w:right="733"/>
              <w:rPr>
                <w:lang w:val="ru-RU"/>
              </w:rPr>
            </w:pPr>
            <w:r w:rsidRPr="00B356DD">
              <w:rPr>
                <w:lang w:val="ru-RU"/>
              </w:rPr>
              <w:t>Раздел: Кровеносная и</w:t>
            </w:r>
            <w:r w:rsidRPr="00B356DD">
              <w:rPr>
                <w:spacing w:val="1"/>
                <w:lang w:val="ru-RU"/>
              </w:rPr>
              <w:t xml:space="preserve"> </w:t>
            </w:r>
            <w:r w:rsidRPr="00B356DD">
              <w:rPr>
                <w:spacing w:val="-1"/>
                <w:lang w:val="ru-RU"/>
              </w:rPr>
              <w:t>лимфатическая</w:t>
            </w:r>
            <w:r w:rsidRPr="00B356DD">
              <w:rPr>
                <w:spacing w:val="-6"/>
                <w:lang w:val="ru-RU"/>
              </w:rPr>
              <w:t xml:space="preserve"> </w:t>
            </w:r>
            <w:r w:rsidRPr="00B356DD">
              <w:rPr>
                <w:lang w:val="ru-RU"/>
              </w:rPr>
              <w:t>система</w:t>
            </w:r>
          </w:p>
        </w:tc>
        <w:tc>
          <w:tcPr>
            <w:tcW w:w="1467" w:type="dxa"/>
          </w:tcPr>
          <w:p w14:paraId="01C72786" w14:textId="77777777" w:rsidR="00B356DD" w:rsidRPr="00B356DD" w:rsidRDefault="00B356DD" w:rsidP="00B356DD">
            <w:pPr>
              <w:spacing w:line="248" w:lineRule="exact"/>
              <w:ind w:left="674"/>
            </w:pPr>
            <w:r w:rsidRPr="00B356DD">
              <w:t>6</w:t>
            </w:r>
          </w:p>
        </w:tc>
        <w:tc>
          <w:tcPr>
            <w:tcW w:w="1547" w:type="dxa"/>
          </w:tcPr>
          <w:p w14:paraId="5043F182" w14:textId="77777777" w:rsidR="00B356DD" w:rsidRPr="00B356DD" w:rsidRDefault="00B356DD" w:rsidP="00B356DD"/>
        </w:tc>
        <w:tc>
          <w:tcPr>
            <w:tcW w:w="1577" w:type="dxa"/>
          </w:tcPr>
          <w:p w14:paraId="5994DA0D" w14:textId="77777777" w:rsidR="00B356DD" w:rsidRPr="00B356DD" w:rsidRDefault="00B356DD" w:rsidP="00B356DD">
            <w:pPr>
              <w:spacing w:line="248" w:lineRule="exact"/>
              <w:ind w:left="726"/>
            </w:pPr>
            <w:r w:rsidRPr="00B356DD">
              <w:t>2</w:t>
            </w:r>
          </w:p>
        </w:tc>
      </w:tr>
      <w:tr w:rsidR="00B356DD" w:rsidRPr="00B356DD" w14:paraId="5F301CE1" w14:textId="77777777" w:rsidTr="00F139EE">
        <w:trPr>
          <w:trHeight w:val="273"/>
        </w:trPr>
        <w:tc>
          <w:tcPr>
            <w:tcW w:w="616" w:type="dxa"/>
          </w:tcPr>
          <w:p w14:paraId="0253CF39" w14:textId="77777777" w:rsidR="00B356DD" w:rsidRPr="00B356DD" w:rsidRDefault="00B356DD" w:rsidP="00B356DD">
            <w:pPr>
              <w:spacing w:line="250" w:lineRule="exact"/>
              <w:ind w:left="150" w:right="141"/>
              <w:jc w:val="center"/>
            </w:pPr>
            <w:r w:rsidRPr="00B356DD">
              <w:t>7.</w:t>
            </w:r>
          </w:p>
        </w:tc>
        <w:tc>
          <w:tcPr>
            <w:tcW w:w="3287" w:type="dxa"/>
          </w:tcPr>
          <w:p w14:paraId="644164AB" w14:textId="77777777" w:rsidR="00B356DD" w:rsidRPr="00B356DD" w:rsidRDefault="00B356DD" w:rsidP="00B356DD">
            <w:pPr>
              <w:spacing w:line="253" w:lineRule="exact"/>
              <w:ind w:left="109"/>
            </w:pPr>
            <w:r w:rsidRPr="00B356DD">
              <w:t>Раздел:</w:t>
            </w:r>
            <w:r w:rsidRPr="00B356DD">
              <w:rPr>
                <w:spacing w:val="-5"/>
              </w:rPr>
              <w:t xml:space="preserve"> </w:t>
            </w:r>
            <w:r w:rsidRPr="00B356DD">
              <w:t>Дыхательная</w:t>
            </w:r>
            <w:r w:rsidRPr="00B356DD">
              <w:rPr>
                <w:spacing w:val="-4"/>
              </w:rPr>
              <w:t xml:space="preserve"> </w:t>
            </w:r>
            <w:r w:rsidRPr="00B356DD">
              <w:t>система</w:t>
            </w:r>
          </w:p>
        </w:tc>
        <w:tc>
          <w:tcPr>
            <w:tcW w:w="1467" w:type="dxa"/>
          </w:tcPr>
          <w:p w14:paraId="3BBFDF59" w14:textId="77777777" w:rsidR="00B356DD" w:rsidRPr="00B356DD" w:rsidRDefault="00B356DD" w:rsidP="00B356DD">
            <w:pPr>
              <w:spacing w:line="250" w:lineRule="exact"/>
              <w:ind w:left="674"/>
            </w:pPr>
            <w:r w:rsidRPr="00B356DD">
              <w:t>4</w:t>
            </w:r>
          </w:p>
        </w:tc>
        <w:tc>
          <w:tcPr>
            <w:tcW w:w="1547" w:type="dxa"/>
          </w:tcPr>
          <w:p w14:paraId="4AE8210A" w14:textId="77777777" w:rsidR="00B356DD" w:rsidRPr="00B356DD" w:rsidRDefault="00B356DD" w:rsidP="00B356DD">
            <w:pPr>
              <w:rPr>
                <w:sz w:val="20"/>
              </w:rPr>
            </w:pPr>
          </w:p>
        </w:tc>
        <w:tc>
          <w:tcPr>
            <w:tcW w:w="1577" w:type="dxa"/>
          </w:tcPr>
          <w:p w14:paraId="46484FF4" w14:textId="77777777" w:rsidR="00B356DD" w:rsidRPr="00B356DD" w:rsidRDefault="00B356DD" w:rsidP="00B356DD">
            <w:pPr>
              <w:spacing w:line="250" w:lineRule="exact"/>
              <w:ind w:left="726"/>
            </w:pPr>
            <w:r w:rsidRPr="00B356DD">
              <w:t>1</w:t>
            </w:r>
          </w:p>
        </w:tc>
      </w:tr>
      <w:tr w:rsidR="00B356DD" w:rsidRPr="00B356DD" w14:paraId="0BBAD82D" w14:textId="77777777" w:rsidTr="00F139EE">
        <w:trPr>
          <w:trHeight w:val="510"/>
        </w:trPr>
        <w:tc>
          <w:tcPr>
            <w:tcW w:w="616" w:type="dxa"/>
          </w:tcPr>
          <w:p w14:paraId="53D0CA64" w14:textId="77777777" w:rsidR="00B356DD" w:rsidRPr="00B356DD" w:rsidRDefault="00B356DD" w:rsidP="00B356DD">
            <w:pPr>
              <w:ind w:left="150" w:right="141"/>
              <w:jc w:val="center"/>
            </w:pPr>
            <w:r w:rsidRPr="00B356DD">
              <w:t>8.</w:t>
            </w:r>
          </w:p>
        </w:tc>
        <w:tc>
          <w:tcPr>
            <w:tcW w:w="3287" w:type="dxa"/>
          </w:tcPr>
          <w:p w14:paraId="0BF13254" w14:textId="77777777" w:rsidR="00B356DD" w:rsidRPr="00B356DD" w:rsidRDefault="00B356DD" w:rsidP="00B356DD">
            <w:pPr>
              <w:spacing w:line="256" w:lineRule="exact"/>
              <w:ind w:left="109" w:right="712"/>
            </w:pPr>
            <w:r w:rsidRPr="00B356DD">
              <w:t>Раздел: Пищеварительная</w:t>
            </w:r>
            <w:r w:rsidRPr="00B356DD">
              <w:rPr>
                <w:spacing w:val="-52"/>
              </w:rPr>
              <w:t xml:space="preserve"> </w:t>
            </w:r>
            <w:r w:rsidRPr="00B356DD">
              <w:t>система</w:t>
            </w:r>
          </w:p>
        </w:tc>
        <w:tc>
          <w:tcPr>
            <w:tcW w:w="1467" w:type="dxa"/>
          </w:tcPr>
          <w:p w14:paraId="3F246561" w14:textId="77777777" w:rsidR="00B356DD" w:rsidRPr="00B356DD" w:rsidRDefault="00B356DD" w:rsidP="00B356DD">
            <w:pPr>
              <w:ind w:left="674"/>
            </w:pPr>
            <w:r w:rsidRPr="00B356DD">
              <w:t>7</w:t>
            </w:r>
          </w:p>
        </w:tc>
        <w:tc>
          <w:tcPr>
            <w:tcW w:w="1547" w:type="dxa"/>
          </w:tcPr>
          <w:p w14:paraId="72522229" w14:textId="77777777" w:rsidR="00B356DD" w:rsidRPr="00B356DD" w:rsidRDefault="00B356DD" w:rsidP="00B356DD"/>
        </w:tc>
        <w:tc>
          <w:tcPr>
            <w:tcW w:w="1577" w:type="dxa"/>
          </w:tcPr>
          <w:p w14:paraId="53F57CA0" w14:textId="77777777" w:rsidR="00B356DD" w:rsidRPr="00B356DD" w:rsidRDefault="00B356DD" w:rsidP="00B356DD"/>
        </w:tc>
      </w:tr>
      <w:tr w:rsidR="00B356DD" w:rsidRPr="00B356DD" w14:paraId="078385BE" w14:textId="77777777" w:rsidTr="00F139EE">
        <w:trPr>
          <w:trHeight w:val="503"/>
        </w:trPr>
        <w:tc>
          <w:tcPr>
            <w:tcW w:w="616" w:type="dxa"/>
          </w:tcPr>
          <w:p w14:paraId="1A03E5DB" w14:textId="77777777" w:rsidR="00B356DD" w:rsidRPr="00B356DD" w:rsidRDefault="00B356DD" w:rsidP="00B356DD">
            <w:pPr>
              <w:spacing w:line="246" w:lineRule="exact"/>
              <w:ind w:left="150" w:right="141"/>
              <w:jc w:val="center"/>
            </w:pPr>
            <w:r w:rsidRPr="00B356DD">
              <w:t>9.</w:t>
            </w:r>
          </w:p>
        </w:tc>
        <w:tc>
          <w:tcPr>
            <w:tcW w:w="3287" w:type="dxa"/>
          </w:tcPr>
          <w:p w14:paraId="2295BC2E" w14:textId="77777777" w:rsidR="00B356DD" w:rsidRPr="00B356DD" w:rsidRDefault="00B356DD" w:rsidP="00B356DD">
            <w:pPr>
              <w:spacing w:line="246" w:lineRule="exact"/>
              <w:ind w:left="109"/>
              <w:rPr>
                <w:lang w:val="ru-RU"/>
              </w:rPr>
            </w:pPr>
            <w:r w:rsidRPr="00B356DD">
              <w:rPr>
                <w:lang w:val="ru-RU"/>
              </w:rPr>
              <w:t>Раздел:</w:t>
            </w:r>
            <w:r w:rsidRPr="00B356DD">
              <w:rPr>
                <w:spacing w:val="-2"/>
                <w:lang w:val="ru-RU"/>
              </w:rPr>
              <w:t xml:space="preserve"> </w:t>
            </w:r>
            <w:r w:rsidRPr="00B356DD">
              <w:rPr>
                <w:lang w:val="ru-RU"/>
              </w:rPr>
              <w:t>Обмен веществ</w:t>
            </w:r>
            <w:r w:rsidRPr="00B356DD">
              <w:rPr>
                <w:spacing w:val="-6"/>
                <w:lang w:val="ru-RU"/>
              </w:rPr>
              <w:t xml:space="preserve"> </w:t>
            </w:r>
            <w:r w:rsidRPr="00B356DD">
              <w:rPr>
                <w:lang w:val="ru-RU"/>
              </w:rPr>
              <w:t>и</w:t>
            </w:r>
          </w:p>
          <w:p w14:paraId="6560FE56" w14:textId="77777777" w:rsidR="00B356DD" w:rsidRPr="00B356DD" w:rsidRDefault="00B356DD" w:rsidP="00B356DD">
            <w:pPr>
              <w:spacing w:before="2" w:line="235" w:lineRule="exact"/>
              <w:ind w:left="109"/>
              <w:rPr>
                <w:lang w:val="ru-RU"/>
              </w:rPr>
            </w:pPr>
            <w:r w:rsidRPr="00B356DD">
              <w:rPr>
                <w:lang w:val="ru-RU"/>
              </w:rPr>
              <w:t>Энергии</w:t>
            </w:r>
          </w:p>
        </w:tc>
        <w:tc>
          <w:tcPr>
            <w:tcW w:w="1467" w:type="dxa"/>
          </w:tcPr>
          <w:p w14:paraId="550A09F9" w14:textId="77777777" w:rsidR="00B356DD" w:rsidRPr="00B356DD" w:rsidRDefault="00B356DD" w:rsidP="00B356DD">
            <w:pPr>
              <w:spacing w:line="246" w:lineRule="exact"/>
              <w:ind w:left="674"/>
            </w:pPr>
            <w:r w:rsidRPr="00B356DD">
              <w:t>3</w:t>
            </w:r>
          </w:p>
        </w:tc>
        <w:tc>
          <w:tcPr>
            <w:tcW w:w="1547" w:type="dxa"/>
          </w:tcPr>
          <w:p w14:paraId="7D2D8266" w14:textId="77777777" w:rsidR="00B356DD" w:rsidRPr="00B356DD" w:rsidRDefault="00B356DD" w:rsidP="00B356DD"/>
        </w:tc>
        <w:tc>
          <w:tcPr>
            <w:tcW w:w="1577" w:type="dxa"/>
          </w:tcPr>
          <w:p w14:paraId="55F0874D" w14:textId="77777777" w:rsidR="00B356DD" w:rsidRPr="00B356DD" w:rsidRDefault="00B356DD" w:rsidP="00B356DD"/>
        </w:tc>
      </w:tr>
      <w:tr w:rsidR="00B356DD" w:rsidRPr="00B356DD" w14:paraId="228F89D3" w14:textId="77777777" w:rsidTr="00F139EE">
        <w:trPr>
          <w:trHeight w:val="550"/>
        </w:trPr>
        <w:tc>
          <w:tcPr>
            <w:tcW w:w="616" w:type="dxa"/>
          </w:tcPr>
          <w:p w14:paraId="5BAE8BA9" w14:textId="77777777" w:rsidR="00B356DD" w:rsidRPr="00B356DD" w:rsidRDefault="00B356DD" w:rsidP="00B356DD">
            <w:pPr>
              <w:spacing w:line="248" w:lineRule="exact"/>
              <w:ind w:left="150" w:right="141"/>
              <w:jc w:val="center"/>
            </w:pPr>
            <w:r w:rsidRPr="00B356DD">
              <w:t>10.</w:t>
            </w:r>
          </w:p>
        </w:tc>
        <w:tc>
          <w:tcPr>
            <w:tcW w:w="3287" w:type="dxa"/>
          </w:tcPr>
          <w:p w14:paraId="5230B0BA" w14:textId="77777777" w:rsidR="00B356DD" w:rsidRPr="00B356DD" w:rsidRDefault="00B356DD" w:rsidP="00B356DD">
            <w:pPr>
              <w:spacing w:line="276" w:lineRule="exact"/>
              <w:ind w:left="109" w:right="157"/>
              <w:rPr>
                <w:lang w:val="ru-RU"/>
              </w:rPr>
            </w:pPr>
            <w:r w:rsidRPr="00B356DD">
              <w:rPr>
                <w:lang w:val="ru-RU"/>
              </w:rPr>
              <w:t>Раздел:Покровные органы.</w:t>
            </w:r>
            <w:r w:rsidRPr="00B356DD">
              <w:rPr>
                <w:spacing w:val="1"/>
                <w:lang w:val="ru-RU"/>
              </w:rPr>
              <w:t xml:space="preserve"> </w:t>
            </w:r>
            <w:r w:rsidRPr="00B356DD">
              <w:rPr>
                <w:lang w:val="ru-RU"/>
              </w:rPr>
              <w:t>Терморегуляция</w:t>
            </w:r>
            <w:r w:rsidRPr="00B356DD">
              <w:rPr>
                <w:spacing w:val="-9"/>
                <w:lang w:val="ru-RU"/>
              </w:rPr>
              <w:t xml:space="preserve"> </w:t>
            </w:r>
            <w:r w:rsidRPr="00B356DD">
              <w:rPr>
                <w:lang w:val="ru-RU"/>
              </w:rPr>
              <w:t>.</w:t>
            </w:r>
            <w:r w:rsidRPr="00B356DD">
              <w:rPr>
                <w:spacing w:val="-8"/>
                <w:lang w:val="ru-RU"/>
              </w:rPr>
              <w:t xml:space="preserve"> </w:t>
            </w:r>
            <w:r w:rsidRPr="00B356DD">
              <w:rPr>
                <w:lang w:val="ru-RU"/>
              </w:rPr>
              <w:t>Выделение</w:t>
            </w:r>
          </w:p>
        </w:tc>
        <w:tc>
          <w:tcPr>
            <w:tcW w:w="1467" w:type="dxa"/>
          </w:tcPr>
          <w:p w14:paraId="30F8C3B6" w14:textId="77777777" w:rsidR="00B356DD" w:rsidRPr="00B356DD" w:rsidRDefault="00B356DD" w:rsidP="00B356DD">
            <w:pPr>
              <w:spacing w:line="248" w:lineRule="exact"/>
              <w:ind w:left="674"/>
            </w:pPr>
            <w:r w:rsidRPr="00B356DD">
              <w:t>4</w:t>
            </w:r>
          </w:p>
        </w:tc>
        <w:tc>
          <w:tcPr>
            <w:tcW w:w="1547" w:type="dxa"/>
          </w:tcPr>
          <w:p w14:paraId="5278E56C" w14:textId="77777777" w:rsidR="00B356DD" w:rsidRPr="00B356DD" w:rsidRDefault="00B356DD" w:rsidP="00B356DD"/>
        </w:tc>
        <w:tc>
          <w:tcPr>
            <w:tcW w:w="1577" w:type="dxa"/>
          </w:tcPr>
          <w:p w14:paraId="030644F1" w14:textId="77777777" w:rsidR="00B356DD" w:rsidRPr="00B356DD" w:rsidRDefault="00B356DD" w:rsidP="00B356DD"/>
        </w:tc>
      </w:tr>
      <w:tr w:rsidR="00B356DD" w:rsidRPr="00B356DD" w14:paraId="10A7C5D7" w14:textId="77777777" w:rsidTr="00F139EE">
        <w:trPr>
          <w:trHeight w:val="273"/>
        </w:trPr>
        <w:tc>
          <w:tcPr>
            <w:tcW w:w="616" w:type="dxa"/>
          </w:tcPr>
          <w:p w14:paraId="77A726F0" w14:textId="77777777" w:rsidR="00B356DD" w:rsidRPr="00B356DD" w:rsidRDefault="00B356DD" w:rsidP="00B356DD">
            <w:pPr>
              <w:spacing w:line="251" w:lineRule="exact"/>
              <w:ind w:left="150" w:right="141"/>
              <w:jc w:val="center"/>
            </w:pPr>
            <w:r w:rsidRPr="00B356DD">
              <w:t>11.</w:t>
            </w:r>
          </w:p>
        </w:tc>
        <w:tc>
          <w:tcPr>
            <w:tcW w:w="3287" w:type="dxa"/>
          </w:tcPr>
          <w:p w14:paraId="628DBA60" w14:textId="77777777" w:rsidR="00B356DD" w:rsidRPr="00B356DD" w:rsidRDefault="00B356DD" w:rsidP="00B356DD">
            <w:pPr>
              <w:spacing w:line="253" w:lineRule="exact"/>
              <w:ind w:left="109"/>
            </w:pPr>
            <w:r w:rsidRPr="00B356DD">
              <w:t>Раздел:</w:t>
            </w:r>
            <w:r w:rsidRPr="00B356DD">
              <w:rPr>
                <w:spacing w:val="-5"/>
              </w:rPr>
              <w:t xml:space="preserve"> </w:t>
            </w:r>
            <w:r w:rsidRPr="00B356DD">
              <w:t>Нервная</w:t>
            </w:r>
            <w:r w:rsidRPr="00B356DD">
              <w:rPr>
                <w:spacing w:val="-2"/>
              </w:rPr>
              <w:t xml:space="preserve"> </w:t>
            </w:r>
            <w:r w:rsidRPr="00B356DD">
              <w:t>система</w:t>
            </w:r>
          </w:p>
        </w:tc>
        <w:tc>
          <w:tcPr>
            <w:tcW w:w="1467" w:type="dxa"/>
          </w:tcPr>
          <w:p w14:paraId="7233D202" w14:textId="77777777" w:rsidR="00B356DD" w:rsidRPr="00B356DD" w:rsidRDefault="00B356DD" w:rsidP="00B356DD">
            <w:pPr>
              <w:spacing w:line="251" w:lineRule="exact"/>
              <w:ind w:left="674"/>
            </w:pPr>
            <w:r w:rsidRPr="00B356DD">
              <w:t>5</w:t>
            </w:r>
          </w:p>
        </w:tc>
        <w:tc>
          <w:tcPr>
            <w:tcW w:w="1547" w:type="dxa"/>
          </w:tcPr>
          <w:p w14:paraId="490C8E76" w14:textId="77777777" w:rsidR="00B356DD" w:rsidRPr="00B356DD" w:rsidRDefault="00B356DD" w:rsidP="00B356DD">
            <w:pPr>
              <w:rPr>
                <w:sz w:val="20"/>
              </w:rPr>
            </w:pPr>
          </w:p>
        </w:tc>
        <w:tc>
          <w:tcPr>
            <w:tcW w:w="1577" w:type="dxa"/>
          </w:tcPr>
          <w:p w14:paraId="01C228E7" w14:textId="77777777" w:rsidR="00B356DD" w:rsidRPr="00B356DD" w:rsidRDefault="00B356DD" w:rsidP="00B356DD">
            <w:pPr>
              <w:rPr>
                <w:sz w:val="20"/>
              </w:rPr>
            </w:pPr>
          </w:p>
        </w:tc>
      </w:tr>
      <w:tr w:rsidR="00B356DD" w:rsidRPr="00B356DD" w14:paraId="110CB115" w14:textId="77777777" w:rsidTr="00F139EE">
        <w:trPr>
          <w:trHeight w:val="275"/>
        </w:trPr>
        <w:tc>
          <w:tcPr>
            <w:tcW w:w="616" w:type="dxa"/>
          </w:tcPr>
          <w:p w14:paraId="0F5D8B1F" w14:textId="77777777" w:rsidR="00B356DD" w:rsidRPr="00B356DD" w:rsidRDefault="00B356DD" w:rsidP="00B356DD">
            <w:pPr>
              <w:spacing w:line="253" w:lineRule="exact"/>
              <w:ind w:left="150" w:right="141"/>
              <w:jc w:val="center"/>
            </w:pPr>
            <w:r w:rsidRPr="00B356DD">
              <w:t>12.</w:t>
            </w:r>
          </w:p>
        </w:tc>
        <w:tc>
          <w:tcPr>
            <w:tcW w:w="3287" w:type="dxa"/>
          </w:tcPr>
          <w:p w14:paraId="12AEEFB8" w14:textId="77777777" w:rsidR="00B356DD" w:rsidRPr="00B356DD" w:rsidRDefault="00B356DD" w:rsidP="00B356DD">
            <w:pPr>
              <w:spacing w:before="1" w:line="254" w:lineRule="exact"/>
              <w:ind w:left="109"/>
            </w:pPr>
            <w:r w:rsidRPr="00B356DD">
              <w:t>Раздел:</w:t>
            </w:r>
            <w:r w:rsidRPr="00B356DD">
              <w:rPr>
                <w:spacing w:val="-5"/>
              </w:rPr>
              <w:t xml:space="preserve"> </w:t>
            </w:r>
            <w:r w:rsidRPr="00B356DD">
              <w:t>Анализаторы</w:t>
            </w:r>
          </w:p>
        </w:tc>
        <w:tc>
          <w:tcPr>
            <w:tcW w:w="1467" w:type="dxa"/>
          </w:tcPr>
          <w:p w14:paraId="5C2F15F2" w14:textId="77777777" w:rsidR="00B356DD" w:rsidRPr="00B356DD" w:rsidRDefault="00B356DD" w:rsidP="00B356DD">
            <w:pPr>
              <w:spacing w:line="253" w:lineRule="exact"/>
              <w:ind w:left="674"/>
            </w:pPr>
            <w:r w:rsidRPr="00B356DD">
              <w:t>5</w:t>
            </w:r>
          </w:p>
        </w:tc>
        <w:tc>
          <w:tcPr>
            <w:tcW w:w="1547" w:type="dxa"/>
          </w:tcPr>
          <w:p w14:paraId="1569D649" w14:textId="77777777" w:rsidR="00B356DD" w:rsidRPr="00B356DD" w:rsidRDefault="00B356DD" w:rsidP="00B356DD">
            <w:pPr>
              <w:rPr>
                <w:sz w:val="20"/>
              </w:rPr>
            </w:pPr>
          </w:p>
        </w:tc>
        <w:tc>
          <w:tcPr>
            <w:tcW w:w="1577" w:type="dxa"/>
          </w:tcPr>
          <w:p w14:paraId="184E5B2E" w14:textId="77777777" w:rsidR="00B356DD" w:rsidRPr="00B356DD" w:rsidRDefault="00B356DD" w:rsidP="00B356DD">
            <w:pPr>
              <w:rPr>
                <w:sz w:val="20"/>
              </w:rPr>
            </w:pPr>
          </w:p>
        </w:tc>
      </w:tr>
      <w:tr w:rsidR="00B356DD" w:rsidRPr="00B356DD" w14:paraId="23A6DE32" w14:textId="77777777" w:rsidTr="00F139EE">
        <w:trPr>
          <w:trHeight w:val="830"/>
        </w:trPr>
        <w:tc>
          <w:tcPr>
            <w:tcW w:w="616" w:type="dxa"/>
          </w:tcPr>
          <w:p w14:paraId="2EF21D0A" w14:textId="77777777" w:rsidR="00B356DD" w:rsidRPr="00B356DD" w:rsidRDefault="00B356DD" w:rsidP="00B356DD">
            <w:pPr>
              <w:spacing w:line="253" w:lineRule="exact"/>
              <w:ind w:left="150" w:right="141"/>
              <w:jc w:val="center"/>
            </w:pPr>
            <w:r w:rsidRPr="00B356DD">
              <w:t>13.</w:t>
            </w:r>
          </w:p>
        </w:tc>
        <w:tc>
          <w:tcPr>
            <w:tcW w:w="3287" w:type="dxa"/>
          </w:tcPr>
          <w:p w14:paraId="1950DB22" w14:textId="77777777" w:rsidR="00B356DD" w:rsidRPr="00B356DD" w:rsidRDefault="00B356DD" w:rsidP="00B356DD">
            <w:pPr>
              <w:spacing w:before="1"/>
              <w:ind w:left="109"/>
              <w:rPr>
                <w:lang w:val="ru-RU"/>
              </w:rPr>
            </w:pPr>
            <w:r w:rsidRPr="00B356DD">
              <w:rPr>
                <w:lang w:val="ru-RU"/>
              </w:rPr>
              <w:t>Раздел:</w:t>
            </w:r>
            <w:r w:rsidRPr="00B356DD">
              <w:rPr>
                <w:spacing w:val="-5"/>
                <w:lang w:val="ru-RU"/>
              </w:rPr>
              <w:t xml:space="preserve"> </w:t>
            </w:r>
            <w:r w:rsidRPr="00B356DD">
              <w:rPr>
                <w:lang w:val="ru-RU"/>
              </w:rPr>
              <w:t>Высшая</w:t>
            </w:r>
            <w:r w:rsidRPr="00B356DD">
              <w:rPr>
                <w:spacing w:val="-2"/>
                <w:lang w:val="ru-RU"/>
              </w:rPr>
              <w:t xml:space="preserve"> </w:t>
            </w:r>
            <w:r w:rsidRPr="00B356DD">
              <w:rPr>
                <w:lang w:val="ru-RU"/>
              </w:rPr>
              <w:t>нервная</w:t>
            </w:r>
          </w:p>
          <w:p w14:paraId="4DF35A4D" w14:textId="77777777" w:rsidR="00B356DD" w:rsidRPr="00B356DD" w:rsidRDefault="00B356DD" w:rsidP="00B356DD">
            <w:pPr>
              <w:spacing w:line="276" w:lineRule="exact"/>
              <w:ind w:left="109" w:right="587"/>
              <w:rPr>
                <w:lang w:val="ru-RU"/>
              </w:rPr>
            </w:pPr>
            <w:r w:rsidRPr="00B356DD">
              <w:rPr>
                <w:spacing w:val="-1"/>
                <w:lang w:val="ru-RU"/>
              </w:rPr>
              <w:t xml:space="preserve">деятельность. </w:t>
            </w:r>
            <w:r w:rsidRPr="00B356DD">
              <w:rPr>
                <w:lang w:val="ru-RU"/>
              </w:rPr>
              <w:t>Поведение</w:t>
            </w:r>
            <w:r w:rsidRPr="00B356DD">
              <w:rPr>
                <w:spacing w:val="-57"/>
                <w:lang w:val="ru-RU"/>
              </w:rPr>
              <w:t xml:space="preserve"> </w:t>
            </w:r>
            <w:r w:rsidRPr="00B356DD">
              <w:rPr>
                <w:lang w:val="ru-RU"/>
              </w:rPr>
              <w:t>психика</w:t>
            </w:r>
          </w:p>
        </w:tc>
        <w:tc>
          <w:tcPr>
            <w:tcW w:w="1467" w:type="dxa"/>
          </w:tcPr>
          <w:p w14:paraId="0BDC2999" w14:textId="77777777" w:rsidR="00B356DD" w:rsidRPr="00B356DD" w:rsidRDefault="00B356DD" w:rsidP="00B356DD">
            <w:pPr>
              <w:spacing w:line="253" w:lineRule="exact"/>
              <w:ind w:left="674"/>
            </w:pPr>
            <w:r w:rsidRPr="00B356DD">
              <w:t>6</w:t>
            </w:r>
          </w:p>
        </w:tc>
        <w:tc>
          <w:tcPr>
            <w:tcW w:w="1547" w:type="dxa"/>
          </w:tcPr>
          <w:p w14:paraId="18347C18" w14:textId="77777777" w:rsidR="00B356DD" w:rsidRPr="00B356DD" w:rsidRDefault="00B356DD" w:rsidP="00B356DD"/>
        </w:tc>
        <w:tc>
          <w:tcPr>
            <w:tcW w:w="1577" w:type="dxa"/>
          </w:tcPr>
          <w:p w14:paraId="30897053" w14:textId="77777777" w:rsidR="00B356DD" w:rsidRPr="00B356DD" w:rsidRDefault="00B356DD" w:rsidP="00B356DD">
            <w:pPr>
              <w:spacing w:line="253" w:lineRule="exact"/>
              <w:ind w:left="726"/>
            </w:pPr>
            <w:r w:rsidRPr="00B356DD">
              <w:t>1</w:t>
            </w:r>
          </w:p>
        </w:tc>
      </w:tr>
      <w:tr w:rsidR="00B356DD" w:rsidRPr="00B356DD" w14:paraId="331076EC" w14:textId="77777777" w:rsidTr="00F139EE">
        <w:trPr>
          <w:trHeight w:val="830"/>
        </w:trPr>
        <w:tc>
          <w:tcPr>
            <w:tcW w:w="616" w:type="dxa"/>
          </w:tcPr>
          <w:p w14:paraId="53A6E6ED" w14:textId="77777777" w:rsidR="00B356DD" w:rsidRPr="00B356DD" w:rsidRDefault="00B356DD" w:rsidP="00B356DD">
            <w:pPr>
              <w:spacing w:line="253" w:lineRule="exact"/>
              <w:ind w:left="150" w:right="141"/>
              <w:jc w:val="center"/>
            </w:pPr>
            <w:r w:rsidRPr="00B356DD">
              <w:t>14.</w:t>
            </w:r>
          </w:p>
        </w:tc>
        <w:tc>
          <w:tcPr>
            <w:tcW w:w="3287" w:type="dxa"/>
          </w:tcPr>
          <w:p w14:paraId="44F5E5DE" w14:textId="77777777" w:rsidR="00B356DD" w:rsidRPr="00B356DD" w:rsidRDefault="00B356DD" w:rsidP="00B356DD">
            <w:pPr>
              <w:spacing w:before="1"/>
              <w:ind w:left="109" w:right="349"/>
              <w:rPr>
                <w:lang w:val="ru-RU"/>
              </w:rPr>
            </w:pPr>
            <w:r w:rsidRPr="00B356DD">
              <w:rPr>
                <w:lang w:val="ru-RU"/>
              </w:rPr>
              <w:t>Раздел:Железы внутренней</w:t>
            </w:r>
            <w:r w:rsidRPr="00B356DD">
              <w:rPr>
                <w:spacing w:val="-58"/>
                <w:lang w:val="ru-RU"/>
              </w:rPr>
              <w:t xml:space="preserve"> </w:t>
            </w:r>
            <w:r w:rsidRPr="00B356DD">
              <w:rPr>
                <w:lang w:val="ru-RU"/>
              </w:rPr>
              <w:t>секреции</w:t>
            </w:r>
            <w:r w:rsidRPr="00B356DD">
              <w:rPr>
                <w:spacing w:val="-1"/>
                <w:lang w:val="ru-RU"/>
              </w:rPr>
              <w:t xml:space="preserve"> </w:t>
            </w:r>
            <w:r w:rsidRPr="00B356DD">
              <w:rPr>
                <w:lang w:val="ru-RU"/>
              </w:rPr>
              <w:t>(эндокринная</w:t>
            </w:r>
          </w:p>
          <w:p w14:paraId="28805256" w14:textId="77777777" w:rsidR="00B356DD" w:rsidRPr="00B356DD" w:rsidRDefault="00B356DD" w:rsidP="00B356DD">
            <w:pPr>
              <w:spacing w:line="258" w:lineRule="exact"/>
              <w:ind w:left="109"/>
              <w:rPr>
                <w:lang w:val="ru-RU"/>
              </w:rPr>
            </w:pPr>
            <w:r w:rsidRPr="00B356DD">
              <w:rPr>
                <w:lang w:val="ru-RU"/>
              </w:rPr>
              <w:t>система)</w:t>
            </w:r>
          </w:p>
        </w:tc>
        <w:tc>
          <w:tcPr>
            <w:tcW w:w="1467" w:type="dxa"/>
          </w:tcPr>
          <w:p w14:paraId="5DE37B2B" w14:textId="77777777" w:rsidR="00B356DD" w:rsidRPr="00B356DD" w:rsidRDefault="00B356DD" w:rsidP="00B356DD">
            <w:pPr>
              <w:spacing w:line="253" w:lineRule="exact"/>
              <w:ind w:left="674"/>
            </w:pPr>
            <w:r w:rsidRPr="00B356DD">
              <w:t>2</w:t>
            </w:r>
          </w:p>
        </w:tc>
        <w:tc>
          <w:tcPr>
            <w:tcW w:w="1547" w:type="dxa"/>
          </w:tcPr>
          <w:p w14:paraId="7AF8F6DC" w14:textId="77777777" w:rsidR="00B356DD" w:rsidRPr="00B356DD" w:rsidRDefault="00B356DD" w:rsidP="00B356DD"/>
        </w:tc>
        <w:tc>
          <w:tcPr>
            <w:tcW w:w="1577" w:type="dxa"/>
          </w:tcPr>
          <w:p w14:paraId="3C2358BF" w14:textId="77777777" w:rsidR="00B356DD" w:rsidRPr="00B356DD" w:rsidRDefault="00B356DD" w:rsidP="00B356DD"/>
        </w:tc>
      </w:tr>
      <w:tr w:rsidR="00B356DD" w:rsidRPr="00B356DD" w14:paraId="19B842A7" w14:textId="77777777" w:rsidTr="00F139EE">
        <w:trPr>
          <w:trHeight w:val="550"/>
        </w:trPr>
        <w:tc>
          <w:tcPr>
            <w:tcW w:w="616" w:type="dxa"/>
          </w:tcPr>
          <w:p w14:paraId="19AF05EB" w14:textId="77777777" w:rsidR="00B356DD" w:rsidRPr="00B356DD" w:rsidRDefault="00B356DD" w:rsidP="00B356DD">
            <w:pPr>
              <w:spacing w:line="248" w:lineRule="exact"/>
              <w:ind w:left="150" w:right="141"/>
              <w:jc w:val="center"/>
            </w:pPr>
            <w:r w:rsidRPr="00B356DD">
              <w:t>15.</w:t>
            </w:r>
          </w:p>
        </w:tc>
        <w:tc>
          <w:tcPr>
            <w:tcW w:w="3287" w:type="dxa"/>
          </w:tcPr>
          <w:p w14:paraId="6A82B51A" w14:textId="77777777" w:rsidR="00B356DD" w:rsidRPr="00B356DD" w:rsidRDefault="00B356DD" w:rsidP="00B356DD">
            <w:pPr>
              <w:spacing w:line="276" w:lineRule="exact"/>
              <w:ind w:left="109" w:right="320"/>
            </w:pPr>
            <w:r w:rsidRPr="00B356DD">
              <w:t>Раздел:</w:t>
            </w:r>
            <w:r w:rsidRPr="00B356DD">
              <w:rPr>
                <w:spacing w:val="-8"/>
              </w:rPr>
              <w:t xml:space="preserve"> </w:t>
            </w:r>
            <w:r w:rsidRPr="00B356DD">
              <w:t>14</w:t>
            </w:r>
            <w:r w:rsidRPr="00B356DD">
              <w:rPr>
                <w:spacing w:val="-1"/>
              </w:rPr>
              <w:t xml:space="preserve"> </w:t>
            </w:r>
            <w:r w:rsidRPr="00B356DD">
              <w:t>Индивидуальное</w:t>
            </w:r>
            <w:r w:rsidRPr="00B356DD">
              <w:rPr>
                <w:spacing w:val="-57"/>
              </w:rPr>
              <w:t xml:space="preserve"> </w:t>
            </w:r>
            <w:r w:rsidRPr="00B356DD">
              <w:t>развитие</w:t>
            </w:r>
            <w:r w:rsidRPr="00B356DD">
              <w:rPr>
                <w:spacing w:val="-2"/>
              </w:rPr>
              <w:t xml:space="preserve"> </w:t>
            </w:r>
            <w:r w:rsidRPr="00B356DD">
              <w:t>организмов</w:t>
            </w:r>
          </w:p>
        </w:tc>
        <w:tc>
          <w:tcPr>
            <w:tcW w:w="1467" w:type="dxa"/>
          </w:tcPr>
          <w:p w14:paraId="336A9125" w14:textId="77777777" w:rsidR="00B356DD" w:rsidRPr="00B356DD" w:rsidRDefault="00B356DD" w:rsidP="00B356DD">
            <w:pPr>
              <w:spacing w:line="248" w:lineRule="exact"/>
              <w:ind w:left="674"/>
            </w:pPr>
            <w:r w:rsidRPr="00B356DD">
              <w:t>6</w:t>
            </w:r>
          </w:p>
        </w:tc>
        <w:tc>
          <w:tcPr>
            <w:tcW w:w="1547" w:type="dxa"/>
          </w:tcPr>
          <w:p w14:paraId="1A4F0518" w14:textId="77777777" w:rsidR="00B356DD" w:rsidRPr="00B356DD" w:rsidRDefault="00B356DD" w:rsidP="00B356DD"/>
        </w:tc>
        <w:tc>
          <w:tcPr>
            <w:tcW w:w="1577" w:type="dxa"/>
          </w:tcPr>
          <w:p w14:paraId="64833C96" w14:textId="77777777" w:rsidR="00B356DD" w:rsidRPr="00B356DD" w:rsidRDefault="00B356DD" w:rsidP="00B356DD"/>
        </w:tc>
      </w:tr>
      <w:tr w:rsidR="00B356DD" w:rsidRPr="00B356DD" w14:paraId="045C074B" w14:textId="77777777" w:rsidTr="00F139EE">
        <w:trPr>
          <w:trHeight w:val="253"/>
        </w:trPr>
        <w:tc>
          <w:tcPr>
            <w:tcW w:w="616" w:type="dxa"/>
          </w:tcPr>
          <w:p w14:paraId="4CE1B352" w14:textId="77777777" w:rsidR="00B356DD" w:rsidRPr="00B356DD" w:rsidRDefault="00B356DD" w:rsidP="00B356DD">
            <w:pPr>
              <w:rPr>
                <w:sz w:val="18"/>
              </w:rPr>
            </w:pPr>
          </w:p>
        </w:tc>
        <w:tc>
          <w:tcPr>
            <w:tcW w:w="3287" w:type="dxa"/>
          </w:tcPr>
          <w:p w14:paraId="09A9228A" w14:textId="77777777" w:rsidR="00B356DD" w:rsidRPr="00B356DD" w:rsidRDefault="00B356DD" w:rsidP="00B356DD">
            <w:pPr>
              <w:spacing w:line="233" w:lineRule="exact"/>
              <w:ind w:left="109"/>
              <w:rPr>
                <w:b/>
              </w:rPr>
            </w:pPr>
            <w:r w:rsidRPr="00B356DD">
              <w:rPr>
                <w:b/>
              </w:rPr>
              <w:t>Итого:</w:t>
            </w:r>
          </w:p>
        </w:tc>
        <w:tc>
          <w:tcPr>
            <w:tcW w:w="1467" w:type="dxa"/>
          </w:tcPr>
          <w:p w14:paraId="389EC221" w14:textId="77777777" w:rsidR="00B356DD" w:rsidRPr="00B356DD" w:rsidRDefault="00B356DD" w:rsidP="00B356DD">
            <w:pPr>
              <w:spacing w:line="233" w:lineRule="exact"/>
              <w:ind w:left="619"/>
              <w:rPr>
                <w:b/>
              </w:rPr>
            </w:pPr>
            <w:r w:rsidRPr="00B356DD">
              <w:rPr>
                <w:b/>
              </w:rPr>
              <w:t>68</w:t>
            </w:r>
          </w:p>
        </w:tc>
        <w:tc>
          <w:tcPr>
            <w:tcW w:w="1547" w:type="dxa"/>
          </w:tcPr>
          <w:p w14:paraId="3D8A3618" w14:textId="77777777" w:rsidR="00B356DD" w:rsidRPr="00B356DD" w:rsidRDefault="00B356DD" w:rsidP="00B356DD">
            <w:pPr>
              <w:rPr>
                <w:sz w:val="18"/>
              </w:rPr>
            </w:pPr>
          </w:p>
        </w:tc>
        <w:tc>
          <w:tcPr>
            <w:tcW w:w="1577" w:type="dxa"/>
          </w:tcPr>
          <w:p w14:paraId="7A4A02D8" w14:textId="77777777" w:rsidR="00B356DD" w:rsidRPr="00B356DD" w:rsidRDefault="00B356DD" w:rsidP="00B356DD">
            <w:pPr>
              <w:spacing w:line="233" w:lineRule="exact"/>
              <w:ind w:left="726"/>
              <w:rPr>
                <w:b/>
              </w:rPr>
            </w:pPr>
            <w:r w:rsidRPr="00B356DD">
              <w:rPr>
                <w:b/>
              </w:rPr>
              <w:t>5</w:t>
            </w:r>
          </w:p>
        </w:tc>
      </w:tr>
    </w:tbl>
    <w:p w14:paraId="59906E3C" w14:textId="77777777" w:rsidR="00B356DD" w:rsidRPr="00B356DD" w:rsidRDefault="00B356DD" w:rsidP="00B356DD">
      <w:pPr>
        <w:widowControl w:val="0"/>
        <w:autoSpaceDE w:val="0"/>
        <w:autoSpaceDN w:val="0"/>
        <w:ind w:left="2518" w:right="2409"/>
        <w:jc w:val="center"/>
        <w:rPr>
          <w:b/>
          <w:sz w:val="22"/>
          <w:szCs w:val="22"/>
          <w:lang w:eastAsia="en-US"/>
        </w:rPr>
      </w:pPr>
      <w:r w:rsidRPr="00B356DD">
        <w:rPr>
          <w:b/>
          <w:sz w:val="22"/>
          <w:szCs w:val="22"/>
          <w:lang w:eastAsia="en-US"/>
        </w:rPr>
        <w:t>Тематическое</w:t>
      </w:r>
      <w:r w:rsidRPr="00B356DD">
        <w:rPr>
          <w:b/>
          <w:spacing w:val="-3"/>
          <w:sz w:val="22"/>
          <w:szCs w:val="22"/>
          <w:lang w:eastAsia="en-US"/>
        </w:rPr>
        <w:t xml:space="preserve"> </w:t>
      </w:r>
      <w:r w:rsidRPr="00B356DD">
        <w:rPr>
          <w:b/>
          <w:sz w:val="22"/>
          <w:szCs w:val="22"/>
          <w:lang w:eastAsia="en-US"/>
        </w:rPr>
        <w:t>планирование</w:t>
      </w:r>
      <w:r w:rsidRPr="00B356DD">
        <w:rPr>
          <w:b/>
          <w:spacing w:val="-2"/>
          <w:sz w:val="22"/>
          <w:szCs w:val="22"/>
          <w:lang w:eastAsia="en-US"/>
        </w:rPr>
        <w:t xml:space="preserve"> </w:t>
      </w:r>
      <w:r w:rsidRPr="00B356DD">
        <w:rPr>
          <w:b/>
          <w:sz w:val="22"/>
          <w:szCs w:val="22"/>
          <w:lang w:eastAsia="en-US"/>
        </w:rPr>
        <w:t>9</w:t>
      </w:r>
      <w:r w:rsidRPr="00B356DD">
        <w:rPr>
          <w:b/>
          <w:spacing w:val="-4"/>
          <w:sz w:val="22"/>
          <w:szCs w:val="22"/>
          <w:lang w:eastAsia="en-US"/>
        </w:rPr>
        <w:t xml:space="preserve"> </w:t>
      </w:r>
      <w:r w:rsidRPr="00B356DD">
        <w:rPr>
          <w:b/>
          <w:sz w:val="22"/>
          <w:szCs w:val="22"/>
          <w:lang w:eastAsia="en-US"/>
        </w:rPr>
        <w:t>класс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3187"/>
        <w:gridCol w:w="1447"/>
        <w:gridCol w:w="1547"/>
        <w:gridCol w:w="1571"/>
      </w:tblGrid>
      <w:tr w:rsidR="00B356DD" w:rsidRPr="00B356DD" w14:paraId="7F72D46B" w14:textId="77777777" w:rsidTr="00F139EE">
        <w:trPr>
          <w:trHeight w:val="1265"/>
        </w:trPr>
        <w:tc>
          <w:tcPr>
            <w:tcW w:w="601" w:type="dxa"/>
          </w:tcPr>
          <w:p w14:paraId="14E1D129" w14:textId="77777777" w:rsidR="00B356DD" w:rsidRPr="00B356DD" w:rsidRDefault="00B356DD" w:rsidP="00B356DD">
            <w:pPr>
              <w:spacing w:before="1" w:line="237" w:lineRule="auto"/>
              <w:ind w:left="155" w:right="119" w:firstLine="40"/>
            </w:pPr>
            <w:r w:rsidRPr="00B356DD">
              <w:t>№</w:t>
            </w:r>
            <w:r w:rsidRPr="00B356DD">
              <w:rPr>
                <w:spacing w:val="-52"/>
              </w:rPr>
              <w:t xml:space="preserve"> </w:t>
            </w:r>
            <w:r w:rsidRPr="00B356DD">
              <w:t>п/п</w:t>
            </w:r>
          </w:p>
        </w:tc>
        <w:tc>
          <w:tcPr>
            <w:tcW w:w="3187" w:type="dxa"/>
          </w:tcPr>
          <w:p w14:paraId="3621D1CF" w14:textId="77777777" w:rsidR="00B356DD" w:rsidRPr="00B356DD" w:rsidRDefault="00B356DD" w:rsidP="00B356DD">
            <w:pPr>
              <w:spacing w:line="253" w:lineRule="exact"/>
              <w:ind w:left="224"/>
            </w:pPr>
            <w:r w:rsidRPr="00B356DD">
              <w:t>Наименование</w:t>
            </w:r>
            <w:r w:rsidRPr="00B356DD">
              <w:rPr>
                <w:spacing w:val="-2"/>
              </w:rPr>
              <w:t xml:space="preserve"> </w:t>
            </w:r>
            <w:r w:rsidRPr="00B356DD">
              <w:t>раздела,</w:t>
            </w:r>
            <w:r w:rsidRPr="00B356DD">
              <w:rPr>
                <w:spacing w:val="-4"/>
              </w:rPr>
              <w:t xml:space="preserve"> </w:t>
            </w:r>
            <w:r w:rsidRPr="00B356DD">
              <w:t>темы</w:t>
            </w:r>
          </w:p>
        </w:tc>
        <w:tc>
          <w:tcPr>
            <w:tcW w:w="1447" w:type="dxa"/>
          </w:tcPr>
          <w:p w14:paraId="4A7AC9B7" w14:textId="77777777" w:rsidR="00B356DD" w:rsidRPr="00B356DD" w:rsidRDefault="00B356DD" w:rsidP="00B356DD">
            <w:pPr>
              <w:ind w:left="168" w:right="162"/>
              <w:jc w:val="center"/>
              <w:rPr>
                <w:lang w:val="ru-RU"/>
              </w:rPr>
            </w:pPr>
            <w:r w:rsidRPr="00B356DD">
              <w:rPr>
                <w:lang w:val="ru-RU"/>
              </w:rPr>
              <w:t>Количество</w:t>
            </w:r>
            <w:r w:rsidRPr="00B356DD">
              <w:rPr>
                <w:spacing w:val="-52"/>
                <w:lang w:val="ru-RU"/>
              </w:rPr>
              <w:t xml:space="preserve"> </w:t>
            </w:r>
            <w:r w:rsidRPr="00B356DD">
              <w:rPr>
                <w:lang w:val="ru-RU"/>
              </w:rPr>
              <w:t>часов на</w:t>
            </w:r>
            <w:r w:rsidRPr="00B356DD">
              <w:rPr>
                <w:spacing w:val="1"/>
                <w:lang w:val="ru-RU"/>
              </w:rPr>
              <w:t xml:space="preserve"> </w:t>
            </w:r>
            <w:r w:rsidRPr="00B356DD">
              <w:rPr>
                <w:lang w:val="ru-RU"/>
              </w:rPr>
              <w:t>изучение</w:t>
            </w:r>
          </w:p>
          <w:p w14:paraId="63995150" w14:textId="77777777" w:rsidR="00B356DD" w:rsidRPr="00B356DD" w:rsidRDefault="00B356DD" w:rsidP="00B356DD">
            <w:pPr>
              <w:spacing w:line="250" w:lineRule="exact"/>
              <w:ind w:left="168" w:right="155"/>
              <w:jc w:val="center"/>
              <w:rPr>
                <w:lang w:val="ru-RU"/>
              </w:rPr>
            </w:pPr>
            <w:r w:rsidRPr="00B356DD">
              <w:rPr>
                <w:lang w:val="ru-RU"/>
              </w:rPr>
              <w:t>раздела,</w:t>
            </w:r>
            <w:r w:rsidRPr="00B356DD">
              <w:rPr>
                <w:spacing w:val="-52"/>
                <w:lang w:val="ru-RU"/>
              </w:rPr>
              <w:t xml:space="preserve"> </w:t>
            </w:r>
            <w:r w:rsidRPr="00B356DD">
              <w:rPr>
                <w:lang w:val="ru-RU"/>
              </w:rPr>
              <w:t>темы</w:t>
            </w:r>
          </w:p>
        </w:tc>
        <w:tc>
          <w:tcPr>
            <w:tcW w:w="1547" w:type="dxa"/>
          </w:tcPr>
          <w:p w14:paraId="0BD1501E" w14:textId="77777777" w:rsidR="00B356DD" w:rsidRPr="00B356DD" w:rsidRDefault="00B356DD" w:rsidP="00B356DD">
            <w:pPr>
              <w:spacing w:before="1" w:line="237" w:lineRule="auto"/>
              <w:ind w:left="432" w:right="89" w:hanging="320"/>
            </w:pPr>
            <w:r w:rsidRPr="00B356DD">
              <w:t>Практические</w:t>
            </w:r>
            <w:r w:rsidRPr="00B356DD">
              <w:rPr>
                <w:spacing w:val="-52"/>
              </w:rPr>
              <w:t xml:space="preserve"> </w:t>
            </w:r>
            <w:r w:rsidRPr="00B356DD">
              <w:t>работы</w:t>
            </w:r>
          </w:p>
        </w:tc>
        <w:tc>
          <w:tcPr>
            <w:tcW w:w="1571" w:type="dxa"/>
          </w:tcPr>
          <w:p w14:paraId="77FB5182" w14:textId="77777777" w:rsidR="00B356DD" w:rsidRPr="00B356DD" w:rsidRDefault="00B356DD" w:rsidP="00B356DD">
            <w:pPr>
              <w:spacing w:before="1" w:line="237" w:lineRule="auto"/>
              <w:ind w:left="445" w:right="80" w:hanging="340"/>
            </w:pPr>
            <w:r w:rsidRPr="00B356DD">
              <w:t>Лабораторные</w:t>
            </w:r>
            <w:r w:rsidRPr="00B356DD">
              <w:rPr>
                <w:spacing w:val="-52"/>
              </w:rPr>
              <w:t xml:space="preserve"> </w:t>
            </w:r>
            <w:r w:rsidRPr="00B356DD">
              <w:t>работы</w:t>
            </w:r>
          </w:p>
        </w:tc>
      </w:tr>
      <w:tr w:rsidR="00B356DD" w:rsidRPr="00B356DD" w14:paraId="0F53D953" w14:textId="77777777" w:rsidTr="00F139EE">
        <w:trPr>
          <w:trHeight w:val="255"/>
        </w:trPr>
        <w:tc>
          <w:tcPr>
            <w:tcW w:w="601" w:type="dxa"/>
          </w:tcPr>
          <w:p w14:paraId="734C1829" w14:textId="77777777" w:rsidR="00B356DD" w:rsidRPr="00B356DD" w:rsidRDefault="00B356DD" w:rsidP="00B356DD">
            <w:pPr>
              <w:spacing w:line="235" w:lineRule="exact"/>
              <w:ind w:left="220"/>
            </w:pPr>
            <w:r w:rsidRPr="00B356DD">
              <w:t>1.</w:t>
            </w:r>
          </w:p>
        </w:tc>
        <w:tc>
          <w:tcPr>
            <w:tcW w:w="3187" w:type="dxa"/>
          </w:tcPr>
          <w:p w14:paraId="4947D082" w14:textId="77777777" w:rsidR="00B356DD" w:rsidRPr="00B356DD" w:rsidRDefault="00B356DD" w:rsidP="00B356DD">
            <w:pPr>
              <w:spacing w:line="235" w:lineRule="exact"/>
              <w:ind w:left="109"/>
            </w:pPr>
            <w:r w:rsidRPr="00B356DD">
              <w:t>Введение</w:t>
            </w:r>
          </w:p>
        </w:tc>
        <w:tc>
          <w:tcPr>
            <w:tcW w:w="1447" w:type="dxa"/>
          </w:tcPr>
          <w:p w14:paraId="6316EF8E" w14:textId="77777777" w:rsidR="00B356DD" w:rsidRPr="00B356DD" w:rsidRDefault="00B356DD" w:rsidP="00B356DD">
            <w:pPr>
              <w:spacing w:line="235" w:lineRule="exact"/>
              <w:ind w:left="11"/>
              <w:jc w:val="center"/>
            </w:pPr>
            <w:r w:rsidRPr="00B356DD">
              <w:t>3</w:t>
            </w:r>
          </w:p>
        </w:tc>
        <w:tc>
          <w:tcPr>
            <w:tcW w:w="1547" w:type="dxa"/>
          </w:tcPr>
          <w:p w14:paraId="01F0FCBF" w14:textId="77777777" w:rsidR="00B356DD" w:rsidRPr="00B356DD" w:rsidRDefault="00B356DD" w:rsidP="00B356DD">
            <w:pPr>
              <w:rPr>
                <w:sz w:val="18"/>
              </w:rPr>
            </w:pPr>
          </w:p>
        </w:tc>
        <w:tc>
          <w:tcPr>
            <w:tcW w:w="1571" w:type="dxa"/>
          </w:tcPr>
          <w:p w14:paraId="151CDCEB" w14:textId="77777777" w:rsidR="00B356DD" w:rsidRPr="00B356DD" w:rsidRDefault="00B356DD" w:rsidP="00B356DD">
            <w:pPr>
              <w:rPr>
                <w:sz w:val="18"/>
              </w:rPr>
            </w:pPr>
          </w:p>
        </w:tc>
      </w:tr>
      <w:tr w:rsidR="00B356DD" w:rsidRPr="00B356DD" w14:paraId="6F857E16" w14:textId="77777777" w:rsidTr="00F139EE">
        <w:trPr>
          <w:trHeight w:val="505"/>
        </w:trPr>
        <w:tc>
          <w:tcPr>
            <w:tcW w:w="601" w:type="dxa"/>
          </w:tcPr>
          <w:p w14:paraId="1EC5073E" w14:textId="77777777" w:rsidR="00B356DD" w:rsidRPr="00B356DD" w:rsidRDefault="00B356DD" w:rsidP="00B356DD">
            <w:pPr>
              <w:spacing w:line="248" w:lineRule="exact"/>
              <w:ind w:left="220"/>
            </w:pPr>
            <w:r w:rsidRPr="00B356DD">
              <w:t>2.</w:t>
            </w:r>
          </w:p>
        </w:tc>
        <w:tc>
          <w:tcPr>
            <w:tcW w:w="3187" w:type="dxa"/>
          </w:tcPr>
          <w:p w14:paraId="07B390F2" w14:textId="77777777" w:rsidR="00B356DD" w:rsidRPr="00B356DD" w:rsidRDefault="00B356DD" w:rsidP="00B356DD">
            <w:pPr>
              <w:spacing w:line="248" w:lineRule="exact"/>
              <w:ind w:left="109"/>
            </w:pPr>
            <w:r w:rsidRPr="00B356DD">
              <w:t>Раздел</w:t>
            </w:r>
            <w:r w:rsidRPr="00B356DD">
              <w:rPr>
                <w:spacing w:val="-3"/>
              </w:rPr>
              <w:t xml:space="preserve"> </w:t>
            </w:r>
            <w:r w:rsidRPr="00B356DD">
              <w:t>:</w:t>
            </w:r>
            <w:r w:rsidRPr="00B356DD">
              <w:rPr>
                <w:spacing w:val="-2"/>
              </w:rPr>
              <w:t xml:space="preserve"> </w:t>
            </w:r>
            <w:r w:rsidRPr="00B356DD">
              <w:t>Молекулярный</w:t>
            </w:r>
          </w:p>
          <w:p w14:paraId="0ECC48F7" w14:textId="77777777" w:rsidR="00B356DD" w:rsidRPr="00B356DD" w:rsidRDefault="00B356DD" w:rsidP="00B356DD">
            <w:pPr>
              <w:spacing w:before="2" w:line="236" w:lineRule="exact"/>
              <w:ind w:left="109"/>
            </w:pPr>
            <w:r w:rsidRPr="00B356DD">
              <w:t>Уровень</w:t>
            </w:r>
          </w:p>
        </w:tc>
        <w:tc>
          <w:tcPr>
            <w:tcW w:w="1447" w:type="dxa"/>
          </w:tcPr>
          <w:p w14:paraId="4E17F649" w14:textId="77777777" w:rsidR="00B356DD" w:rsidRPr="00B356DD" w:rsidRDefault="00B356DD" w:rsidP="00B356DD">
            <w:pPr>
              <w:spacing w:line="248" w:lineRule="exact"/>
              <w:ind w:left="168" w:right="157"/>
              <w:jc w:val="center"/>
            </w:pPr>
            <w:r w:rsidRPr="00B356DD">
              <w:t>10</w:t>
            </w:r>
          </w:p>
        </w:tc>
        <w:tc>
          <w:tcPr>
            <w:tcW w:w="1547" w:type="dxa"/>
          </w:tcPr>
          <w:p w14:paraId="08501E19" w14:textId="77777777" w:rsidR="00B356DD" w:rsidRPr="00B356DD" w:rsidRDefault="00B356DD" w:rsidP="00B356DD"/>
        </w:tc>
        <w:tc>
          <w:tcPr>
            <w:tcW w:w="1571" w:type="dxa"/>
          </w:tcPr>
          <w:p w14:paraId="049F54D1" w14:textId="77777777" w:rsidR="00B356DD" w:rsidRPr="00B356DD" w:rsidRDefault="00B356DD" w:rsidP="00B356DD">
            <w:pPr>
              <w:spacing w:line="248" w:lineRule="exact"/>
              <w:jc w:val="center"/>
            </w:pPr>
            <w:r w:rsidRPr="00B356DD">
              <w:t>1</w:t>
            </w:r>
          </w:p>
        </w:tc>
      </w:tr>
      <w:tr w:rsidR="00B356DD" w:rsidRPr="00B356DD" w14:paraId="64FD3D63" w14:textId="77777777" w:rsidTr="00F139EE">
        <w:trPr>
          <w:trHeight w:val="255"/>
        </w:trPr>
        <w:tc>
          <w:tcPr>
            <w:tcW w:w="601" w:type="dxa"/>
          </w:tcPr>
          <w:p w14:paraId="6F42F99E" w14:textId="77777777" w:rsidR="00B356DD" w:rsidRPr="00B356DD" w:rsidRDefault="00B356DD" w:rsidP="00B356DD">
            <w:pPr>
              <w:spacing w:line="235" w:lineRule="exact"/>
              <w:ind w:left="220"/>
            </w:pPr>
            <w:r w:rsidRPr="00B356DD">
              <w:t>3.</w:t>
            </w:r>
          </w:p>
        </w:tc>
        <w:tc>
          <w:tcPr>
            <w:tcW w:w="3187" w:type="dxa"/>
          </w:tcPr>
          <w:p w14:paraId="776F0454" w14:textId="77777777" w:rsidR="00B356DD" w:rsidRPr="00B356DD" w:rsidRDefault="00B356DD" w:rsidP="00B356DD">
            <w:pPr>
              <w:spacing w:line="235" w:lineRule="exact"/>
              <w:ind w:left="109"/>
            </w:pPr>
            <w:r w:rsidRPr="00B356DD">
              <w:t>Раздел:</w:t>
            </w:r>
            <w:r w:rsidRPr="00B356DD">
              <w:rPr>
                <w:spacing w:val="-3"/>
              </w:rPr>
              <w:t xml:space="preserve"> </w:t>
            </w:r>
            <w:r w:rsidRPr="00B356DD">
              <w:t>Клеточный уровень</w:t>
            </w:r>
          </w:p>
        </w:tc>
        <w:tc>
          <w:tcPr>
            <w:tcW w:w="1447" w:type="dxa"/>
          </w:tcPr>
          <w:p w14:paraId="7905F3F0" w14:textId="77777777" w:rsidR="00B356DD" w:rsidRPr="00B356DD" w:rsidRDefault="00B356DD" w:rsidP="00B356DD">
            <w:pPr>
              <w:spacing w:line="235" w:lineRule="exact"/>
              <w:ind w:left="168" w:right="157"/>
              <w:jc w:val="center"/>
            </w:pPr>
            <w:r w:rsidRPr="00B356DD">
              <w:t>14</w:t>
            </w:r>
          </w:p>
        </w:tc>
        <w:tc>
          <w:tcPr>
            <w:tcW w:w="1547" w:type="dxa"/>
          </w:tcPr>
          <w:p w14:paraId="746C2DE7" w14:textId="77777777" w:rsidR="00B356DD" w:rsidRPr="00B356DD" w:rsidRDefault="00B356DD" w:rsidP="00B356DD">
            <w:pPr>
              <w:rPr>
                <w:sz w:val="18"/>
              </w:rPr>
            </w:pPr>
          </w:p>
        </w:tc>
        <w:tc>
          <w:tcPr>
            <w:tcW w:w="1571" w:type="dxa"/>
          </w:tcPr>
          <w:p w14:paraId="7529F086" w14:textId="77777777" w:rsidR="00B356DD" w:rsidRPr="00B356DD" w:rsidRDefault="00B356DD" w:rsidP="00B356DD">
            <w:pPr>
              <w:spacing w:line="235" w:lineRule="exact"/>
              <w:jc w:val="center"/>
            </w:pPr>
            <w:r w:rsidRPr="00B356DD">
              <w:t>1</w:t>
            </w:r>
          </w:p>
        </w:tc>
      </w:tr>
      <w:tr w:rsidR="00B356DD" w:rsidRPr="00B356DD" w14:paraId="16EDC5CB" w14:textId="77777777" w:rsidTr="00F139EE">
        <w:trPr>
          <w:trHeight w:val="505"/>
        </w:trPr>
        <w:tc>
          <w:tcPr>
            <w:tcW w:w="601" w:type="dxa"/>
          </w:tcPr>
          <w:p w14:paraId="6228F0C7" w14:textId="77777777" w:rsidR="00B356DD" w:rsidRPr="00B356DD" w:rsidRDefault="00B356DD" w:rsidP="00B356DD">
            <w:pPr>
              <w:spacing w:line="248" w:lineRule="exact"/>
              <w:ind w:left="220"/>
            </w:pPr>
            <w:r w:rsidRPr="00B356DD">
              <w:t>4.</w:t>
            </w:r>
          </w:p>
        </w:tc>
        <w:tc>
          <w:tcPr>
            <w:tcW w:w="3187" w:type="dxa"/>
          </w:tcPr>
          <w:p w14:paraId="57A9FF1F" w14:textId="77777777" w:rsidR="00B356DD" w:rsidRPr="00B356DD" w:rsidRDefault="00B356DD" w:rsidP="00B356DD">
            <w:pPr>
              <w:spacing w:line="248" w:lineRule="exact"/>
              <w:ind w:left="109"/>
            </w:pPr>
            <w:r w:rsidRPr="00B356DD">
              <w:t>Раздел:</w:t>
            </w:r>
            <w:r w:rsidRPr="00B356DD">
              <w:rPr>
                <w:spacing w:val="-4"/>
              </w:rPr>
              <w:t xml:space="preserve"> </w:t>
            </w:r>
            <w:r w:rsidRPr="00B356DD">
              <w:t>Организменный</w:t>
            </w:r>
          </w:p>
          <w:p w14:paraId="2FAD39A1" w14:textId="77777777" w:rsidR="00B356DD" w:rsidRPr="00B356DD" w:rsidRDefault="00B356DD" w:rsidP="00B356DD">
            <w:pPr>
              <w:spacing w:before="2" w:line="235" w:lineRule="exact"/>
              <w:ind w:left="109"/>
            </w:pPr>
            <w:r w:rsidRPr="00B356DD">
              <w:t>Уровень</w:t>
            </w:r>
          </w:p>
        </w:tc>
        <w:tc>
          <w:tcPr>
            <w:tcW w:w="1447" w:type="dxa"/>
          </w:tcPr>
          <w:p w14:paraId="2388A883" w14:textId="77777777" w:rsidR="00B356DD" w:rsidRPr="00B356DD" w:rsidRDefault="00B356DD" w:rsidP="00B356DD">
            <w:pPr>
              <w:spacing w:line="248" w:lineRule="exact"/>
              <w:ind w:left="168" w:right="157"/>
              <w:jc w:val="center"/>
            </w:pPr>
            <w:r w:rsidRPr="00B356DD">
              <w:t>13</w:t>
            </w:r>
          </w:p>
        </w:tc>
        <w:tc>
          <w:tcPr>
            <w:tcW w:w="1547" w:type="dxa"/>
          </w:tcPr>
          <w:p w14:paraId="4CB566F5" w14:textId="77777777" w:rsidR="00B356DD" w:rsidRPr="00B356DD" w:rsidRDefault="00B356DD" w:rsidP="00B356DD">
            <w:pPr>
              <w:spacing w:line="248" w:lineRule="exact"/>
              <w:ind w:left="8"/>
              <w:jc w:val="center"/>
            </w:pPr>
            <w:r w:rsidRPr="00B356DD">
              <w:t>6</w:t>
            </w:r>
          </w:p>
        </w:tc>
        <w:tc>
          <w:tcPr>
            <w:tcW w:w="1571" w:type="dxa"/>
          </w:tcPr>
          <w:p w14:paraId="663B95C6" w14:textId="77777777" w:rsidR="00B356DD" w:rsidRPr="00B356DD" w:rsidRDefault="00B356DD" w:rsidP="00B356DD"/>
        </w:tc>
      </w:tr>
      <w:tr w:rsidR="00B356DD" w:rsidRPr="00B356DD" w14:paraId="5305B69F" w14:textId="77777777" w:rsidTr="00F139EE">
        <w:trPr>
          <w:trHeight w:val="505"/>
        </w:trPr>
        <w:tc>
          <w:tcPr>
            <w:tcW w:w="601" w:type="dxa"/>
          </w:tcPr>
          <w:p w14:paraId="3AC9AFB3" w14:textId="77777777" w:rsidR="00B356DD" w:rsidRPr="00B356DD" w:rsidRDefault="00B356DD" w:rsidP="00B356DD">
            <w:pPr>
              <w:spacing w:line="248" w:lineRule="exact"/>
              <w:ind w:left="220"/>
            </w:pPr>
            <w:r w:rsidRPr="00B356DD">
              <w:t>5.</w:t>
            </w:r>
          </w:p>
        </w:tc>
        <w:tc>
          <w:tcPr>
            <w:tcW w:w="3187" w:type="dxa"/>
          </w:tcPr>
          <w:p w14:paraId="66662D48" w14:textId="77777777" w:rsidR="00B356DD" w:rsidRPr="00B356DD" w:rsidRDefault="00B356DD" w:rsidP="00B356DD">
            <w:pPr>
              <w:spacing w:line="248" w:lineRule="exact"/>
              <w:ind w:left="109"/>
            </w:pPr>
            <w:r w:rsidRPr="00B356DD">
              <w:t>Раздел:</w:t>
            </w:r>
            <w:r w:rsidRPr="00B356DD">
              <w:rPr>
                <w:spacing w:val="-2"/>
              </w:rPr>
              <w:t xml:space="preserve"> </w:t>
            </w:r>
            <w:r w:rsidRPr="00B356DD">
              <w:t>Популяционно-</w:t>
            </w:r>
          </w:p>
          <w:p w14:paraId="78E41964" w14:textId="77777777" w:rsidR="00B356DD" w:rsidRPr="00B356DD" w:rsidRDefault="00B356DD" w:rsidP="00B356DD">
            <w:pPr>
              <w:spacing w:before="2" w:line="235" w:lineRule="exact"/>
              <w:ind w:left="109"/>
            </w:pPr>
            <w:r w:rsidRPr="00B356DD">
              <w:t>Видовой</w:t>
            </w:r>
          </w:p>
        </w:tc>
        <w:tc>
          <w:tcPr>
            <w:tcW w:w="1447" w:type="dxa"/>
          </w:tcPr>
          <w:p w14:paraId="61AF034B" w14:textId="77777777" w:rsidR="00B356DD" w:rsidRPr="00B356DD" w:rsidRDefault="00B356DD" w:rsidP="00B356DD">
            <w:pPr>
              <w:spacing w:line="248" w:lineRule="exact"/>
              <w:ind w:left="11"/>
              <w:jc w:val="center"/>
            </w:pPr>
            <w:r w:rsidRPr="00B356DD">
              <w:t>8</w:t>
            </w:r>
          </w:p>
        </w:tc>
        <w:tc>
          <w:tcPr>
            <w:tcW w:w="1547" w:type="dxa"/>
          </w:tcPr>
          <w:p w14:paraId="121E38BA" w14:textId="77777777" w:rsidR="00B356DD" w:rsidRPr="00B356DD" w:rsidRDefault="00B356DD" w:rsidP="00B356DD"/>
        </w:tc>
        <w:tc>
          <w:tcPr>
            <w:tcW w:w="1571" w:type="dxa"/>
          </w:tcPr>
          <w:p w14:paraId="2C73014D" w14:textId="77777777" w:rsidR="00B356DD" w:rsidRPr="00B356DD" w:rsidRDefault="00B356DD" w:rsidP="00B356DD">
            <w:pPr>
              <w:spacing w:line="248" w:lineRule="exact"/>
              <w:jc w:val="center"/>
            </w:pPr>
            <w:r w:rsidRPr="00B356DD">
              <w:t>1</w:t>
            </w:r>
          </w:p>
        </w:tc>
      </w:tr>
      <w:tr w:rsidR="00B356DD" w:rsidRPr="00B356DD" w14:paraId="7D15C78C" w14:textId="77777777" w:rsidTr="00F139EE">
        <w:trPr>
          <w:trHeight w:val="255"/>
        </w:trPr>
        <w:tc>
          <w:tcPr>
            <w:tcW w:w="601" w:type="dxa"/>
          </w:tcPr>
          <w:p w14:paraId="1D3BCED3" w14:textId="77777777" w:rsidR="00B356DD" w:rsidRPr="00B356DD" w:rsidRDefault="00B356DD" w:rsidP="00B356DD">
            <w:pPr>
              <w:spacing w:line="235" w:lineRule="exact"/>
              <w:ind w:left="220"/>
            </w:pPr>
            <w:r w:rsidRPr="00B356DD">
              <w:t>6.</w:t>
            </w:r>
          </w:p>
        </w:tc>
        <w:tc>
          <w:tcPr>
            <w:tcW w:w="3187" w:type="dxa"/>
          </w:tcPr>
          <w:p w14:paraId="1A7A3F0F" w14:textId="77777777" w:rsidR="00B356DD" w:rsidRPr="00B356DD" w:rsidRDefault="00B356DD" w:rsidP="00B356DD">
            <w:pPr>
              <w:spacing w:line="235" w:lineRule="exact"/>
              <w:ind w:left="109"/>
            </w:pPr>
            <w:r w:rsidRPr="00B356DD">
              <w:t>Раздел:</w:t>
            </w:r>
            <w:r w:rsidRPr="00B356DD">
              <w:rPr>
                <w:spacing w:val="-3"/>
              </w:rPr>
              <w:t xml:space="preserve"> </w:t>
            </w:r>
            <w:r w:rsidRPr="00B356DD">
              <w:t>Экосистемный</w:t>
            </w:r>
          </w:p>
        </w:tc>
        <w:tc>
          <w:tcPr>
            <w:tcW w:w="1447" w:type="dxa"/>
          </w:tcPr>
          <w:p w14:paraId="5ED1E416" w14:textId="77777777" w:rsidR="00B356DD" w:rsidRPr="00B356DD" w:rsidRDefault="00B356DD" w:rsidP="00B356DD">
            <w:pPr>
              <w:spacing w:line="235" w:lineRule="exact"/>
              <w:ind w:left="11"/>
              <w:jc w:val="center"/>
            </w:pPr>
            <w:r w:rsidRPr="00B356DD">
              <w:t>6</w:t>
            </w:r>
          </w:p>
        </w:tc>
        <w:tc>
          <w:tcPr>
            <w:tcW w:w="1547" w:type="dxa"/>
          </w:tcPr>
          <w:p w14:paraId="3527FE54" w14:textId="77777777" w:rsidR="00B356DD" w:rsidRPr="00B356DD" w:rsidRDefault="00B356DD" w:rsidP="00B356DD">
            <w:pPr>
              <w:rPr>
                <w:sz w:val="18"/>
              </w:rPr>
            </w:pPr>
          </w:p>
        </w:tc>
        <w:tc>
          <w:tcPr>
            <w:tcW w:w="1571" w:type="dxa"/>
          </w:tcPr>
          <w:p w14:paraId="5A54AA4A" w14:textId="77777777" w:rsidR="00B356DD" w:rsidRPr="00B356DD" w:rsidRDefault="00B356DD" w:rsidP="00B356DD">
            <w:pPr>
              <w:rPr>
                <w:sz w:val="18"/>
              </w:rPr>
            </w:pPr>
          </w:p>
        </w:tc>
      </w:tr>
      <w:tr w:rsidR="00B356DD" w:rsidRPr="00B356DD" w14:paraId="72CD7740" w14:textId="77777777" w:rsidTr="00F139EE">
        <w:trPr>
          <w:trHeight w:val="250"/>
        </w:trPr>
        <w:tc>
          <w:tcPr>
            <w:tcW w:w="601" w:type="dxa"/>
          </w:tcPr>
          <w:p w14:paraId="479550ED" w14:textId="77777777" w:rsidR="00B356DD" w:rsidRPr="00B356DD" w:rsidRDefault="00B356DD" w:rsidP="00B356DD">
            <w:pPr>
              <w:spacing w:line="231" w:lineRule="exact"/>
              <w:ind w:left="220"/>
            </w:pPr>
            <w:r w:rsidRPr="00B356DD">
              <w:t>7.</w:t>
            </w:r>
          </w:p>
        </w:tc>
        <w:tc>
          <w:tcPr>
            <w:tcW w:w="3187" w:type="dxa"/>
          </w:tcPr>
          <w:p w14:paraId="464E72BB" w14:textId="77777777" w:rsidR="00B356DD" w:rsidRPr="00B356DD" w:rsidRDefault="00B356DD" w:rsidP="00B356DD">
            <w:pPr>
              <w:spacing w:line="231" w:lineRule="exact"/>
              <w:ind w:left="109"/>
            </w:pPr>
            <w:r w:rsidRPr="00B356DD">
              <w:t>Раздел:</w:t>
            </w:r>
            <w:r w:rsidRPr="00B356DD">
              <w:rPr>
                <w:spacing w:val="-2"/>
              </w:rPr>
              <w:t xml:space="preserve"> </w:t>
            </w:r>
            <w:r w:rsidRPr="00B356DD">
              <w:t>Биосферный</w:t>
            </w:r>
          </w:p>
        </w:tc>
        <w:tc>
          <w:tcPr>
            <w:tcW w:w="1447" w:type="dxa"/>
          </w:tcPr>
          <w:p w14:paraId="4A945995" w14:textId="77777777" w:rsidR="00B356DD" w:rsidRPr="00B356DD" w:rsidRDefault="00B356DD" w:rsidP="00B356DD">
            <w:pPr>
              <w:spacing w:line="231" w:lineRule="exact"/>
              <w:ind w:left="168" w:right="157"/>
              <w:jc w:val="center"/>
            </w:pPr>
            <w:r w:rsidRPr="00B356DD">
              <w:t>11</w:t>
            </w:r>
          </w:p>
        </w:tc>
        <w:tc>
          <w:tcPr>
            <w:tcW w:w="1547" w:type="dxa"/>
          </w:tcPr>
          <w:p w14:paraId="383D8751" w14:textId="77777777" w:rsidR="00B356DD" w:rsidRPr="00B356DD" w:rsidRDefault="00B356DD" w:rsidP="00B356DD">
            <w:pPr>
              <w:rPr>
                <w:sz w:val="18"/>
              </w:rPr>
            </w:pPr>
          </w:p>
        </w:tc>
        <w:tc>
          <w:tcPr>
            <w:tcW w:w="1571" w:type="dxa"/>
          </w:tcPr>
          <w:p w14:paraId="2B7CEE44" w14:textId="77777777" w:rsidR="00B356DD" w:rsidRPr="00B356DD" w:rsidRDefault="00B356DD" w:rsidP="00B356DD">
            <w:pPr>
              <w:rPr>
                <w:sz w:val="18"/>
              </w:rPr>
            </w:pPr>
          </w:p>
        </w:tc>
      </w:tr>
      <w:tr w:rsidR="00B356DD" w:rsidRPr="00B356DD" w14:paraId="55C40146" w14:textId="77777777" w:rsidTr="00F139EE">
        <w:trPr>
          <w:trHeight w:val="254"/>
        </w:trPr>
        <w:tc>
          <w:tcPr>
            <w:tcW w:w="601" w:type="dxa"/>
          </w:tcPr>
          <w:p w14:paraId="4F64B634" w14:textId="77777777" w:rsidR="00B356DD" w:rsidRPr="00B356DD" w:rsidRDefault="00B356DD" w:rsidP="00B356DD">
            <w:pPr>
              <w:spacing w:line="235" w:lineRule="exact"/>
              <w:ind w:left="220"/>
            </w:pPr>
            <w:r w:rsidRPr="00B356DD">
              <w:t>8.</w:t>
            </w:r>
          </w:p>
        </w:tc>
        <w:tc>
          <w:tcPr>
            <w:tcW w:w="3187" w:type="dxa"/>
          </w:tcPr>
          <w:p w14:paraId="65AECEB7" w14:textId="77777777" w:rsidR="00B356DD" w:rsidRPr="00B356DD" w:rsidRDefault="00B356DD" w:rsidP="00B356DD">
            <w:pPr>
              <w:spacing w:line="235" w:lineRule="exact"/>
              <w:ind w:left="109"/>
            </w:pPr>
            <w:r w:rsidRPr="00B356DD">
              <w:t>Повторение</w:t>
            </w:r>
          </w:p>
        </w:tc>
        <w:tc>
          <w:tcPr>
            <w:tcW w:w="1447" w:type="dxa"/>
          </w:tcPr>
          <w:p w14:paraId="7E3D3CE9" w14:textId="77777777" w:rsidR="00B356DD" w:rsidRPr="00B356DD" w:rsidRDefault="00B356DD" w:rsidP="00B356DD">
            <w:pPr>
              <w:spacing w:line="235" w:lineRule="exact"/>
              <w:ind w:left="11"/>
              <w:jc w:val="center"/>
            </w:pPr>
            <w:r w:rsidRPr="00B356DD">
              <w:t>3</w:t>
            </w:r>
          </w:p>
        </w:tc>
        <w:tc>
          <w:tcPr>
            <w:tcW w:w="1547" w:type="dxa"/>
          </w:tcPr>
          <w:p w14:paraId="0E56AF35" w14:textId="77777777" w:rsidR="00B356DD" w:rsidRPr="00B356DD" w:rsidRDefault="00B356DD" w:rsidP="00B356DD">
            <w:pPr>
              <w:rPr>
                <w:sz w:val="18"/>
              </w:rPr>
            </w:pPr>
          </w:p>
        </w:tc>
        <w:tc>
          <w:tcPr>
            <w:tcW w:w="1571" w:type="dxa"/>
          </w:tcPr>
          <w:p w14:paraId="2E8C41C5" w14:textId="77777777" w:rsidR="00B356DD" w:rsidRPr="00B356DD" w:rsidRDefault="00B356DD" w:rsidP="00B356DD">
            <w:pPr>
              <w:rPr>
                <w:sz w:val="18"/>
              </w:rPr>
            </w:pPr>
          </w:p>
        </w:tc>
      </w:tr>
      <w:tr w:rsidR="00B356DD" w:rsidRPr="00B356DD" w14:paraId="0B57F872" w14:textId="77777777" w:rsidTr="00F139EE">
        <w:trPr>
          <w:trHeight w:val="250"/>
        </w:trPr>
        <w:tc>
          <w:tcPr>
            <w:tcW w:w="601" w:type="dxa"/>
          </w:tcPr>
          <w:p w14:paraId="5B71CB0C" w14:textId="77777777" w:rsidR="00B356DD" w:rsidRPr="00B356DD" w:rsidRDefault="00B356DD" w:rsidP="00B356DD">
            <w:pPr>
              <w:rPr>
                <w:sz w:val="18"/>
              </w:rPr>
            </w:pPr>
          </w:p>
        </w:tc>
        <w:tc>
          <w:tcPr>
            <w:tcW w:w="3187" w:type="dxa"/>
          </w:tcPr>
          <w:p w14:paraId="3787656D" w14:textId="77777777" w:rsidR="00B356DD" w:rsidRPr="00B356DD" w:rsidRDefault="00B356DD" w:rsidP="00B356DD">
            <w:pPr>
              <w:spacing w:line="230" w:lineRule="exact"/>
              <w:ind w:left="109"/>
              <w:rPr>
                <w:b/>
              </w:rPr>
            </w:pPr>
            <w:r w:rsidRPr="00B356DD">
              <w:rPr>
                <w:b/>
              </w:rPr>
              <w:t>Итого:</w:t>
            </w:r>
          </w:p>
        </w:tc>
        <w:tc>
          <w:tcPr>
            <w:tcW w:w="1447" w:type="dxa"/>
          </w:tcPr>
          <w:p w14:paraId="604AC6CF" w14:textId="77777777" w:rsidR="00B356DD" w:rsidRPr="00B356DD" w:rsidRDefault="00B356DD" w:rsidP="00B356DD">
            <w:pPr>
              <w:spacing w:line="230" w:lineRule="exact"/>
              <w:ind w:left="168" w:right="157"/>
              <w:jc w:val="center"/>
              <w:rPr>
                <w:b/>
              </w:rPr>
            </w:pPr>
            <w:r w:rsidRPr="00B356DD">
              <w:rPr>
                <w:b/>
              </w:rPr>
              <w:t>68</w:t>
            </w:r>
          </w:p>
        </w:tc>
        <w:tc>
          <w:tcPr>
            <w:tcW w:w="1547" w:type="dxa"/>
          </w:tcPr>
          <w:p w14:paraId="2FB9E697" w14:textId="77777777" w:rsidR="00B356DD" w:rsidRPr="00B356DD" w:rsidRDefault="00B356DD" w:rsidP="00B356DD">
            <w:pPr>
              <w:spacing w:line="230" w:lineRule="exact"/>
              <w:ind w:left="8"/>
              <w:jc w:val="center"/>
              <w:rPr>
                <w:b/>
              </w:rPr>
            </w:pPr>
            <w:r w:rsidRPr="00B356DD">
              <w:rPr>
                <w:b/>
              </w:rPr>
              <w:t>6</w:t>
            </w:r>
          </w:p>
        </w:tc>
        <w:tc>
          <w:tcPr>
            <w:tcW w:w="1571" w:type="dxa"/>
          </w:tcPr>
          <w:p w14:paraId="09CFFE35" w14:textId="77777777" w:rsidR="00B356DD" w:rsidRPr="00B356DD" w:rsidRDefault="00B356DD" w:rsidP="00B356DD">
            <w:pPr>
              <w:spacing w:line="230" w:lineRule="exact"/>
              <w:jc w:val="center"/>
              <w:rPr>
                <w:b/>
              </w:rPr>
            </w:pPr>
            <w:r w:rsidRPr="00B356DD">
              <w:rPr>
                <w:b/>
              </w:rPr>
              <w:t>3</w:t>
            </w:r>
          </w:p>
        </w:tc>
      </w:tr>
    </w:tbl>
    <w:p w14:paraId="48E2E1F0" w14:textId="77777777" w:rsidR="00B356DD" w:rsidRPr="00B356DD" w:rsidRDefault="00B356DD" w:rsidP="00B356DD">
      <w:pPr>
        <w:widowControl w:val="0"/>
        <w:autoSpaceDE w:val="0"/>
        <w:autoSpaceDN w:val="0"/>
        <w:rPr>
          <w:sz w:val="18"/>
          <w:szCs w:val="22"/>
          <w:lang w:eastAsia="en-US"/>
        </w:rPr>
        <w:sectPr w:rsidR="00B356DD" w:rsidRPr="00B356DD">
          <w:pgSz w:w="11910" w:h="16840"/>
          <w:pgMar w:top="1060" w:right="700" w:bottom="1200" w:left="1020" w:header="0" w:footer="1001" w:gutter="0"/>
          <w:cols w:space="720"/>
        </w:sectPr>
      </w:pPr>
    </w:p>
    <w:p w14:paraId="43029AB1" w14:textId="77777777" w:rsidR="00B356DD" w:rsidRPr="00B356DD" w:rsidRDefault="00B356DD" w:rsidP="00B356DD">
      <w:pPr>
        <w:widowControl w:val="0"/>
        <w:autoSpaceDE w:val="0"/>
        <w:autoSpaceDN w:val="0"/>
        <w:spacing w:before="76"/>
        <w:ind w:left="2646"/>
        <w:outlineLvl w:val="0"/>
        <w:rPr>
          <w:b/>
          <w:bCs/>
          <w:lang w:eastAsia="en-US"/>
        </w:rPr>
      </w:pPr>
      <w:r w:rsidRPr="00B356DD">
        <w:rPr>
          <w:b/>
          <w:bCs/>
          <w:lang w:eastAsia="en-US"/>
        </w:rPr>
        <w:lastRenderedPageBreak/>
        <w:t>Материально-техническое</w:t>
      </w:r>
      <w:r w:rsidRPr="00B356DD">
        <w:rPr>
          <w:b/>
          <w:bCs/>
          <w:spacing w:val="-7"/>
          <w:lang w:eastAsia="en-US"/>
        </w:rPr>
        <w:t xml:space="preserve"> </w:t>
      </w:r>
      <w:r w:rsidRPr="00B356DD">
        <w:rPr>
          <w:b/>
          <w:bCs/>
          <w:lang w:eastAsia="en-US"/>
        </w:rPr>
        <w:t>обеспечение</w:t>
      </w:r>
      <w:r w:rsidRPr="00B356DD">
        <w:rPr>
          <w:b/>
          <w:bCs/>
          <w:spacing w:val="-7"/>
          <w:lang w:eastAsia="en-US"/>
        </w:rPr>
        <w:t xml:space="preserve"> </w:t>
      </w:r>
      <w:r w:rsidRPr="00B356DD">
        <w:rPr>
          <w:b/>
          <w:bCs/>
          <w:lang w:eastAsia="en-US"/>
        </w:rPr>
        <w:t>дисциплины</w:t>
      </w:r>
    </w:p>
    <w:p w14:paraId="55F53E5C" w14:textId="77777777" w:rsidR="00B356DD" w:rsidRPr="00B356DD" w:rsidRDefault="00B356DD" w:rsidP="00B356DD">
      <w:pPr>
        <w:widowControl w:val="0"/>
        <w:autoSpaceDE w:val="0"/>
        <w:autoSpaceDN w:val="0"/>
        <w:spacing w:before="9"/>
        <w:rPr>
          <w:b/>
          <w:sz w:val="20"/>
          <w:szCs w:val="22"/>
          <w:lang w:eastAsia="en-US"/>
        </w:rPr>
      </w:pPr>
    </w:p>
    <w:p w14:paraId="3C6622E4" w14:textId="77777777" w:rsidR="00B356DD" w:rsidRPr="00B356DD" w:rsidRDefault="00B356DD" w:rsidP="00B356DD">
      <w:pPr>
        <w:widowControl w:val="0"/>
        <w:autoSpaceDE w:val="0"/>
        <w:autoSpaceDN w:val="0"/>
        <w:spacing w:line="276" w:lineRule="auto"/>
        <w:ind w:left="255" w:right="143" w:firstLine="720"/>
        <w:jc w:val="both"/>
        <w:rPr>
          <w:szCs w:val="22"/>
          <w:lang w:eastAsia="en-US"/>
        </w:rPr>
      </w:pPr>
      <w:r w:rsidRPr="00B356DD">
        <w:rPr>
          <w:szCs w:val="22"/>
          <w:lang w:eastAsia="en-US"/>
        </w:rPr>
        <w:t>Комплект</w:t>
      </w:r>
      <w:r w:rsidRPr="00B356DD">
        <w:rPr>
          <w:spacing w:val="1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демонстрационного</w:t>
      </w:r>
      <w:r w:rsidRPr="00B356DD">
        <w:rPr>
          <w:spacing w:val="1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и</w:t>
      </w:r>
      <w:r w:rsidRPr="00B356DD">
        <w:rPr>
          <w:spacing w:val="1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лабораторного</w:t>
      </w:r>
      <w:r w:rsidRPr="00B356DD">
        <w:rPr>
          <w:spacing w:val="1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оборудования</w:t>
      </w:r>
      <w:r w:rsidRPr="00B356DD">
        <w:rPr>
          <w:spacing w:val="1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в</w:t>
      </w:r>
      <w:r w:rsidRPr="00B356DD">
        <w:rPr>
          <w:spacing w:val="1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соответствии</w:t>
      </w:r>
      <w:r w:rsidRPr="00B356DD">
        <w:rPr>
          <w:spacing w:val="1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с</w:t>
      </w:r>
      <w:r w:rsidRPr="00B356DD">
        <w:rPr>
          <w:spacing w:val="1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перечнем учебного оборудования по биологии для основной школы, что позволяет выполнить</w:t>
      </w:r>
      <w:r w:rsidRPr="00B356DD">
        <w:rPr>
          <w:spacing w:val="1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практическую</w:t>
      </w:r>
      <w:r w:rsidRPr="00B356DD">
        <w:rPr>
          <w:spacing w:val="1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часть</w:t>
      </w:r>
      <w:r w:rsidRPr="00B356DD">
        <w:rPr>
          <w:spacing w:val="1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программы</w:t>
      </w:r>
      <w:r w:rsidRPr="00B356DD">
        <w:rPr>
          <w:spacing w:val="1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(демонстрационные</w:t>
      </w:r>
      <w:r w:rsidRPr="00B356DD">
        <w:rPr>
          <w:spacing w:val="1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эксперименты,</w:t>
      </w:r>
      <w:r w:rsidRPr="00B356DD">
        <w:rPr>
          <w:spacing w:val="1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фронтальные</w:t>
      </w:r>
      <w:r w:rsidRPr="00B356DD">
        <w:rPr>
          <w:spacing w:val="1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опыты,</w:t>
      </w:r>
      <w:r w:rsidRPr="00B356DD">
        <w:rPr>
          <w:spacing w:val="1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лабораторные</w:t>
      </w:r>
      <w:r w:rsidRPr="00B356DD">
        <w:rPr>
          <w:spacing w:val="-3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работы).</w:t>
      </w:r>
    </w:p>
    <w:p w14:paraId="35556C01" w14:textId="77777777" w:rsidR="00B356DD" w:rsidRPr="00B356DD" w:rsidRDefault="00B356DD" w:rsidP="00B356DD">
      <w:pPr>
        <w:widowControl w:val="0"/>
        <w:autoSpaceDE w:val="0"/>
        <w:autoSpaceDN w:val="0"/>
        <w:spacing w:before="201"/>
        <w:ind w:left="255"/>
        <w:outlineLvl w:val="0"/>
        <w:rPr>
          <w:b/>
          <w:bCs/>
          <w:lang w:eastAsia="en-US"/>
        </w:rPr>
      </w:pPr>
      <w:r w:rsidRPr="00B356DD">
        <w:rPr>
          <w:b/>
          <w:bCs/>
          <w:lang w:eastAsia="en-US"/>
        </w:rPr>
        <w:t>Общее</w:t>
      </w:r>
      <w:r w:rsidRPr="00B356DD">
        <w:rPr>
          <w:b/>
          <w:bCs/>
          <w:spacing w:val="-2"/>
          <w:lang w:eastAsia="en-US"/>
        </w:rPr>
        <w:t xml:space="preserve"> </w:t>
      </w:r>
      <w:r w:rsidRPr="00B356DD">
        <w:rPr>
          <w:b/>
          <w:bCs/>
          <w:lang w:eastAsia="en-US"/>
        </w:rPr>
        <w:t>оборудование</w:t>
      </w:r>
      <w:r w:rsidRPr="00B356DD">
        <w:rPr>
          <w:b/>
          <w:bCs/>
          <w:spacing w:val="-2"/>
          <w:lang w:eastAsia="en-US"/>
        </w:rPr>
        <w:t xml:space="preserve"> </w:t>
      </w:r>
      <w:r w:rsidRPr="00B356DD">
        <w:rPr>
          <w:b/>
          <w:bCs/>
          <w:lang w:eastAsia="en-US"/>
        </w:rPr>
        <w:t>(биология)</w:t>
      </w:r>
    </w:p>
    <w:p w14:paraId="291D40C6" w14:textId="77777777" w:rsidR="00B356DD" w:rsidRPr="00B356DD" w:rsidRDefault="00B356DD" w:rsidP="00B356DD">
      <w:pPr>
        <w:widowControl w:val="0"/>
        <w:autoSpaceDE w:val="0"/>
        <w:autoSpaceDN w:val="0"/>
        <w:spacing w:before="3"/>
        <w:rPr>
          <w:b/>
          <w:sz w:val="21"/>
          <w:szCs w:val="22"/>
          <w:lang w:eastAsia="en-US"/>
        </w:rPr>
      </w:pPr>
    </w:p>
    <w:p w14:paraId="624AC0AC" w14:textId="77777777" w:rsidR="00B356DD" w:rsidRPr="00B356DD" w:rsidRDefault="00B356DD" w:rsidP="00B356DD">
      <w:pPr>
        <w:widowControl w:val="0"/>
        <w:autoSpaceDE w:val="0"/>
        <w:autoSpaceDN w:val="0"/>
        <w:spacing w:line="275" w:lineRule="exact"/>
        <w:ind w:left="255"/>
        <w:rPr>
          <w:szCs w:val="22"/>
          <w:lang w:eastAsia="en-US"/>
        </w:rPr>
      </w:pPr>
      <w:r w:rsidRPr="00B356DD">
        <w:rPr>
          <w:szCs w:val="22"/>
          <w:lang w:eastAsia="en-US"/>
        </w:rPr>
        <w:t>Цифровая</w:t>
      </w:r>
      <w:r w:rsidRPr="00B356DD">
        <w:rPr>
          <w:spacing w:val="-4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лаборатория</w:t>
      </w:r>
      <w:r w:rsidRPr="00B356DD">
        <w:rPr>
          <w:spacing w:val="-3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по</w:t>
      </w:r>
      <w:r w:rsidRPr="00B356DD">
        <w:rPr>
          <w:spacing w:val="-3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биологии</w:t>
      </w:r>
      <w:r w:rsidRPr="00B356DD">
        <w:rPr>
          <w:spacing w:val="1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(ученическая)</w:t>
      </w:r>
    </w:p>
    <w:p w14:paraId="68CE7108" w14:textId="77777777" w:rsidR="00B356DD" w:rsidRPr="00B356DD" w:rsidRDefault="00B356DD" w:rsidP="00B356DD">
      <w:pPr>
        <w:widowControl w:val="0"/>
        <w:autoSpaceDE w:val="0"/>
        <w:autoSpaceDN w:val="0"/>
        <w:ind w:left="255" w:right="572"/>
        <w:rPr>
          <w:szCs w:val="22"/>
          <w:lang w:eastAsia="en-US"/>
        </w:rPr>
      </w:pPr>
      <w:r w:rsidRPr="00B356DD">
        <w:rPr>
          <w:szCs w:val="22"/>
          <w:lang w:eastAsia="en-US"/>
        </w:rPr>
        <w:t>Обеспечивает выполнение лабораторных работ на уроках по биологии в основной школе и</w:t>
      </w:r>
      <w:r w:rsidRPr="00B356DD">
        <w:rPr>
          <w:spacing w:val="-57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проектно-исследовательской деятельности</w:t>
      </w:r>
      <w:r w:rsidRPr="00B356DD">
        <w:rPr>
          <w:spacing w:val="5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обучающихся.</w:t>
      </w:r>
    </w:p>
    <w:p w14:paraId="52D324FC" w14:textId="77777777" w:rsidR="00B356DD" w:rsidRPr="00B356DD" w:rsidRDefault="00B356DD" w:rsidP="00B356DD">
      <w:pPr>
        <w:widowControl w:val="0"/>
        <w:autoSpaceDE w:val="0"/>
        <w:autoSpaceDN w:val="0"/>
        <w:ind w:left="255" w:right="838"/>
        <w:rPr>
          <w:szCs w:val="22"/>
          <w:lang w:eastAsia="en-US"/>
        </w:rPr>
      </w:pPr>
      <w:r w:rsidRPr="00B356DD">
        <w:rPr>
          <w:szCs w:val="22"/>
          <w:lang w:eastAsia="en-US"/>
        </w:rPr>
        <w:t>Комплектация: Беспроводной мультидатчик по биологии с 6-ювстроенными датчиками:</w:t>
      </w:r>
      <w:r w:rsidRPr="00B356DD">
        <w:rPr>
          <w:spacing w:val="-57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Датчик</w:t>
      </w:r>
      <w:r w:rsidRPr="00B356DD">
        <w:rPr>
          <w:spacing w:val="-3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влажности</w:t>
      </w:r>
      <w:r w:rsidRPr="00B356DD">
        <w:rPr>
          <w:spacing w:val="1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с</w:t>
      </w:r>
      <w:r w:rsidRPr="00B356DD">
        <w:rPr>
          <w:spacing w:val="-2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диапазоном</w:t>
      </w:r>
      <w:r w:rsidRPr="00B356DD">
        <w:rPr>
          <w:spacing w:val="-2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измерения 0...100%</w:t>
      </w:r>
    </w:p>
    <w:p w14:paraId="093EB2AA" w14:textId="77777777" w:rsidR="00B356DD" w:rsidRPr="00B356DD" w:rsidRDefault="00B356DD" w:rsidP="00B356DD">
      <w:pPr>
        <w:widowControl w:val="0"/>
        <w:autoSpaceDE w:val="0"/>
        <w:autoSpaceDN w:val="0"/>
        <w:spacing w:before="1"/>
        <w:ind w:left="255" w:right="2120"/>
        <w:rPr>
          <w:szCs w:val="22"/>
          <w:lang w:eastAsia="en-US"/>
        </w:rPr>
      </w:pPr>
      <w:r w:rsidRPr="00B356DD">
        <w:rPr>
          <w:szCs w:val="22"/>
          <w:lang w:eastAsia="en-US"/>
        </w:rPr>
        <w:t>Датчик освещенности с диапазоном измерения не уже чем от 0 до180000 лк</w:t>
      </w:r>
      <w:r w:rsidRPr="00B356DD">
        <w:rPr>
          <w:spacing w:val="-57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Датчик</w:t>
      </w:r>
      <w:r w:rsidRPr="00B356DD">
        <w:rPr>
          <w:spacing w:val="-3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рН</w:t>
      </w:r>
      <w:r w:rsidRPr="00B356DD">
        <w:rPr>
          <w:spacing w:val="1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с</w:t>
      </w:r>
      <w:r w:rsidRPr="00B356DD">
        <w:rPr>
          <w:spacing w:val="-2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диапазоном</w:t>
      </w:r>
      <w:r w:rsidRPr="00B356DD">
        <w:rPr>
          <w:spacing w:val="-2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измерения не</w:t>
      </w:r>
      <w:r w:rsidRPr="00B356DD">
        <w:rPr>
          <w:spacing w:val="-2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уже</w:t>
      </w:r>
      <w:r w:rsidRPr="00B356DD">
        <w:rPr>
          <w:spacing w:val="-3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чем</w:t>
      </w:r>
      <w:r w:rsidRPr="00B356DD">
        <w:rPr>
          <w:spacing w:val="-2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от 0 до 14 pH</w:t>
      </w:r>
    </w:p>
    <w:p w14:paraId="4558D270" w14:textId="77777777" w:rsidR="00B356DD" w:rsidRPr="00B356DD" w:rsidRDefault="00B356DD" w:rsidP="00B356DD">
      <w:pPr>
        <w:widowControl w:val="0"/>
        <w:autoSpaceDE w:val="0"/>
        <w:autoSpaceDN w:val="0"/>
        <w:spacing w:line="274" w:lineRule="exact"/>
        <w:ind w:left="255"/>
        <w:rPr>
          <w:szCs w:val="22"/>
          <w:lang w:eastAsia="en-US"/>
        </w:rPr>
      </w:pPr>
      <w:r w:rsidRPr="00B356DD">
        <w:rPr>
          <w:szCs w:val="22"/>
          <w:lang w:eastAsia="en-US"/>
        </w:rPr>
        <w:t>Датчик</w:t>
      </w:r>
      <w:r w:rsidRPr="00B356DD">
        <w:rPr>
          <w:spacing w:val="-4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температуры</w:t>
      </w:r>
      <w:r w:rsidRPr="00B356DD">
        <w:rPr>
          <w:spacing w:val="1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с</w:t>
      </w:r>
      <w:r w:rsidRPr="00B356DD">
        <w:rPr>
          <w:spacing w:val="-3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диапазоном</w:t>
      </w:r>
      <w:r w:rsidRPr="00B356DD">
        <w:rPr>
          <w:spacing w:val="-1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измерения</w:t>
      </w:r>
      <w:r w:rsidRPr="00B356DD">
        <w:rPr>
          <w:spacing w:val="-1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не</w:t>
      </w:r>
      <w:r w:rsidRPr="00B356DD">
        <w:rPr>
          <w:spacing w:val="-4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уже</w:t>
      </w:r>
      <w:r w:rsidRPr="00B356DD">
        <w:rPr>
          <w:spacing w:val="-4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чем</w:t>
      </w:r>
      <w:r w:rsidRPr="00B356DD">
        <w:rPr>
          <w:spacing w:val="-3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от -20</w:t>
      </w:r>
      <w:r w:rsidRPr="00B356DD">
        <w:rPr>
          <w:spacing w:val="3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до+140С</w:t>
      </w:r>
    </w:p>
    <w:p w14:paraId="7B8DF2BE" w14:textId="77777777" w:rsidR="00B356DD" w:rsidRPr="00B356DD" w:rsidRDefault="00B356DD" w:rsidP="00B356DD">
      <w:pPr>
        <w:widowControl w:val="0"/>
        <w:autoSpaceDE w:val="0"/>
        <w:autoSpaceDN w:val="0"/>
        <w:ind w:left="255" w:right="327"/>
        <w:rPr>
          <w:szCs w:val="22"/>
          <w:lang w:eastAsia="en-US"/>
        </w:rPr>
      </w:pPr>
      <w:r w:rsidRPr="00B356DD">
        <w:rPr>
          <w:szCs w:val="22"/>
          <w:lang w:eastAsia="en-US"/>
        </w:rPr>
        <w:t>Датчик электропроводимости с диапазонами измерения не уже чем от 0 до 200 мкСм; от 0 до</w:t>
      </w:r>
      <w:r w:rsidRPr="00B356DD">
        <w:rPr>
          <w:spacing w:val="-57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2000</w:t>
      </w:r>
      <w:r w:rsidRPr="00B356DD">
        <w:rPr>
          <w:spacing w:val="-1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мкСм;</w:t>
      </w:r>
      <w:r w:rsidRPr="00B356DD">
        <w:rPr>
          <w:spacing w:val="-2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от 0</w:t>
      </w:r>
      <w:r w:rsidRPr="00B356DD">
        <w:rPr>
          <w:spacing w:val="4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до 20000 мкСм</w:t>
      </w:r>
    </w:p>
    <w:p w14:paraId="0FA65DFC" w14:textId="77777777" w:rsidR="00B356DD" w:rsidRPr="00B356DD" w:rsidRDefault="00B356DD" w:rsidP="00B356DD">
      <w:pPr>
        <w:widowControl w:val="0"/>
        <w:autoSpaceDE w:val="0"/>
        <w:autoSpaceDN w:val="0"/>
        <w:spacing w:before="3"/>
        <w:ind w:left="255" w:right="541"/>
        <w:rPr>
          <w:szCs w:val="22"/>
          <w:lang w:eastAsia="en-US"/>
        </w:rPr>
      </w:pPr>
      <w:r w:rsidRPr="00B356DD">
        <w:rPr>
          <w:szCs w:val="22"/>
          <w:lang w:eastAsia="en-US"/>
        </w:rPr>
        <w:t>Датчик температуры окружающей среды с диапазоном измерения не уже чем от -20 до +40</w:t>
      </w:r>
      <w:r w:rsidRPr="00B356DD">
        <w:rPr>
          <w:spacing w:val="-57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Аксессуары:</w:t>
      </w:r>
    </w:p>
    <w:p w14:paraId="7C7042DE" w14:textId="77777777" w:rsidR="00B356DD" w:rsidRPr="00B356DD" w:rsidRDefault="00B356DD" w:rsidP="00B356DD">
      <w:pPr>
        <w:widowControl w:val="0"/>
        <w:autoSpaceDE w:val="0"/>
        <w:autoSpaceDN w:val="0"/>
        <w:spacing w:line="274" w:lineRule="exact"/>
        <w:ind w:left="255"/>
        <w:rPr>
          <w:szCs w:val="22"/>
          <w:lang w:eastAsia="en-US"/>
        </w:rPr>
      </w:pPr>
      <w:r w:rsidRPr="00B356DD">
        <w:rPr>
          <w:szCs w:val="22"/>
          <w:lang w:eastAsia="en-US"/>
        </w:rPr>
        <w:t>Кабель</w:t>
      </w:r>
      <w:r w:rsidRPr="00B356DD">
        <w:rPr>
          <w:spacing w:val="-4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USB</w:t>
      </w:r>
      <w:r w:rsidRPr="00B356DD">
        <w:rPr>
          <w:spacing w:val="-4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соединительный</w:t>
      </w:r>
    </w:p>
    <w:p w14:paraId="79C232EF" w14:textId="77777777" w:rsidR="00B356DD" w:rsidRPr="00B356DD" w:rsidRDefault="00B356DD" w:rsidP="00B356DD">
      <w:pPr>
        <w:widowControl w:val="0"/>
        <w:autoSpaceDE w:val="0"/>
        <w:autoSpaceDN w:val="0"/>
        <w:ind w:left="255" w:right="5752"/>
        <w:rPr>
          <w:szCs w:val="22"/>
          <w:lang w:eastAsia="en-US"/>
        </w:rPr>
      </w:pPr>
      <w:r w:rsidRPr="00B356DD">
        <w:rPr>
          <w:szCs w:val="22"/>
          <w:lang w:eastAsia="en-US"/>
        </w:rPr>
        <w:t>Зарядное устройство с кабелем miniUSB</w:t>
      </w:r>
      <w:r w:rsidRPr="00B356DD">
        <w:rPr>
          <w:spacing w:val="-57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USB</w:t>
      </w:r>
      <w:r w:rsidRPr="00B356DD">
        <w:rPr>
          <w:spacing w:val="-2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Адаптер</w:t>
      </w:r>
      <w:r w:rsidRPr="00B356DD">
        <w:rPr>
          <w:spacing w:val="-2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Bluetooth</w:t>
      </w:r>
      <w:r w:rsidRPr="00B356DD">
        <w:rPr>
          <w:spacing w:val="-1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4.1</w:t>
      </w:r>
      <w:r w:rsidRPr="00B356DD">
        <w:rPr>
          <w:spacing w:val="-2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Low</w:t>
      </w:r>
      <w:r w:rsidRPr="00B356DD">
        <w:rPr>
          <w:spacing w:val="-1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Energy</w:t>
      </w:r>
    </w:p>
    <w:p w14:paraId="2A28F76E" w14:textId="77777777" w:rsidR="00B356DD" w:rsidRPr="00B356DD" w:rsidRDefault="00B356DD" w:rsidP="00B356DD">
      <w:pPr>
        <w:widowControl w:val="0"/>
        <w:autoSpaceDE w:val="0"/>
        <w:autoSpaceDN w:val="0"/>
        <w:spacing w:before="3" w:line="275" w:lineRule="exact"/>
        <w:ind w:left="255"/>
        <w:rPr>
          <w:szCs w:val="22"/>
          <w:lang w:eastAsia="en-US"/>
        </w:rPr>
      </w:pPr>
      <w:r w:rsidRPr="00B356DD">
        <w:rPr>
          <w:szCs w:val="22"/>
          <w:lang w:eastAsia="en-US"/>
        </w:rPr>
        <w:t>Краткое</w:t>
      </w:r>
      <w:r w:rsidRPr="00B356DD">
        <w:rPr>
          <w:spacing w:val="-5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руководство</w:t>
      </w:r>
      <w:r w:rsidRPr="00B356DD">
        <w:rPr>
          <w:spacing w:val="-3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по</w:t>
      </w:r>
      <w:r w:rsidRPr="00B356DD">
        <w:rPr>
          <w:spacing w:val="-3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эксплуатации</w:t>
      </w:r>
      <w:r w:rsidRPr="00B356DD">
        <w:rPr>
          <w:spacing w:val="-1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цифровой</w:t>
      </w:r>
      <w:r w:rsidRPr="00B356DD">
        <w:rPr>
          <w:spacing w:val="-7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лаборатории</w:t>
      </w:r>
    </w:p>
    <w:p w14:paraId="00A91380" w14:textId="77777777" w:rsidR="00B356DD" w:rsidRPr="00B356DD" w:rsidRDefault="00B356DD" w:rsidP="00B356DD">
      <w:pPr>
        <w:widowControl w:val="0"/>
        <w:autoSpaceDE w:val="0"/>
        <w:autoSpaceDN w:val="0"/>
        <w:ind w:left="255" w:right="1268"/>
        <w:rPr>
          <w:szCs w:val="22"/>
          <w:lang w:eastAsia="en-US"/>
        </w:rPr>
      </w:pPr>
      <w:r w:rsidRPr="00B356DD">
        <w:rPr>
          <w:szCs w:val="22"/>
          <w:lang w:eastAsia="en-US"/>
        </w:rPr>
        <w:t>Цифровая видеокамера с металлическим штативом, разрешение не менее 0,3 Мпикс</w:t>
      </w:r>
      <w:r w:rsidRPr="00B356DD">
        <w:rPr>
          <w:spacing w:val="-57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Программное</w:t>
      </w:r>
      <w:r w:rsidRPr="00B356DD">
        <w:rPr>
          <w:spacing w:val="-3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обеспечение</w:t>
      </w:r>
    </w:p>
    <w:p w14:paraId="715DD57C" w14:textId="77777777" w:rsidR="00B356DD" w:rsidRPr="00B356DD" w:rsidRDefault="00B356DD" w:rsidP="00B356DD">
      <w:pPr>
        <w:widowControl w:val="0"/>
        <w:autoSpaceDE w:val="0"/>
        <w:autoSpaceDN w:val="0"/>
        <w:ind w:left="255" w:right="1268"/>
        <w:rPr>
          <w:szCs w:val="22"/>
          <w:lang w:eastAsia="en-US"/>
        </w:rPr>
      </w:pPr>
      <w:r w:rsidRPr="00B356DD">
        <w:rPr>
          <w:szCs w:val="22"/>
          <w:lang w:eastAsia="en-US"/>
        </w:rPr>
        <w:t>Цифровая видеокамера с металлическим штативом, разрешение не менее 0,3 Мпикс</w:t>
      </w:r>
      <w:r w:rsidRPr="00B356DD">
        <w:rPr>
          <w:spacing w:val="-57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Программное</w:t>
      </w:r>
      <w:r w:rsidRPr="00B356DD">
        <w:rPr>
          <w:spacing w:val="-3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обеспечение</w:t>
      </w:r>
    </w:p>
    <w:p w14:paraId="37D3FAE6" w14:textId="77777777" w:rsidR="00B356DD" w:rsidRPr="00B356DD" w:rsidRDefault="00B356DD" w:rsidP="00B356DD">
      <w:pPr>
        <w:widowControl w:val="0"/>
        <w:autoSpaceDE w:val="0"/>
        <w:autoSpaceDN w:val="0"/>
        <w:spacing w:before="1" w:line="275" w:lineRule="exact"/>
        <w:ind w:left="255"/>
        <w:rPr>
          <w:szCs w:val="22"/>
          <w:lang w:eastAsia="en-US"/>
        </w:rPr>
      </w:pPr>
      <w:r w:rsidRPr="00B356DD">
        <w:rPr>
          <w:szCs w:val="22"/>
          <w:lang w:eastAsia="en-US"/>
        </w:rPr>
        <w:t>Методические</w:t>
      </w:r>
      <w:r w:rsidRPr="00B356DD">
        <w:rPr>
          <w:spacing w:val="-5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рекомендации</w:t>
      </w:r>
      <w:r w:rsidRPr="00B356DD">
        <w:rPr>
          <w:spacing w:val="-1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не</w:t>
      </w:r>
      <w:r w:rsidRPr="00B356DD">
        <w:rPr>
          <w:spacing w:val="-4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менее</w:t>
      </w:r>
      <w:r w:rsidRPr="00B356DD">
        <w:rPr>
          <w:spacing w:val="-4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30</w:t>
      </w:r>
      <w:r w:rsidRPr="00B356DD">
        <w:rPr>
          <w:spacing w:val="-2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работ</w:t>
      </w:r>
    </w:p>
    <w:p w14:paraId="5A4D0A84" w14:textId="77777777" w:rsidR="00B356DD" w:rsidRPr="00B356DD" w:rsidRDefault="00B356DD" w:rsidP="00B356DD">
      <w:pPr>
        <w:widowControl w:val="0"/>
        <w:autoSpaceDE w:val="0"/>
        <w:autoSpaceDN w:val="0"/>
        <w:spacing w:line="275" w:lineRule="exact"/>
        <w:ind w:left="255"/>
        <w:rPr>
          <w:szCs w:val="22"/>
          <w:lang w:eastAsia="en-US"/>
        </w:rPr>
      </w:pPr>
      <w:r w:rsidRPr="00B356DD">
        <w:rPr>
          <w:szCs w:val="22"/>
          <w:lang w:eastAsia="en-US"/>
        </w:rPr>
        <w:t>Наличие</w:t>
      </w:r>
      <w:r w:rsidRPr="00B356DD">
        <w:rPr>
          <w:spacing w:val="-4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русскоязычного</w:t>
      </w:r>
      <w:r w:rsidRPr="00B356DD">
        <w:rPr>
          <w:spacing w:val="-2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сайта</w:t>
      </w:r>
      <w:r w:rsidRPr="00B356DD">
        <w:rPr>
          <w:spacing w:val="-4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поддержки,</w:t>
      </w:r>
      <w:r w:rsidRPr="00B356DD">
        <w:rPr>
          <w:spacing w:val="-2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наличие</w:t>
      </w:r>
      <w:r w:rsidRPr="00B356DD">
        <w:rPr>
          <w:spacing w:val="-4"/>
          <w:szCs w:val="22"/>
          <w:lang w:eastAsia="en-US"/>
        </w:rPr>
        <w:t xml:space="preserve"> </w:t>
      </w:r>
      <w:r w:rsidRPr="00B356DD">
        <w:rPr>
          <w:szCs w:val="22"/>
          <w:lang w:eastAsia="en-US"/>
        </w:rPr>
        <w:t>видеороликов.</w:t>
      </w:r>
    </w:p>
    <w:p w14:paraId="5899564C" w14:textId="77777777" w:rsidR="00B356DD" w:rsidRPr="00B356DD" w:rsidRDefault="00B356DD" w:rsidP="00B356DD">
      <w:pPr>
        <w:widowControl w:val="0"/>
        <w:autoSpaceDE w:val="0"/>
        <w:autoSpaceDN w:val="0"/>
        <w:spacing w:line="275" w:lineRule="exact"/>
        <w:ind w:left="255"/>
        <w:rPr>
          <w:szCs w:val="22"/>
          <w:lang w:eastAsia="en-US"/>
        </w:rPr>
      </w:pPr>
    </w:p>
    <w:p w14:paraId="0D90947A" w14:textId="77777777" w:rsidR="00B356DD" w:rsidRPr="00B356DD" w:rsidRDefault="00B356DD" w:rsidP="00B356DD">
      <w:pPr>
        <w:widowControl w:val="0"/>
        <w:autoSpaceDE w:val="0"/>
        <w:autoSpaceDN w:val="0"/>
        <w:spacing w:line="275" w:lineRule="exact"/>
        <w:ind w:left="255"/>
        <w:rPr>
          <w:szCs w:val="22"/>
          <w:lang w:eastAsia="en-US"/>
        </w:rPr>
      </w:pPr>
    </w:p>
    <w:p w14:paraId="7E9CD140" w14:textId="77777777" w:rsidR="00B356DD" w:rsidRPr="00B356DD" w:rsidRDefault="00B356DD" w:rsidP="00B356DD">
      <w:pPr>
        <w:widowControl w:val="0"/>
        <w:autoSpaceDE w:val="0"/>
        <w:autoSpaceDN w:val="0"/>
        <w:spacing w:line="275" w:lineRule="exact"/>
        <w:ind w:left="255"/>
        <w:rPr>
          <w:szCs w:val="22"/>
          <w:lang w:eastAsia="en-US"/>
        </w:rPr>
      </w:pPr>
    </w:p>
    <w:p w14:paraId="1D7C08CC" w14:textId="77777777" w:rsidR="005C4FDD" w:rsidRDefault="005C4FDD" w:rsidP="00575C2F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</w:p>
    <w:p w14:paraId="3A6A3AA0" w14:textId="77777777" w:rsidR="005C4FDD" w:rsidRDefault="005C4FDD" w:rsidP="00575C2F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</w:p>
    <w:p w14:paraId="1857CEAA" w14:textId="77777777" w:rsidR="005C4FDD" w:rsidRDefault="005C4FDD" w:rsidP="00575C2F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</w:p>
    <w:p w14:paraId="7BA00E9F" w14:textId="77777777" w:rsidR="005C4FDD" w:rsidRDefault="005C4FDD" w:rsidP="00575C2F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</w:p>
    <w:p w14:paraId="7B2E8C4C" w14:textId="42604A02" w:rsidR="00052B21" w:rsidRDefault="00052B21" w:rsidP="00055570">
      <w:pPr>
        <w:pStyle w:val="a5"/>
        <w:shd w:val="clear" w:color="auto" w:fill="FFFFFF"/>
        <w:spacing w:before="0" w:beforeAutospacing="0" w:after="0" w:afterAutospacing="0"/>
        <w:rPr>
          <w:iCs/>
          <w:color w:val="000000"/>
        </w:rPr>
      </w:pPr>
    </w:p>
    <w:p w14:paraId="0304124F" w14:textId="4E3F2389" w:rsidR="00B356DD" w:rsidRDefault="00B356DD" w:rsidP="00055570">
      <w:pPr>
        <w:pStyle w:val="a5"/>
        <w:shd w:val="clear" w:color="auto" w:fill="FFFFFF"/>
        <w:spacing w:before="0" w:beforeAutospacing="0" w:after="0" w:afterAutospacing="0"/>
        <w:rPr>
          <w:iCs/>
          <w:color w:val="000000"/>
        </w:rPr>
      </w:pPr>
    </w:p>
    <w:p w14:paraId="67431982" w14:textId="14367FCC" w:rsidR="00B356DD" w:rsidRDefault="00B356DD" w:rsidP="00055570">
      <w:pPr>
        <w:pStyle w:val="a5"/>
        <w:shd w:val="clear" w:color="auto" w:fill="FFFFFF"/>
        <w:spacing w:before="0" w:beforeAutospacing="0" w:after="0" w:afterAutospacing="0"/>
        <w:rPr>
          <w:iCs/>
          <w:color w:val="000000"/>
        </w:rPr>
      </w:pPr>
    </w:p>
    <w:p w14:paraId="09D17A59" w14:textId="444F5584" w:rsidR="00B356DD" w:rsidRDefault="00B356DD" w:rsidP="00055570">
      <w:pPr>
        <w:pStyle w:val="a5"/>
        <w:shd w:val="clear" w:color="auto" w:fill="FFFFFF"/>
        <w:spacing w:before="0" w:beforeAutospacing="0" w:after="0" w:afterAutospacing="0"/>
        <w:rPr>
          <w:iCs/>
          <w:color w:val="000000"/>
        </w:rPr>
      </w:pPr>
    </w:p>
    <w:p w14:paraId="329070BC" w14:textId="6A41B695" w:rsidR="00B356DD" w:rsidRDefault="00B356DD" w:rsidP="00055570">
      <w:pPr>
        <w:pStyle w:val="a5"/>
        <w:shd w:val="clear" w:color="auto" w:fill="FFFFFF"/>
        <w:spacing w:before="0" w:beforeAutospacing="0" w:after="0" w:afterAutospacing="0"/>
        <w:rPr>
          <w:iCs/>
          <w:color w:val="000000"/>
        </w:rPr>
      </w:pPr>
    </w:p>
    <w:p w14:paraId="76066D9C" w14:textId="77777777" w:rsidR="00B356DD" w:rsidRDefault="00B356DD" w:rsidP="00055570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14:paraId="43C943DC" w14:textId="77777777" w:rsidR="00052B21" w:rsidRDefault="00052B21" w:rsidP="00272125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/>
        </w:rPr>
      </w:pPr>
    </w:p>
    <w:p w14:paraId="63DF5750" w14:textId="77777777" w:rsidR="0095518D" w:rsidRPr="0057538B" w:rsidRDefault="0095518D" w:rsidP="0095518D">
      <w:pPr>
        <w:rPr>
          <w:rFonts w:eastAsia="Calibri"/>
          <w:sz w:val="28"/>
          <w:szCs w:val="28"/>
        </w:rPr>
      </w:pPr>
    </w:p>
    <w:p w14:paraId="33C5AC47" w14:textId="77777777" w:rsidR="00763E1C" w:rsidRPr="00EF2F5D" w:rsidRDefault="00763E1C" w:rsidP="00763E1C">
      <w:pPr>
        <w:jc w:val="center"/>
        <w:rPr>
          <w:b/>
          <w:bCs/>
        </w:rPr>
      </w:pPr>
      <w:r>
        <w:rPr>
          <w:b/>
          <w:bCs/>
        </w:rPr>
        <w:t>КТП 5 класс</w:t>
      </w: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5741"/>
        <w:gridCol w:w="1134"/>
        <w:gridCol w:w="2835"/>
        <w:gridCol w:w="1843"/>
        <w:gridCol w:w="1346"/>
      </w:tblGrid>
      <w:tr w:rsidR="00763E1C" w14:paraId="432338E2" w14:textId="77777777" w:rsidTr="005C4A50">
        <w:trPr>
          <w:trHeight w:val="46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FA88" w14:textId="77777777" w:rsidR="00763E1C" w:rsidRDefault="00763E1C" w:rsidP="005C4A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урока</w:t>
            </w:r>
          </w:p>
          <w:p w14:paraId="598E0BF8" w14:textId="77777777" w:rsidR="00763E1C" w:rsidRDefault="00763E1C" w:rsidP="005C4A50">
            <w:pPr>
              <w:jc w:val="both"/>
              <w:rPr>
                <w:b/>
                <w:bCs/>
              </w:rPr>
            </w:pPr>
          </w:p>
          <w:p w14:paraId="396E1DC2" w14:textId="77777777" w:rsidR="00763E1C" w:rsidRDefault="00763E1C" w:rsidP="005C4A50">
            <w:pPr>
              <w:jc w:val="both"/>
              <w:rPr>
                <w:b/>
                <w:bCs/>
              </w:rPr>
            </w:pPr>
          </w:p>
        </w:tc>
        <w:tc>
          <w:tcPr>
            <w:tcW w:w="5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86E32" w14:textId="77777777" w:rsidR="00763E1C" w:rsidRDefault="00763E1C" w:rsidP="005C4A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раздел, тема урока</w:t>
            </w:r>
          </w:p>
          <w:p w14:paraId="37286262" w14:textId="77777777" w:rsidR="00763E1C" w:rsidRDefault="00763E1C" w:rsidP="005C4A50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2ADC" w14:textId="77777777" w:rsidR="00763E1C" w:rsidRDefault="00763E1C" w:rsidP="005C4A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 часов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0AEB" w14:textId="77777777" w:rsidR="00763E1C" w:rsidRDefault="00763E1C" w:rsidP="005C4A50">
            <w:pPr>
              <w:jc w:val="both"/>
              <w:rPr>
                <w:b/>
                <w:bCs/>
              </w:rPr>
            </w:pPr>
            <w:r>
              <w:rPr>
                <w:b/>
                <w:szCs w:val="28"/>
              </w:rPr>
              <w:t>м</w:t>
            </w:r>
            <w:r w:rsidRPr="00CE551E">
              <w:rPr>
                <w:b/>
                <w:szCs w:val="28"/>
              </w:rPr>
              <w:t>атериально-техническое обеспечение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C0C6" w14:textId="77777777" w:rsidR="00763E1C" w:rsidRDefault="00763E1C" w:rsidP="005C4A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</w:tr>
      <w:tr w:rsidR="00763E1C" w14:paraId="282A7818" w14:textId="77777777" w:rsidTr="005C4A50">
        <w:trPr>
          <w:trHeight w:val="13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9FE7C" w14:textId="77777777" w:rsidR="00763E1C" w:rsidRDefault="00763E1C" w:rsidP="005C4A50">
            <w:pPr>
              <w:rPr>
                <w:b/>
                <w:bCs/>
              </w:rPr>
            </w:pPr>
          </w:p>
        </w:tc>
        <w:tc>
          <w:tcPr>
            <w:tcW w:w="5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A05A" w14:textId="77777777" w:rsidR="00763E1C" w:rsidRDefault="00763E1C" w:rsidP="005C4A50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9D93" w14:textId="77777777" w:rsidR="00763E1C" w:rsidRDefault="00763E1C" w:rsidP="005C4A50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D410" w14:textId="77777777" w:rsidR="00763E1C" w:rsidRDefault="00763E1C" w:rsidP="005C4A50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447A" w14:textId="77777777" w:rsidR="00763E1C" w:rsidRDefault="00763E1C" w:rsidP="005C4A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 плану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CCDEA" w14:textId="77777777" w:rsidR="00763E1C" w:rsidRDefault="00763E1C" w:rsidP="005C4A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факти-</w:t>
            </w:r>
          </w:p>
          <w:p w14:paraId="3F5482CB" w14:textId="77777777" w:rsidR="00763E1C" w:rsidRDefault="00763E1C" w:rsidP="005C4A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чески</w:t>
            </w:r>
          </w:p>
        </w:tc>
      </w:tr>
      <w:tr w:rsidR="00763E1C" w14:paraId="39819541" w14:textId="77777777" w:rsidTr="005C4A50">
        <w:tc>
          <w:tcPr>
            <w:tcW w:w="12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FC1A" w14:textId="77777777" w:rsidR="00763E1C" w:rsidRDefault="00763E1C" w:rsidP="005C4A50">
            <w:r>
              <w:rPr>
                <w:b/>
                <w:bCs/>
                <w:color w:val="000000"/>
              </w:rPr>
              <w:t>Тема 1. Биология – наука о живом мире ( 8 ч 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1A95" w14:textId="77777777" w:rsidR="00763E1C" w:rsidRDefault="00763E1C" w:rsidP="005C4A50"/>
        </w:tc>
      </w:tr>
      <w:tr w:rsidR="00763E1C" w14:paraId="08F1D1F9" w14:textId="77777777" w:rsidTr="005C4A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BFA5" w14:textId="77777777" w:rsidR="00763E1C" w:rsidRDefault="00763E1C" w:rsidP="005C4A50">
            <w:pPr>
              <w:autoSpaceDE w:val="0"/>
              <w:autoSpaceDN w:val="0"/>
              <w:adjustRightInd w:val="0"/>
              <w:ind w:right="158"/>
              <w:jc w:val="right"/>
            </w:pPr>
            <w:r>
              <w:t>1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FF66" w14:textId="77777777" w:rsidR="00763E1C" w:rsidRDefault="00763E1C" w:rsidP="005C4A50">
            <w:pPr>
              <w:autoSpaceDE w:val="0"/>
              <w:autoSpaceDN w:val="0"/>
              <w:adjustRightInd w:val="0"/>
              <w:ind w:firstLine="5"/>
            </w:pPr>
            <w:r>
              <w:t>Наука о живой природе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B975" w14:textId="77777777" w:rsidR="00763E1C" w:rsidRDefault="00763E1C" w:rsidP="005C4A50">
            <w:pPr>
              <w:autoSpaceDE w:val="0"/>
              <w:autoSpaceDN w:val="0"/>
              <w:adjustRightInd w:val="0"/>
              <w:ind w:right="230" w:firstLine="24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8955" w14:textId="77777777" w:rsidR="00763E1C" w:rsidRDefault="00763E1C" w:rsidP="005C4A50">
            <w:r>
              <w:t xml:space="preserve">Лабораторная посуда: </w:t>
            </w:r>
          </w:p>
          <w:p w14:paraId="05E954D4" w14:textId="77777777" w:rsidR="00763E1C" w:rsidRDefault="00763E1C" w:rsidP="005C4A50">
            <w:r>
              <w:t xml:space="preserve">Пробирка, стаканчик, колба, спиртовка; лабораторный штатив, термометр, линейка, весы </w:t>
            </w:r>
          </w:p>
          <w:p w14:paraId="6367FF69" w14:textId="77777777" w:rsidR="00763E1C" w:rsidRDefault="00763E1C" w:rsidP="005C4A5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5A67" w14:textId="1034182D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F38A" w14:textId="77777777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</w:tr>
      <w:tr w:rsidR="00763E1C" w14:paraId="5B64A296" w14:textId="77777777" w:rsidTr="005C4A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0F2F5" w14:textId="77777777" w:rsidR="00763E1C" w:rsidRDefault="00763E1C" w:rsidP="005C4A50">
            <w:pPr>
              <w:autoSpaceDE w:val="0"/>
              <w:autoSpaceDN w:val="0"/>
              <w:adjustRightInd w:val="0"/>
              <w:ind w:right="158"/>
              <w:jc w:val="right"/>
            </w:pPr>
            <w:r>
              <w:t>2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6F01" w14:textId="77777777" w:rsidR="00763E1C" w:rsidRDefault="00763E1C" w:rsidP="005C4A50">
            <w:r>
              <w:rPr>
                <w:color w:val="000000"/>
              </w:rPr>
              <w:t>Свойства живого</w:t>
            </w:r>
          </w:p>
          <w:p w14:paraId="33C05693" w14:textId="77777777" w:rsidR="00763E1C" w:rsidRDefault="00763E1C" w:rsidP="005C4A50">
            <w:pPr>
              <w:autoSpaceDE w:val="0"/>
              <w:autoSpaceDN w:val="0"/>
              <w:adjustRightInd w:val="0"/>
              <w:ind w:firstLine="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1DBD" w14:textId="77777777" w:rsidR="00763E1C" w:rsidRDefault="00763E1C" w:rsidP="005C4A50">
            <w:pPr>
              <w:autoSpaceDE w:val="0"/>
              <w:autoSpaceDN w:val="0"/>
              <w:adjustRightInd w:val="0"/>
              <w:ind w:right="106" w:firstLine="14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E1C7" w14:textId="77777777" w:rsidR="00763E1C" w:rsidRDefault="00763E1C" w:rsidP="005C4A50">
            <w:r>
              <w:t>Таблицы, иллюстрации, тела живой и неживой природы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94E4" w14:textId="399041E0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C392" w14:textId="77777777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</w:tr>
      <w:tr w:rsidR="00763E1C" w14:paraId="07B9458F" w14:textId="77777777" w:rsidTr="005C4A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3992" w14:textId="77777777" w:rsidR="00763E1C" w:rsidRDefault="00763E1C" w:rsidP="005C4A50">
            <w:pPr>
              <w:autoSpaceDE w:val="0"/>
              <w:autoSpaceDN w:val="0"/>
              <w:adjustRightInd w:val="0"/>
              <w:ind w:right="158"/>
              <w:jc w:val="right"/>
            </w:pPr>
            <w:r>
              <w:t>3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7127" w14:textId="77777777" w:rsidR="00763E1C" w:rsidRDefault="00763E1C" w:rsidP="005C4A50">
            <w:r>
              <w:t>Методы изучения природы</w:t>
            </w:r>
          </w:p>
          <w:p w14:paraId="5908BA36" w14:textId="77777777" w:rsidR="00763E1C" w:rsidRDefault="00763E1C" w:rsidP="005C4A5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89AD" w14:textId="77777777" w:rsidR="00763E1C" w:rsidRDefault="00763E1C" w:rsidP="005C4A50">
            <w:pPr>
              <w:autoSpaceDE w:val="0"/>
              <w:autoSpaceDN w:val="0"/>
              <w:adjustRightInd w:val="0"/>
              <w:ind w:right="230" w:firstLine="24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8671" w14:textId="77777777" w:rsidR="00763E1C" w:rsidRDefault="00763E1C" w:rsidP="005C4A50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ЭОР, пробирки, спиртовка, салфетка, держатель, пипетка, йод, мука, семена подсолнечника, тыквы.</w:t>
            </w:r>
          </w:p>
          <w:p w14:paraId="1C2479AA" w14:textId="77777777" w:rsidR="00763E1C" w:rsidRDefault="00763E1C" w:rsidP="005C4A50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Вода и минеральные соли в жизни клетки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35B7" w14:textId="603F28D0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87D7" w14:textId="77777777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</w:tr>
      <w:tr w:rsidR="00763E1C" w14:paraId="364EF650" w14:textId="77777777" w:rsidTr="005C4A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3B90" w14:textId="77777777" w:rsidR="00763E1C" w:rsidRDefault="00763E1C" w:rsidP="005C4A50">
            <w:pPr>
              <w:autoSpaceDE w:val="0"/>
              <w:autoSpaceDN w:val="0"/>
              <w:adjustRightInd w:val="0"/>
              <w:ind w:right="158"/>
              <w:jc w:val="right"/>
            </w:pPr>
            <w:r>
              <w:t>4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017E" w14:textId="77777777" w:rsidR="00763E1C" w:rsidRDefault="00763E1C" w:rsidP="005C4A50">
            <w:r>
              <w:rPr>
                <w:color w:val="000000"/>
              </w:rPr>
              <w:t>Увеличительные приборы. Лабораторная работа № 1 «Изучение строения увеличительных приборов»</w:t>
            </w:r>
          </w:p>
          <w:p w14:paraId="38B6141E" w14:textId="77777777" w:rsidR="00763E1C" w:rsidRDefault="00763E1C" w:rsidP="005C4A5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9878" w14:textId="77777777" w:rsidR="00763E1C" w:rsidRDefault="00763E1C" w:rsidP="005C4A50">
            <w:pPr>
              <w:autoSpaceDE w:val="0"/>
              <w:autoSpaceDN w:val="0"/>
              <w:adjustRightInd w:val="0"/>
              <w:ind w:right="230" w:firstLine="24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F7B4" w14:textId="77777777" w:rsidR="00763E1C" w:rsidRDefault="00763E1C" w:rsidP="005C4A5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Таблицы, рисунки, фотографии, ЭОР</w:t>
            </w:r>
          </w:p>
          <w:p w14:paraId="147A9281" w14:textId="77777777" w:rsidR="00763E1C" w:rsidRDefault="00763E1C" w:rsidP="005C4A5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17BC" w14:textId="720D8A7A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5BF7" w14:textId="77777777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</w:tr>
      <w:tr w:rsidR="00763E1C" w14:paraId="79376DF6" w14:textId="77777777" w:rsidTr="005C4A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1DE7" w14:textId="77777777" w:rsidR="00763E1C" w:rsidRDefault="00763E1C" w:rsidP="005C4A50">
            <w:pPr>
              <w:autoSpaceDE w:val="0"/>
              <w:autoSpaceDN w:val="0"/>
              <w:adjustRightInd w:val="0"/>
              <w:ind w:right="158"/>
              <w:jc w:val="right"/>
            </w:pPr>
            <w:r>
              <w:t>5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DB4C" w14:textId="77777777" w:rsidR="00763E1C" w:rsidRDefault="00763E1C" w:rsidP="005C4A50">
            <w:r>
              <w:rPr>
                <w:color w:val="000000"/>
              </w:rPr>
              <w:t>Строение клетки. Ткани. Лабораторная работа № 2 «Знакомство с клетками растений»</w:t>
            </w:r>
          </w:p>
          <w:p w14:paraId="0FA0A4D1" w14:textId="77777777" w:rsidR="00763E1C" w:rsidRDefault="00763E1C" w:rsidP="005C4A5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8DDD" w14:textId="77777777" w:rsidR="00763E1C" w:rsidRDefault="00763E1C" w:rsidP="005C4A50">
            <w:pPr>
              <w:autoSpaceDE w:val="0"/>
              <w:autoSpaceDN w:val="0"/>
              <w:adjustRightInd w:val="0"/>
              <w:ind w:right="230" w:firstLine="24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2A02" w14:textId="77777777" w:rsidR="00763E1C" w:rsidRDefault="00763E1C" w:rsidP="005C4A50">
            <w:r>
              <w:rPr>
                <w:color w:val="000000"/>
                <w:shd w:val="clear" w:color="auto" w:fill="FFFFFF"/>
              </w:rPr>
              <w:t>Таблицы, рисунки, фотографии,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5695" w14:textId="0C865F23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7362" w14:textId="77777777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</w:tr>
      <w:tr w:rsidR="00763E1C" w14:paraId="7867CC70" w14:textId="77777777" w:rsidTr="005C4A50">
        <w:trPr>
          <w:trHeight w:val="7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5DD7" w14:textId="77777777" w:rsidR="00763E1C" w:rsidRDefault="00763E1C" w:rsidP="005C4A50">
            <w:pPr>
              <w:autoSpaceDE w:val="0"/>
              <w:autoSpaceDN w:val="0"/>
              <w:adjustRightInd w:val="0"/>
              <w:ind w:right="158"/>
              <w:jc w:val="right"/>
            </w:pPr>
            <w:r>
              <w:t>6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FB77" w14:textId="77777777" w:rsidR="00763E1C" w:rsidRDefault="00763E1C" w:rsidP="005C4A50">
            <w:pPr>
              <w:autoSpaceDE w:val="0"/>
              <w:autoSpaceDN w:val="0"/>
              <w:adjustRightInd w:val="0"/>
            </w:pPr>
            <w:r>
              <w:t xml:space="preserve">Химический состав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F9CF76" w14:textId="77777777" w:rsidR="00763E1C" w:rsidRDefault="00763E1C" w:rsidP="005C4A50"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8A36E" w14:textId="77777777" w:rsidR="00763E1C" w:rsidRDefault="00763E1C" w:rsidP="005C4A50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Тесты.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C28A55" w14:textId="19FC7C16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18A6B" w14:textId="77777777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</w:tr>
      <w:tr w:rsidR="00763E1C" w14:paraId="1B43E8DF" w14:textId="77777777" w:rsidTr="005C4A50">
        <w:trPr>
          <w:trHeight w:val="7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CCEA" w14:textId="77777777" w:rsidR="00763E1C" w:rsidRDefault="00763E1C" w:rsidP="005C4A50">
            <w:pPr>
              <w:autoSpaceDE w:val="0"/>
              <w:autoSpaceDN w:val="0"/>
              <w:adjustRightInd w:val="0"/>
              <w:ind w:right="158"/>
              <w:jc w:val="right"/>
            </w:pPr>
            <w:r>
              <w:lastRenderedPageBreak/>
              <w:t>7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F9F6" w14:textId="77777777" w:rsidR="00763E1C" w:rsidRDefault="00763E1C" w:rsidP="005C4A50">
            <w:pPr>
              <w:autoSpaceDE w:val="0"/>
              <w:autoSpaceDN w:val="0"/>
              <w:adjustRightInd w:val="0"/>
            </w:pPr>
            <w:r>
              <w:t>Процессы жизнедеятельности клетки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091AC0" w14:textId="77777777" w:rsidR="00763E1C" w:rsidRDefault="00763E1C" w:rsidP="005C4A50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553FD0F" w14:textId="77777777" w:rsidR="00763E1C" w:rsidRDefault="00763E1C" w:rsidP="005C4A50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22002F6" w14:textId="77777777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14:paraId="611E8164" w14:textId="77777777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  <w:p w14:paraId="6A56B3FD" w14:textId="77777777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</w:tr>
      <w:tr w:rsidR="00763E1C" w14:paraId="07473AA7" w14:textId="77777777" w:rsidTr="005C4A50">
        <w:trPr>
          <w:trHeight w:val="6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8570" w14:textId="77777777" w:rsidR="00763E1C" w:rsidRDefault="00763E1C" w:rsidP="005C4A50">
            <w:pPr>
              <w:autoSpaceDE w:val="0"/>
              <w:autoSpaceDN w:val="0"/>
              <w:adjustRightInd w:val="0"/>
              <w:ind w:right="158"/>
              <w:jc w:val="right"/>
            </w:pPr>
            <w:r>
              <w:t>8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C5AB" w14:textId="77777777" w:rsidR="00763E1C" w:rsidRDefault="00763E1C" w:rsidP="005C4A50">
            <w:pPr>
              <w:autoSpaceDE w:val="0"/>
              <w:autoSpaceDN w:val="0"/>
              <w:adjustRightInd w:val="0"/>
            </w:pPr>
            <w:r>
              <w:t>Обобщение и систематизация знаний по теме: «Биология – наука о живом мире»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22DD" w14:textId="77777777" w:rsidR="00763E1C" w:rsidRDefault="00763E1C" w:rsidP="005C4A50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47EF" w14:textId="77777777" w:rsidR="00763E1C" w:rsidRDefault="00763E1C" w:rsidP="005C4A50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78E3" w14:textId="77777777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66DE" w14:textId="77777777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</w:tr>
      <w:tr w:rsidR="00763E1C" w14:paraId="24CDF15B" w14:textId="77777777" w:rsidTr="00A068A2">
        <w:trPr>
          <w:trHeight w:val="542"/>
        </w:trPr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D0A3" w14:textId="77777777" w:rsidR="00763E1C" w:rsidRDefault="00763E1C" w:rsidP="005C4A50">
            <w:r>
              <w:rPr>
                <w:b/>
                <w:bCs/>
                <w:color w:val="000000"/>
              </w:rPr>
              <w:t xml:space="preserve">Тема 2. Многообразие живых организмов </w:t>
            </w:r>
            <w:r>
              <w:rPr>
                <w:b/>
                <w:bCs/>
                <w:color w:val="000000"/>
                <w:spacing w:val="50"/>
              </w:rPr>
              <w:t>(11ч)</w:t>
            </w:r>
          </w:p>
        </w:tc>
      </w:tr>
      <w:tr w:rsidR="00763E1C" w14:paraId="13AE3B91" w14:textId="77777777" w:rsidTr="005C4A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F85E" w14:textId="77777777" w:rsidR="00763E1C" w:rsidRDefault="00763E1C" w:rsidP="005C4A50">
            <w:pPr>
              <w:autoSpaceDE w:val="0"/>
              <w:autoSpaceDN w:val="0"/>
              <w:adjustRightInd w:val="0"/>
              <w:ind w:right="158"/>
              <w:jc w:val="right"/>
            </w:pPr>
            <w:r>
              <w:t>9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EC7E" w14:textId="77777777" w:rsidR="00763E1C" w:rsidRDefault="00763E1C" w:rsidP="005C4A50">
            <w:pPr>
              <w:autoSpaceDE w:val="0"/>
              <w:autoSpaceDN w:val="0"/>
              <w:adjustRightInd w:val="0"/>
              <w:ind w:firstLine="5"/>
            </w:pPr>
            <w:r>
              <w:t>Царство живой природы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560B" w14:textId="77777777" w:rsidR="00763E1C" w:rsidRDefault="00763E1C" w:rsidP="005C4A50">
            <w:pPr>
              <w:autoSpaceDE w:val="0"/>
              <w:autoSpaceDN w:val="0"/>
              <w:adjustRightInd w:val="0"/>
              <w:ind w:right="230" w:firstLine="24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CDA5" w14:textId="77777777" w:rsidR="00763E1C" w:rsidRDefault="00763E1C" w:rsidP="005C4A50">
            <w:r>
              <w:rPr>
                <w:color w:val="000000"/>
                <w:shd w:val="clear" w:color="auto" w:fill="FFFFFF"/>
              </w:rPr>
              <w:t>Таблицы, ЭОР, мультимедиа.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1121" w14:textId="6F327AC2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DED4" w14:textId="77777777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</w:tr>
      <w:tr w:rsidR="00763E1C" w14:paraId="6363A5E7" w14:textId="77777777" w:rsidTr="005C4A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E745" w14:textId="77777777" w:rsidR="00763E1C" w:rsidRDefault="00763E1C" w:rsidP="005C4A50">
            <w:pPr>
              <w:autoSpaceDE w:val="0"/>
              <w:autoSpaceDN w:val="0"/>
              <w:adjustRightInd w:val="0"/>
              <w:ind w:right="158"/>
              <w:jc w:val="right"/>
            </w:pPr>
            <w:r>
              <w:t>10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0162" w14:textId="77777777" w:rsidR="00763E1C" w:rsidRDefault="00763E1C" w:rsidP="005C4A50">
            <w:pPr>
              <w:autoSpaceDE w:val="0"/>
              <w:autoSpaceDN w:val="0"/>
              <w:adjustRightInd w:val="0"/>
              <w:ind w:firstLine="5"/>
            </w:pPr>
            <w:r>
              <w:t>Бактерии: строение и жизнедеятельность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D2BC" w14:textId="77777777" w:rsidR="00763E1C" w:rsidRDefault="00763E1C" w:rsidP="005C4A50">
            <w:pPr>
              <w:autoSpaceDE w:val="0"/>
              <w:autoSpaceDN w:val="0"/>
              <w:adjustRightInd w:val="0"/>
              <w:ind w:right="230" w:firstLine="2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50BD" w14:textId="77777777" w:rsidR="00763E1C" w:rsidRDefault="00763E1C" w:rsidP="005C4A50">
            <w:r>
              <w:rPr>
                <w:color w:val="000000"/>
                <w:shd w:val="clear" w:color="auto" w:fill="FFFFFF"/>
              </w:rPr>
              <w:t>Таблицы, ЭОР, мультимедиа.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1F5A" w14:textId="7E9C583D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9E7A" w14:textId="77777777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</w:tr>
      <w:tr w:rsidR="00763E1C" w14:paraId="75F8138D" w14:textId="77777777" w:rsidTr="005C4A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8B3A" w14:textId="77777777" w:rsidR="00763E1C" w:rsidRDefault="00763E1C" w:rsidP="005C4A50">
            <w:pPr>
              <w:autoSpaceDE w:val="0"/>
              <w:autoSpaceDN w:val="0"/>
              <w:adjustRightInd w:val="0"/>
              <w:ind w:right="158"/>
              <w:jc w:val="center"/>
            </w:pPr>
            <w:r>
              <w:t xml:space="preserve">        11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F0A9" w14:textId="77777777" w:rsidR="00763E1C" w:rsidRDefault="00763E1C" w:rsidP="005C4A50">
            <w:r>
              <w:rPr>
                <w:color w:val="000000"/>
              </w:rPr>
              <w:t>Значение бактерий в природе и для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4CE6" w14:textId="77777777" w:rsidR="00763E1C" w:rsidRDefault="00763E1C" w:rsidP="005C4A50">
            <w:pPr>
              <w:autoSpaceDE w:val="0"/>
              <w:autoSpaceDN w:val="0"/>
              <w:adjustRightInd w:val="0"/>
              <w:ind w:firstLine="72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0021" w14:textId="77777777" w:rsidR="00763E1C" w:rsidRDefault="00763E1C" w:rsidP="005C4A50">
            <w:r>
              <w:t>Микроскопы, ручные и штативные лупы.</w:t>
            </w:r>
          </w:p>
          <w:p w14:paraId="35AAAD08" w14:textId="77777777" w:rsidR="00763E1C" w:rsidRDefault="00763E1C" w:rsidP="005C4A50">
            <w:pPr>
              <w:rPr>
                <w:color w:val="0000FF"/>
                <w:u w:val="single"/>
              </w:rPr>
            </w:pPr>
            <w:r>
              <w:t>Портреты Левенгука, Гука,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EAD6" w14:textId="4EF20E6D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1944" w14:textId="77777777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</w:tr>
      <w:tr w:rsidR="00763E1C" w14:paraId="3D662539" w14:textId="77777777" w:rsidTr="005C4A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FDDC" w14:textId="77777777" w:rsidR="00763E1C" w:rsidRDefault="00763E1C" w:rsidP="005C4A50">
            <w:pPr>
              <w:autoSpaceDE w:val="0"/>
              <w:autoSpaceDN w:val="0"/>
              <w:adjustRightInd w:val="0"/>
              <w:ind w:right="158"/>
              <w:jc w:val="right"/>
            </w:pPr>
            <w:r>
              <w:t>12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C1A7" w14:textId="77777777" w:rsidR="00763E1C" w:rsidRDefault="00763E1C" w:rsidP="005C4A50">
            <w:r>
              <w:t>Растения. Лабораторная работа № 3 « Знакомство с внешним строением растений»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109C" w14:textId="77777777" w:rsidR="00763E1C" w:rsidRDefault="00763E1C" w:rsidP="005C4A50">
            <w:pPr>
              <w:autoSpaceDE w:val="0"/>
              <w:autoSpaceDN w:val="0"/>
              <w:adjustRightInd w:val="0"/>
              <w:ind w:firstLine="72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3512" w14:textId="77777777" w:rsidR="00763E1C" w:rsidRDefault="00763E1C" w:rsidP="005C4A50">
            <w:r>
              <w:rPr>
                <w:color w:val="000000"/>
                <w:shd w:val="clear" w:color="auto" w:fill="FFFFFF"/>
              </w:rPr>
              <w:t>Микроскопы, лабораторная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CBE1" w14:textId="6C1A6B19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567E" w14:textId="77777777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</w:tr>
      <w:tr w:rsidR="00763E1C" w14:paraId="0EA0536D" w14:textId="77777777" w:rsidTr="005C4A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C284" w14:textId="77777777" w:rsidR="00763E1C" w:rsidRDefault="00763E1C" w:rsidP="005C4A50">
            <w:pPr>
              <w:autoSpaceDE w:val="0"/>
              <w:autoSpaceDN w:val="0"/>
              <w:adjustRightInd w:val="0"/>
              <w:ind w:right="158"/>
              <w:jc w:val="right"/>
            </w:pPr>
            <w:r>
              <w:t>13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0E61" w14:textId="77777777" w:rsidR="00763E1C" w:rsidRDefault="00763E1C" w:rsidP="005C4A50">
            <w:r>
              <w:t>Животные. Одноклеточные животные</w:t>
            </w:r>
          </w:p>
          <w:p w14:paraId="3A598391" w14:textId="77777777" w:rsidR="00763E1C" w:rsidRDefault="00763E1C" w:rsidP="005C4A5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33D6" w14:textId="77777777" w:rsidR="00763E1C" w:rsidRDefault="00763E1C" w:rsidP="005C4A50">
            <w:pPr>
              <w:autoSpaceDE w:val="0"/>
              <w:autoSpaceDN w:val="0"/>
              <w:adjustRightInd w:val="0"/>
              <w:ind w:right="226" w:firstLine="72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4A45" w14:textId="77777777" w:rsidR="00763E1C" w:rsidRDefault="00763E1C" w:rsidP="005C4A5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Микроскопы, вода, таблицы мякоть арбуза, плоды томатов.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1560" w14:textId="4C8B9598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FBAF" w14:textId="77777777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</w:tr>
      <w:tr w:rsidR="00763E1C" w14:paraId="35A42BF5" w14:textId="77777777" w:rsidTr="005C4A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30F9" w14:textId="77777777" w:rsidR="00763E1C" w:rsidRDefault="00763E1C" w:rsidP="005C4A50">
            <w:pPr>
              <w:autoSpaceDE w:val="0"/>
              <w:autoSpaceDN w:val="0"/>
              <w:adjustRightInd w:val="0"/>
              <w:ind w:right="158"/>
              <w:jc w:val="right"/>
            </w:pPr>
            <w:r>
              <w:t>14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9907" w14:textId="77777777" w:rsidR="00763E1C" w:rsidRDefault="00763E1C" w:rsidP="005C4A50">
            <w:pPr>
              <w:rPr>
                <w:color w:val="000000"/>
              </w:rPr>
            </w:pPr>
            <w:r>
              <w:rPr>
                <w:color w:val="000000"/>
              </w:rPr>
              <w:t>Многоклеточные животные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497B" w14:textId="77777777" w:rsidR="00763E1C" w:rsidRDefault="00763E1C" w:rsidP="005C4A50">
            <w:pPr>
              <w:widowControl w:val="0"/>
              <w:jc w:val="both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C667" w14:textId="77777777" w:rsidR="00763E1C" w:rsidRDefault="00763E1C" w:rsidP="005C4A50">
            <w:r>
              <w:rPr>
                <w:color w:val="000000"/>
                <w:shd w:val="clear" w:color="auto" w:fill="FFFFFF"/>
              </w:rPr>
              <w:t>Микроскопы, микропрепараты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4BA3" w14:textId="21F6B745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8D78" w14:textId="77777777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</w:tr>
      <w:tr w:rsidR="00763E1C" w14:paraId="608E815E" w14:textId="77777777" w:rsidTr="005C4A50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171D" w14:textId="77777777" w:rsidR="00763E1C" w:rsidRDefault="00763E1C" w:rsidP="005C4A50">
            <w:pPr>
              <w:autoSpaceDE w:val="0"/>
              <w:autoSpaceDN w:val="0"/>
              <w:adjustRightInd w:val="0"/>
              <w:ind w:right="158"/>
              <w:jc w:val="right"/>
            </w:pPr>
            <w:r>
              <w:t>15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ADD2" w14:textId="77777777" w:rsidR="00763E1C" w:rsidRPr="00BB33B4" w:rsidRDefault="00763E1C" w:rsidP="005C4A50">
            <w:r w:rsidRPr="00BB33B4">
              <w:t>Грибы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DF158D" w14:textId="77777777" w:rsidR="00763E1C" w:rsidRDefault="00763E1C" w:rsidP="005C4A50">
            <w:pPr>
              <w:autoSpaceDE w:val="0"/>
              <w:autoSpaceDN w:val="0"/>
              <w:adjustRightInd w:val="0"/>
              <w:ind w:right="230" w:firstLine="24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A87E9" w14:textId="77777777" w:rsidR="00763E1C" w:rsidRDefault="00763E1C" w:rsidP="005C4A50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Тесты.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4CA645" w14:textId="10E19DBF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3A0D9" w14:textId="77777777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</w:tr>
      <w:tr w:rsidR="00763E1C" w14:paraId="1D3260A4" w14:textId="77777777" w:rsidTr="005C4A50">
        <w:trPr>
          <w:trHeight w:val="4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D980" w14:textId="77777777" w:rsidR="00763E1C" w:rsidRDefault="00763E1C" w:rsidP="005C4A50">
            <w:pPr>
              <w:autoSpaceDE w:val="0"/>
              <w:autoSpaceDN w:val="0"/>
              <w:adjustRightInd w:val="0"/>
              <w:ind w:right="158"/>
              <w:jc w:val="right"/>
            </w:pPr>
            <w:r>
              <w:t>16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E1FC" w14:textId="77777777" w:rsidR="00763E1C" w:rsidRPr="00BB33B4" w:rsidRDefault="00763E1C" w:rsidP="005C4A50">
            <w:r>
              <w:t>Многообразие и значение грибов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A6B5C42" w14:textId="77777777" w:rsidR="00763E1C" w:rsidRDefault="00763E1C" w:rsidP="005C4A50">
            <w:pPr>
              <w:autoSpaceDE w:val="0"/>
              <w:autoSpaceDN w:val="0"/>
              <w:adjustRightInd w:val="0"/>
              <w:ind w:right="230" w:firstLine="24"/>
            </w:pPr>
            <w: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03BF3668" w14:textId="77777777" w:rsidR="00763E1C" w:rsidRDefault="00763E1C" w:rsidP="005C4A50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96F2F2" w14:textId="77777777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14:paraId="0EF30C7A" w14:textId="77777777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</w:tr>
      <w:tr w:rsidR="00763E1C" w14:paraId="73630A10" w14:textId="77777777" w:rsidTr="005C4A50">
        <w:trPr>
          <w:trHeight w:val="5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2F86" w14:textId="77777777" w:rsidR="00763E1C" w:rsidRDefault="00763E1C" w:rsidP="005C4A50">
            <w:pPr>
              <w:autoSpaceDE w:val="0"/>
              <w:autoSpaceDN w:val="0"/>
              <w:adjustRightInd w:val="0"/>
              <w:ind w:right="158"/>
              <w:jc w:val="right"/>
            </w:pPr>
            <w:r>
              <w:t>17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E725" w14:textId="77777777" w:rsidR="00763E1C" w:rsidRDefault="00763E1C" w:rsidP="005C4A50">
            <w:r>
              <w:t>Лишайники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F114A83" w14:textId="77777777" w:rsidR="00763E1C" w:rsidRDefault="00763E1C" w:rsidP="005C4A50">
            <w:pPr>
              <w:autoSpaceDE w:val="0"/>
              <w:autoSpaceDN w:val="0"/>
              <w:adjustRightInd w:val="0"/>
              <w:ind w:right="230" w:firstLine="24"/>
            </w:pPr>
            <w: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56455C9" w14:textId="77777777" w:rsidR="00763E1C" w:rsidRDefault="00763E1C" w:rsidP="005C4A50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3BE3D3" w14:textId="77777777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14:paraId="559FED64" w14:textId="77777777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</w:tr>
      <w:tr w:rsidR="00763E1C" w14:paraId="5CBDD33B" w14:textId="77777777" w:rsidTr="005C4A50">
        <w:trPr>
          <w:trHeight w:val="5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07DE" w14:textId="77777777" w:rsidR="00763E1C" w:rsidRDefault="00763E1C" w:rsidP="005C4A50">
            <w:pPr>
              <w:autoSpaceDE w:val="0"/>
              <w:autoSpaceDN w:val="0"/>
              <w:adjustRightInd w:val="0"/>
              <w:ind w:right="158"/>
              <w:jc w:val="right"/>
            </w:pPr>
            <w:r>
              <w:t>18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9375" w14:textId="77777777" w:rsidR="00763E1C" w:rsidRDefault="00763E1C" w:rsidP="005C4A50">
            <w:r>
              <w:t>Значение живых организмов в природе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66DD81B" w14:textId="77777777" w:rsidR="00763E1C" w:rsidRDefault="00763E1C" w:rsidP="005C4A50">
            <w:pPr>
              <w:autoSpaceDE w:val="0"/>
              <w:autoSpaceDN w:val="0"/>
              <w:adjustRightInd w:val="0"/>
              <w:ind w:right="230" w:firstLine="24"/>
            </w:pPr>
            <w: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5F084D29" w14:textId="77777777" w:rsidR="00763E1C" w:rsidRDefault="00763E1C" w:rsidP="005C4A50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85176D" w14:textId="77777777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14:paraId="78E0A243" w14:textId="77777777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</w:tr>
      <w:tr w:rsidR="00763E1C" w14:paraId="69A7774F" w14:textId="77777777" w:rsidTr="005C4A50">
        <w:trPr>
          <w:trHeight w:val="42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780A" w14:textId="77777777" w:rsidR="00763E1C" w:rsidRDefault="00763E1C" w:rsidP="005C4A50">
            <w:pPr>
              <w:autoSpaceDE w:val="0"/>
              <w:autoSpaceDN w:val="0"/>
              <w:adjustRightInd w:val="0"/>
              <w:ind w:right="158"/>
              <w:jc w:val="right"/>
            </w:pPr>
            <w:r>
              <w:t>19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1045" w14:textId="77777777" w:rsidR="00763E1C" w:rsidRDefault="00763E1C" w:rsidP="005C4A50">
            <w:r>
              <w:t>Контрольная работа № 1 по теме: « Многообразие живых организмов»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EBA0" w14:textId="77777777" w:rsidR="00763E1C" w:rsidRDefault="00763E1C" w:rsidP="005C4A50">
            <w:pPr>
              <w:autoSpaceDE w:val="0"/>
              <w:autoSpaceDN w:val="0"/>
              <w:adjustRightInd w:val="0"/>
              <w:ind w:right="230" w:firstLine="24"/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3AAF" w14:textId="77777777" w:rsidR="00763E1C" w:rsidRDefault="00763E1C" w:rsidP="005C4A50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1215" w14:textId="77777777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868B" w14:textId="77777777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</w:tr>
      <w:tr w:rsidR="00763E1C" w14:paraId="5B0E6C2A" w14:textId="77777777" w:rsidTr="005C4A50"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F26E" w14:textId="77777777" w:rsidR="00763E1C" w:rsidRDefault="00763E1C" w:rsidP="005C4A5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Жизнь организмов на планете Земля (9 ч)</w:t>
            </w:r>
          </w:p>
          <w:p w14:paraId="7E9952E7" w14:textId="77777777" w:rsidR="00763E1C" w:rsidRDefault="00763E1C" w:rsidP="005C4A50">
            <w:pPr>
              <w:rPr>
                <w:b/>
                <w:bCs/>
              </w:rPr>
            </w:pPr>
          </w:p>
        </w:tc>
      </w:tr>
      <w:tr w:rsidR="00763E1C" w14:paraId="1B2382F4" w14:textId="77777777" w:rsidTr="005C4A50">
        <w:trPr>
          <w:trHeight w:val="6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7806" w14:textId="77777777" w:rsidR="00763E1C" w:rsidRDefault="00763E1C" w:rsidP="005C4A50">
            <w:pPr>
              <w:autoSpaceDE w:val="0"/>
              <w:autoSpaceDN w:val="0"/>
              <w:adjustRightInd w:val="0"/>
              <w:ind w:right="158"/>
              <w:jc w:val="right"/>
            </w:pPr>
            <w:r>
              <w:t>20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662F" w14:textId="77777777" w:rsidR="00763E1C" w:rsidRDefault="00763E1C" w:rsidP="005C4A50">
            <w:r>
              <w:t>Среды жизни на планете Земля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B9D10C" w14:textId="77777777" w:rsidR="00763E1C" w:rsidRDefault="00763E1C" w:rsidP="005C4A50">
            <w:pPr>
              <w:widowControl w:val="0"/>
              <w:jc w:val="both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58723" w14:textId="77777777" w:rsidR="00763E1C" w:rsidRDefault="00763E1C" w:rsidP="005C4A50">
            <w:r>
              <w:t>Таблицы, иллюстрации, мультимедиа.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6E1206" w14:textId="3A6D6D65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62E85" w14:textId="77777777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</w:tr>
      <w:tr w:rsidR="00763E1C" w14:paraId="47B319C4" w14:textId="77777777" w:rsidTr="005C4A50">
        <w:trPr>
          <w:trHeight w:val="4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8DED" w14:textId="77777777" w:rsidR="00763E1C" w:rsidRDefault="00763E1C" w:rsidP="005C4A50">
            <w:pPr>
              <w:autoSpaceDE w:val="0"/>
              <w:autoSpaceDN w:val="0"/>
              <w:adjustRightInd w:val="0"/>
              <w:ind w:right="158"/>
              <w:jc w:val="right"/>
            </w:pPr>
            <w:r>
              <w:t>21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9B48" w14:textId="77777777" w:rsidR="00763E1C" w:rsidRDefault="00763E1C" w:rsidP="005C4A50">
            <w:pPr>
              <w:rPr>
                <w:color w:val="000000"/>
              </w:rPr>
            </w:pPr>
            <w:r>
              <w:rPr>
                <w:color w:val="000000"/>
              </w:rPr>
              <w:t>Экологические факторы среды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9FF5C" w14:textId="77777777" w:rsidR="00763E1C" w:rsidRDefault="00763E1C" w:rsidP="005C4A50">
            <w:pPr>
              <w:widowControl w:val="0"/>
              <w:jc w:val="both"/>
            </w:pPr>
            <w: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3CF8" w14:textId="77777777" w:rsidR="00763E1C" w:rsidRDefault="00763E1C" w:rsidP="005C4A50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DA0D" w14:textId="77777777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E409" w14:textId="77777777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</w:tr>
      <w:tr w:rsidR="00763E1C" w14:paraId="0710988F" w14:textId="77777777" w:rsidTr="005C4A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4EA4" w14:textId="77777777" w:rsidR="00763E1C" w:rsidRDefault="00763E1C" w:rsidP="005C4A50">
            <w:pPr>
              <w:autoSpaceDE w:val="0"/>
              <w:autoSpaceDN w:val="0"/>
              <w:adjustRightInd w:val="0"/>
              <w:ind w:right="158"/>
              <w:jc w:val="right"/>
            </w:pPr>
            <w:r>
              <w:lastRenderedPageBreak/>
              <w:t>22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CCA2" w14:textId="77777777" w:rsidR="00763E1C" w:rsidRDefault="00763E1C" w:rsidP="005C4A50">
            <w:pPr>
              <w:autoSpaceDE w:val="0"/>
              <w:autoSpaceDN w:val="0"/>
              <w:adjustRightInd w:val="0"/>
              <w:ind w:firstLine="5"/>
            </w:pPr>
            <w:r>
              <w:t>Приспособления организмов к жизни в природе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841A2" w14:textId="77777777" w:rsidR="00763E1C" w:rsidRDefault="00763E1C" w:rsidP="005C4A50">
            <w:pPr>
              <w:autoSpaceDE w:val="0"/>
              <w:autoSpaceDN w:val="0"/>
              <w:adjustRightInd w:val="0"/>
              <w:ind w:left="34" w:hanging="34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DB70" w14:textId="77777777" w:rsidR="00763E1C" w:rsidRDefault="00763E1C" w:rsidP="005C4A5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Таблицы, иллюстрации, 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2DA2" w14:textId="130AA0B3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6070" w14:textId="77777777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</w:tr>
      <w:tr w:rsidR="00763E1C" w14:paraId="1D1322E0" w14:textId="77777777" w:rsidTr="005C4A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60B2" w14:textId="77777777" w:rsidR="00763E1C" w:rsidRDefault="00763E1C" w:rsidP="005C4A50">
            <w:pPr>
              <w:autoSpaceDE w:val="0"/>
              <w:autoSpaceDN w:val="0"/>
              <w:adjustRightInd w:val="0"/>
              <w:ind w:right="158"/>
              <w:jc w:val="right"/>
            </w:pPr>
            <w:r>
              <w:t>23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4FBA" w14:textId="77777777" w:rsidR="00763E1C" w:rsidRDefault="00763E1C" w:rsidP="005C4A50">
            <w:r>
              <w:rPr>
                <w:color w:val="000000"/>
              </w:rPr>
              <w:t>Природные сообщества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5BDA" w14:textId="77777777" w:rsidR="00763E1C" w:rsidRDefault="00763E1C" w:rsidP="005C4A50">
            <w:pPr>
              <w:autoSpaceDE w:val="0"/>
              <w:autoSpaceDN w:val="0"/>
              <w:adjustRightInd w:val="0"/>
              <w:ind w:firstLine="14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8665" w14:textId="77777777" w:rsidR="00763E1C" w:rsidRDefault="00763E1C" w:rsidP="005C4A50">
            <w:r>
              <w:t xml:space="preserve">Таблицы, иллюстрации, </w:t>
            </w:r>
            <w:r>
              <w:rPr>
                <w:color w:val="000000"/>
                <w:shd w:val="clear" w:color="auto" w:fill="FFFFFF"/>
              </w:rPr>
              <w:t>, 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C67B" w14:textId="19C3A0D0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24D8" w14:textId="77777777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</w:tr>
      <w:tr w:rsidR="00763E1C" w14:paraId="3D7FDE8D" w14:textId="77777777" w:rsidTr="005C4A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ABE4" w14:textId="77777777" w:rsidR="00763E1C" w:rsidRDefault="00763E1C" w:rsidP="005C4A50">
            <w:pPr>
              <w:autoSpaceDE w:val="0"/>
              <w:autoSpaceDN w:val="0"/>
              <w:adjustRightInd w:val="0"/>
              <w:ind w:right="158"/>
              <w:jc w:val="right"/>
            </w:pPr>
            <w:r>
              <w:t>24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0C5E" w14:textId="77777777" w:rsidR="00763E1C" w:rsidRDefault="00763E1C" w:rsidP="005C4A50">
            <w:pPr>
              <w:rPr>
                <w:color w:val="000000"/>
              </w:rPr>
            </w:pPr>
            <w:r>
              <w:rPr>
                <w:color w:val="000000"/>
              </w:rPr>
              <w:t>Природные зоны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3103" w14:textId="77777777" w:rsidR="00763E1C" w:rsidRDefault="00763E1C" w:rsidP="005C4A50">
            <w:pPr>
              <w:widowControl w:val="0"/>
              <w:jc w:val="both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4024" w14:textId="77777777" w:rsidR="00763E1C" w:rsidRDefault="00763E1C" w:rsidP="005C4A50">
            <w:r>
              <w:t xml:space="preserve">Таблицы, иллюстрации, </w:t>
            </w:r>
            <w:r>
              <w:rPr>
                <w:color w:val="000000"/>
                <w:shd w:val="clear" w:color="auto" w:fill="FFFFFF"/>
              </w:rPr>
              <w:t>презентация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8F3F" w14:textId="00FCFE5E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72DA" w14:textId="77777777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</w:tr>
      <w:tr w:rsidR="00763E1C" w14:paraId="5ADACC6E" w14:textId="77777777" w:rsidTr="005C4A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9A64" w14:textId="77777777" w:rsidR="00763E1C" w:rsidRDefault="00763E1C" w:rsidP="005C4A50">
            <w:pPr>
              <w:autoSpaceDE w:val="0"/>
              <w:autoSpaceDN w:val="0"/>
              <w:adjustRightInd w:val="0"/>
              <w:ind w:right="158"/>
              <w:jc w:val="right"/>
            </w:pPr>
            <w:r>
              <w:t>25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DFFE" w14:textId="77777777" w:rsidR="00763E1C" w:rsidRDefault="00763E1C" w:rsidP="005C4A50">
            <w:r>
              <w:rPr>
                <w:color w:val="000000"/>
              </w:rPr>
              <w:t>Жизнь организмов на разных материках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023F" w14:textId="77777777" w:rsidR="00763E1C" w:rsidRDefault="00763E1C" w:rsidP="005C4A50">
            <w:pPr>
              <w:widowControl w:val="0"/>
              <w:jc w:val="both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DEBC" w14:textId="77777777" w:rsidR="00763E1C" w:rsidRDefault="00763E1C" w:rsidP="005C4A50">
            <w:r>
              <w:t xml:space="preserve">Таблицы, иллюстрации, </w:t>
            </w:r>
            <w:r>
              <w:rPr>
                <w:color w:val="000000"/>
                <w:shd w:val="clear" w:color="auto" w:fill="FFFFFF"/>
              </w:rPr>
              <w:t>презентация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C6D0" w14:textId="04B71579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DE59" w14:textId="77777777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</w:tr>
      <w:tr w:rsidR="00763E1C" w14:paraId="484ECCC6" w14:textId="77777777" w:rsidTr="005C4A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7879" w14:textId="77777777" w:rsidR="00763E1C" w:rsidRDefault="00763E1C" w:rsidP="005C4A50">
            <w:pPr>
              <w:autoSpaceDE w:val="0"/>
              <w:autoSpaceDN w:val="0"/>
              <w:adjustRightInd w:val="0"/>
              <w:ind w:right="158"/>
              <w:jc w:val="right"/>
            </w:pPr>
            <w:r>
              <w:t>26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6BA2" w14:textId="77777777" w:rsidR="00763E1C" w:rsidRDefault="00763E1C" w:rsidP="005C4A50">
            <w:pPr>
              <w:autoSpaceDE w:val="0"/>
              <w:autoSpaceDN w:val="0"/>
              <w:adjustRightInd w:val="0"/>
            </w:pPr>
            <w:r>
              <w:t>Жизнь организмов в морях и океанах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1019" w14:textId="77777777" w:rsidR="00763E1C" w:rsidRDefault="00763E1C" w:rsidP="005C4A50">
            <w:pPr>
              <w:autoSpaceDE w:val="0"/>
              <w:autoSpaceDN w:val="0"/>
              <w:adjustRightInd w:val="0"/>
              <w:ind w:right="230" w:firstLine="24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7EA6" w14:textId="77777777" w:rsidR="00763E1C" w:rsidRDefault="00763E1C" w:rsidP="005C4A50">
            <w:r>
              <w:t>Тесты, карточки с заданиями.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91FA" w14:textId="7EBF74B5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FE69" w14:textId="77777777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</w:tr>
      <w:tr w:rsidR="00763E1C" w14:paraId="76292DE3" w14:textId="77777777" w:rsidTr="005C4A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9E7A" w14:textId="77777777" w:rsidR="00763E1C" w:rsidRDefault="00763E1C" w:rsidP="005C4A50">
            <w:pPr>
              <w:autoSpaceDE w:val="0"/>
              <w:autoSpaceDN w:val="0"/>
              <w:adjustRightInd w:val="0"/>
              <w:ind w:right="158"/>
              <w:jc w:val="right"/>
            </w:pPr>
            <w:r>
              <w:t>27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59ED" w14:textId="77777777" w:rsidR="00763E1C" w:rsidRDefault="00763E1C" w:rsidP="005C4A50">
            <w:r>
              <w:t>Жизнь организмов в морях и океанах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CE5C" w14:textId="77777777" w:rsidR="00763E1C" w:rsidRDefault="00763E1C" w:rsidP="005C4A50">
            <w:pPr>
              <w:autoSpaceDE w:val="0"/>
              <w:autoSpaceDN w:val="0"/>
              <w:adjustRightInd w:val="0"/>
              <w:ind w:right="77" w:firstLine="130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839A" w14:textId="77777777" w:rsidR="00763E1C" w:rsidRDefault="00763E1C" w:rsidP="005C4A50">
            <w:r>
              <w:t>Таблицы, иллюстрации, мультимедиа.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7F2A" w14:textId="11ED4078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4E64" w14:textId="77777777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</w:tr>
      <w:tr w:rsidR="00763E1C" w14:paraId="3F40DE25" w14:textId="77777777" w:rsidTr="005C4A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5C52" w14:textId="77777777" w:rsidR="00763E1C" w:rsidRDefault="00763E1C" w:rsidP="005C4A50">
            <w:pPr>
              <w:autoSpaceDE w:val="0"/>
              <w:autoSpaceDN w:val="0"/>
              <w:adjustRightInd w:val="0"/>
              <w:ind w:right="158"/>
              <w:jc w:val="right"/>
            </w:pPr>
            <w:r>
              <w:t>28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7D32" w14:textId="77777777" w:rsidR="00763E1C" w:rsidRDefault="00763E1C" w:rsidP="005C4A50">
            <w:r>
              <w:rPr>
                <w:color w:val="000000"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C4FA" w14:textId="77777777" w:rsidR="00763E1C" w:rsidRDefault="00763E1C" w:rsidP="005C4A50">
            <w:pPr>
              <w:widowControl w:val="0"/>
              <w:jc w:val="both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6E2E" w14:textId="77777777" w:rsidR="00763E1C" w:rsidRDefault="00763E1C" w:rsidP="005C4A50">
            <w:r>
              <w:t xml:space="preserve">Таблицы, иллюстрации, видеофрагмент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BFDD" w14:textId="55CF07CB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635D" w14:textId="77777777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</w:tr>
      <w:tr w:rsidR="00763E1C" w14:paraId="5DA3C34A" w14:textId="77777777" w:rsidTr="005C4A50"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18EB" w14:textId="77777777" w:rsidR="00763E1C" w:rsidRPr="00133674" w:rsidRDefault="00763E1C" w:rsidP="005C4A50">
            <w:pPr>
              <w:autoSpaceDE w:val="0"/>
              <w:autoSpaceDN w:val="0"/>
              <w:adjustRightInd w:val="0"/>
              <w:rPr>
                <w:b/>
                <w:spacing w:val="30"/>
              </w:rPr>
            </w:pPr>
            <w:r w:rsidRPr="00133674">
              <w:rPr>
                <w:b/>
                <w:spacing w:val="30"/>
              </w:rPr>
              <w:t>Человек на планете Земля</w:t>
            </w:r>
            <w:r>
              <w:rPr>
                <w:b/>
                <w:spacing w:val="30"/>
              </w:rPr>
              <w:t xml:space="preserve"> (7ч)</w:t>
            </w:r>
          </w:p>
        </w:tc>
      </w:tr>
      <w:tr w:rsidR="00763E1C" w14:paraId="297564BE" w14:textId="77777777" w:rsidTr="00A068A2">
        <w:trPr>
          <w:trHeight w:val="7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D881" w14:textId="77777777" w:rsidR="00763E1C" w:rsidRDefault="00763E1C" w:rsidP="005C4A50">
            <w:pPr>
              <w:autoSpaceDE w:val="0"/>
              <w:autoSpaceDN w:val="0"/>
              <w:adjustRightInd w:val="0"/>
              <w:ind w:right="158"/>
              <w:jc w:val="right"/>
            </w:pPr>
            <w:r>
              <w:t>29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B8E8" w14:textId="77777777" w:rsidR="00763E1C" w:rsidRDefault="00763E1C" w:rsidP="005C4A50">
            <w:r>
              <w:rPr>
                <w:color w:val="000000"/>
              </w:rPr>
              <w:t>Как появился человек на Земле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99C8" w14:textId="77777777" w:rsidR="00763E1C" w:rsidRDefault="00763E1C" w:rsidP="005C4A50">
            <w:pPr>
              <w:autoSpaceDE w:val="0"/>
              <w:autoSpaceDN w:val="0"/>
              <w:adjustRightInd w:val="0"/>
              <w:ind w:firstLine="19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9773" w14:textId="77777777" w:rsidR="00763E1C" w:rsidRDefault="00763E1C" w:rsidP="005C4A50">
            <w:r>
              <w:t>Таблицы, иллюстрации, 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F21D" w14:textId="026AEC8A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2C7B" w14:textId="77777777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</w:tr>
      <w:tr w:rsidR="00763E1C" w14:paraId="2AB01595" w14:textId="77777777" w:rsidTr="005C4A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A2D2" w14:textId="77777777" w:rsidR="00763E1C" w:rsidRDefault="00763E1C" w:rsidP="005C4A50">
            <w:pPr>
              <w:autoSpaceDE w:val="0"/>
              <w:autoSpaceDN w:val="0"/>
              <w:adjustRightInd w:val="0"/>
              <w:ind w:right="158"/>
              <w:jc w:val="right"/>
            </w:pPr>
            <w:r>
              <w:t>30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04F0" w14:textId="77777777" w:rsidR="00763E1C" w:rsidRDefault="00763E1C" w:rsidP="005C4A50">
            <w:r>
              <w:t>Как человек изменял природу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634B" w14:textId="77777777" w:rsidR="00763E1C" w:rsidRDefault="00763E1C" w:rsidP="005C4A50">
            <w:pPr>
              <w:autoSpaceDE w:val="0"/>
              <w:autoSpaceDN w:val="0"/>
              <w:adjustRightInd w:val="0"/>
              <w:ind w:firstLine="19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3B0B" w14:textId="77777777" w:rsidR="00763E1C" w:rsidRDefault="00763E1C" w:rsidP="005C4A50">
            <w:r>
              <w:t>Таблицы, иллюстрации, 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AE625" w14:textId="6E349AA9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E86A" w14:textId="77777777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</w:tr>
      <w:tr w:rsidR="00763E1C" w14:paraId="094D5C06" w14:textId="77777777" w:rsidTr="005C4A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BE42" w14:textId="77777777" w:rsidR="00763E1C" w:rsidRDefault="00763E1C" w:rsidP="005C4A50">
            <w:pPr>
              <w:autoSpaceDE w:val="0"/>
              <w:autoSpaceDN w:val="0"/>
              <w:adjustRightInd w:val="0"/>
              <w:ind w:right="158"/>
              <w:jc w:val="right"/>
            </w:pPr>
            <w:r>
              <w:t>31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CE9B" w14:textId="77777777" w:rsidR="00763E1C" w:rsidRDefault="00763E1C" w:rsidP="005C4A50">
            <w:r>
              <w:rPr>
                <w:color w:val="000000"/>
              </w:rPr>
              <w:t>Важность охраны живого мира планеты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E7F9" w14:textId="77777777" w:rsidR="00763E1C" w:rsidRDefault="00763E1C" w:rsidP="005C4A50">
            <w:pPr>
              <w:autoSpaceDE w:val="0"/>
              <w:autoSpaceDN w:val="0"/>
              <w:adjustRightInd w:val="0"/>
              <w:ind w:right="230" w:firstLine="24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293A" w14:textId="77777777" w:rsidR="00763E1C" w:rsidRDefault="00763E1C" w:rsidP="005C4A50">
            <w:r>
              <w:t>Тесты, карточки с заданиями.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73E2" w14:textId="731E490A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6877" w14:textId="77777777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</w:tr>
      <w:tr w:rsidR="00763E1C" w14:paraId="5C7BC9BA" w14:textId="77777777" w:rsidTr="005C4A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00DE5" w14:textId="77777777" w:rsidR="00763E1C" w:rsidRDefault="00763E1C" w:rsidP="005C4A50">
            <w:pPr>
              <w:autoSpaceDE w:val="0"/>
              <w:autoSpaceDN w:val="0"/>
              <w:adjustRightInd w:val="0"/>
              <w:ind w:right="158"/>
              <w:jc w:val="right"/>
            </w:pPr>
            <w:r>
              <w:t>32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017B" w14:textId="77777777" w:rsidR="00763E1C" w:rsidRDefault="00763E1C" w:rsidP="005C4A50">
            <w:r>
              <w:rPr>
                <w:color w:val="000000"/>
              </w:rPr>
              <w:t>Сохраним богатство живого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85C0" w14:textId="77777777" w:rsidR="00763E1C" w:rsidRDefault="00763E1C" w:rsidP="005C4A50">
            <w:pPr>
              <w:autoSpaceDE w:val="0"/>
              <w:autoSpaceDN w:val="0"/>
              <w:adjustRightInd w:val="0"/>
              <w:ind w:firstLine="10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0E30" w14:textId="77777777" w:rsidR="00763E1C" w:rsidRDefault="00763E1C" w:rsidP="005C4A50">
            <w:r>
              <w:t>Таблицы, иллюстрации, презентация</w:t>
            </w:r>
          </w:p>
          <w:p w14:paraId="458C0F72" w14:textId="77777777" w:rsidR="00763E1C" w:rsidRDefault="00763E1C" w:rsidP="005C4A5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513F" w14:textId="6BE50A61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A6A5" w14:textId="77777777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</w:tr>
      <w:tr w:rsidR="00763E1C" w14:paraId="7B6AE6C5" w14:textId="77777777" w:rsidTr="005C4A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D0D8" w14:textId="77777777" w:rsidR="00763E1C" w:rsidRDefault="00763E1C" w:rsidP="005C4A50">
            <w:pPr>
              <w:autoSpaceDE w:val="0"/>
              <w:autoSpaceDN w:val="0"/>
              <w:adjustRightInd w:val="0"/>
              <w:ind w:right="158"/>
              <w:jc w:val="right"/>
            </w:pPr>
            <w:r>
              <w:t>33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6B400" w14:textId="77777777" w:rsidR="00763E1C" w:rsidRDefault="00763E1C" w:rsidP="005C4A50">
            <w:r>
              <w:rPr>
                <w:color w:val="000000"/>
              </w:rPr>
              <w:t>Обобщение и систематизация знаний по теме: « Человек на планете Земля»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536B" w14:textId="77777777" w:rsidR="00763E1C" w:rsidRDefault="00763E1C" w:rsidP="005C4A50">
            <w:pPr>
              <w:widowControl w:val="0"/>
              <w:jc w:val="both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0D9C" w14:textId="77777777" w:rsidR="00763E1C" w:rsidRDefault="00763E1C" w:rsidP="005C4A50">
            <w:r>
              <w:t>Таблицы, иллюстрации, 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3D610" w14:textId="76EA2229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0D17" w14:textId="77777777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</w:tr>
      <w:tr w:rsidR="00763E1C" w14:paraId="1075C9BB" w14:textId="77777777" w:rsidTr="005C4A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1557" w14:textId="77777777" w:rsidR="00763E1C" w:rsidRDefault="00763E1C" w:rsidP="005C4A50">
            <w:pPr>
              <w:autoSpaceDE w:val="0"/>
              <w:autoSpaceDN w:val="0"/>
              <w:adjustRightInd w:val="0"/>
              <w:ind w:right="158"/>
              <w:jc w:val="right"/>
            </w:pPr>
            <w:r>
              <w:t>34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9B86" w14:textId="77777777" w:rsidR="00763E1C" w:rsidRDefault="00763E1C" w:rsidP="005C4A50">
            <w:pPr>
              <w:rPr>
                <w:color w:val="000000"/>
              </w:rPr>
            </w:pPr>
            <w:r>
              <w:rPr>
                <w:color w:val="000000"/>
              </w:rPr>
              <w:t>Весенняя экскурсия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3341" w14:textId="77777777" w:rsidR="00763E1C" w:rsidRDefault="00763E1C" w:rsidP="005C4A50">
            <w:pPr>
              <w:widowControl w:val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1AB4" w14:textId="77777777" w:rsidR="00763E1C" w:rsidRDefault="00763E1C" w:rsidP="005C4A50">
            <w:r>
              <w:t>Таблицы, иллюстрации, презентация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6048" w14:textId="0F2D7E33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6B6C" w14:textId="77777777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</w:tr>
      <w:tr w:rsidR="00763E1C" w14:paraId="34A53441" w14:textId="77777777" w:rsidTr="005C4A5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C6F4" w14:textId="77777777" w:rsidR="00763E1C" w:rsidRDefault="00763E1C" w:rsidP="005C4A50">
            <w:pPr>
              <w:autoSpaceDE w:val="0"/>
              <w:autoSpaceDN w:val="0"/>
              <w:adjustRightInd w:val="0"/>
              <w:ind w:right="158"/>
              <w:jc w:val="center"/>
            </w:pPr>
            <w:r>
              <w:t xml:space="preserve">        35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4512" w14:textId="77777777" w:rsidR="00763E1C" w:rsidRDefault="00763E1C" w:rsidP="005C4A50">
            <w:r>
              <w:rPr>
                <w:color w:val="000000"/>
              </w:rPr>
              <w:t>Задание на лето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B9DA" w14:textId="77777777" w:rsidR="00763E1C" w:rsidRDefault="00763E1C" w:rsidP="005C4A50">
            <w:pPr>
              <w:autoSpaceDE w:val="0"/>
              <w:autoSpaceDN w:val="0"/>
              <w:adjustRightInd w:val="0"/>
              <w:ind w:left="10" w:hanging="10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B2C4" w14:textId="77777777" w:rsidR="00763E1C" w:rsidRDefault="00763E1C" w:rsidP="005C4A50">
            <w:r>
              <w:t>Таблицы, иллюстрации, презентация</w:t>
            </w:r>
          </w:p>
          <w:p w14:paraId="3713E97D" w14:textId="77777777" w:rsidR="00763E1C" w:rsidRDefault="00763E1C" w:rsidP="005C4A5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238D" w14:textId="5F4F3561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821B" w14:textId="77777777" w:rsidR="00763E1C" w:rsidRDefault="00763E1C" w:rsidP="005C4A50">
            <w:pPr>
              <w:autoSpaceDE w:val="0"/>
              <w:autoSpaceDN w:val="0"/>
              <w:adjustRightInd w:val="0"/>
              <w:rPr>
                <w:spacing w:val="30"/>
              </w:rPr>
            </w:pPr>
          </w:p>
        </w:tc>
      </w:tr>
    </w:tbl>
    <w:p w14:paraId="40D27190" w14:textId="77777777" w:rsidR="00763E1C" w:rsidRDefault="00763E1C" w:rsidP="00763E1C"/>
    <w:p w14:paraId="645B73E2" w14:textId="77777777" w:rsidR="00763E1C" w:rsidRDefault="00763E1C" w:rsidP="00763E1C">
      <w:pPr>
        <w:jc w:val="center"/>
        <w:rPr>
          <w:b/>
        </w:rPr>
      </w:pPr>
      <w:r>
        <w:rPr>
          <w:b/>
          <w:sz w:val="28"/>
        </w:rPr>
        <w:t>Календарно-тематическое планирование 6 класс</w:t>
      </w:r>
    </w:p>
    <w:tbl>
      <w:tblPr>
        <w:tblW w:w="1403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815"/>
        <w:gridCol w:w="1134"/>
        <w:gridCol w:w="2836"/>
        <w:gridCol w:w="1702"/>
        <w:gridCol w:w="1412"/>
      </w:tblGrid>
      <w:tr w:rsidR="00763E1C" w14:paraId="43D974CF" w14:textId="77777777" w:rsidTr="005C4A50">
        <w:trPr>
          <w:trHeight w:val="69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8563" w14:textId="77777777" w:rsidR="00763E1C" w:rsidRDefault="00763E1C" w:rsidP="005C4A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урока</w:t>
            </w:r>
          </w:p>
          <w:p w14:paraId="07FEEA1B" w14:textId="77777777" w:rsidR="00763E1C" w:rsidRDefault="00763E1C" w:rsidP="005C4A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B7B1" w14:textId="77777777" w:rsidR="00763E1C" w:rsidRDefault="00763E1C" w:rsidP="005C4A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Раздел, тема урока</w:t>
            </w:r>
          </w:p>
          <w:p w14:paraId="7AFEEFBE" w14:textId="77777777" w:rsidR="00763E1C" w:rsidRDefault="00763E1C" w:rsidP="005C4A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4230" w14:textId="77777777" w:rsidR="00763E1C" w:rsidRDefault="00763E1C" w:rsidP="005C4A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Кол часов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7F026" w14:textId="77777777" w:rsidR="00763E1C" w:rsidRDefault="00763E1C" w:rsidP="005C4A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E551E">
              <w:rPr>
                <w:b/>
                <w:szCs w:val="28"/>
              </w:rPr>
              <w:t>Материально-техническое обеспечение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AAF0" w14:textId="77777777" w:rsidR="00763E1C" w:rsidRDefault="00763E1C" w:rsidP="005C4A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781E7773" w14:textId="77777777" w:rsidR="00763E1C" w:rsidRDefault="00763E1C" w:rsidP="005C4A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</w:tr>
      <w:tr w:rsidR="00763E1C" w14:paraId="4AD1F6EA" w14:textId="77777777" w:rsidTr="005C4A50">
        <w:trPr>
          <w:trHeight w:val="14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F0C2" w14:textId="77777777" w:rsidR="00763E1C" w:rsidRDefault="00763E1C" w:rsidP="005C4A50">
            <w:pPr>
              <w:rPr>
                <w:b/>
              </w:rPr>
            </w:pPr>
          </w:p>
        </w:tc>
        <w:tc>
          <w:tcPr>
            <w:tcW w:w="5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07DC" w14:textId="77777777" w:rsidR="00763E1C" w:rsidRDefault="00763E1C" w:rsidP="005C4A50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6467" w14:textId="77777777" w:rsidR="00763E1C" w:rsidRDefault="00763E1C" w:rsidP="005C4A50">
            <w:pPr>
              <w:rPr>
                <w:b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FDA952" w14:textId="77777777" w:rsidR="00763E1C" w:rsidRDefault="00763E1C" w:rsidP="005C4A5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89D3" w14:textId="77777777" w:rsidR="00763E1C" w:rsidRDefault="00763E1C" w:rsidP="005C4A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70955817" w14:textId="77777777" w:rsidR="00763E1C" w:rsidRDefault="00763E1C" w:rsidP="005C4A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по плану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4E89" w14:textId="77777777" w:rsidR="00763E1C" w:rsidRDefault="00763E1C" w:rsidP="005C4A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факти-</w:t>
            </w:r>
          </w:p>
          <w:p w14:paraId="2C0EB211" w14:textId="77777777" w:rsidR="00763E1C" w:rsidRDefault="00763E1C" w:rsidP="005C4A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чески</w:t>
            </w:r>
          </w:p>
        </w:tc>
      </w:tr>
      <w:tr w:rsidR="00763E1C" w14:paraId="266AD2F6" w14:textId="77777777" w:rsidTr="005C4A50">
        <w:trPr>
          <w:trHeight w:val="8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4672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 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82A4" w14:textId="77777777" w:rsidR="00763E1C" w:rsidRDefault="00763E1C" w:rsidP="005C4A50">
            <w:r>
              <w:t>Царство Растения. Внешнее строение и общая характеристика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B7E6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 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E917" w14:textId="77777777" w:rsidR="00763E1C" w:rsidRDefault="00763E1C" w:rsidP="005C4A50">
            <w:pPr>
              <w:autoSpaceDE w:val="0"/>
              <w:autoSpaceDN w:val="0"/>
              <w:adjustRightInd w:val="0"/>
            </w:pPr>
            <w:r>
              <w:t>Гербарий, таблица "Органы цветкового растения", "Голосеменные растения"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FEFB" w14:textId="77777777" w:rsidR="00763E1C" w:rsidRDefault="00763E1C" w:rsidP="005C4A50">
            <w:pPr>
              <w:autoSpaceDE w:val="0"/>
              <w:autoSpaceDN w:val="0"/>
              <w:adjustRightInd w:val="0"/>
            </w:pPr>
            <w:r>
              <w:t>1-я неделя сентября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C51E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763E1C" w14:paraId="4257EDCB" w14:textId="77777777" w:rsidTr="005C4A50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F0A5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DC83" w14:textId="77777777" w:rsidR="00763E1C" w:rsidRDefault="00763E1C" w:rsidP="005C4A50">
            <w:r>
              <w:t>Многообразие жизненных форм растений.</w:t>
            </w:r>
          </w:p>
          <w:p w14:paraId="350736BA" w14:textId="77777777" w:rsidR="00763E1C" w:rsidRDefault="00763E1C" w:rsidP="005C4A50">
            <w:r>
              <w:t>Видовое разнообразие растений Республики Башкортостан</w:t>
            </w:r>
          </w:p>
          <w:p w14:paraId="70CB4CB1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1B4F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8D07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Медиапроектор, гербарий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0B88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2-я неделя сентября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068C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14:paraId="426365A4" w14:textId="77777777" w:rsidTr="005C4A50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A62C8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6AEC" w14:textId="77777777" w:rsidR="00763E1C" w:rsidRDefault="00763E1C" w:rsidP="005C4A50">
            <w:r>
              <w:t>Клеточное строение растений. Свойства растительной клетки.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B886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CFE2" w14:textId="77777777" w:rsidR="00763E1C" w:rsidRDefault="00763E1C" w:rsidP="005C4A50">
            <w:pPr>
              <w:autoSpaceDE w:val="0"/>
              <w:autoSpaceDN w:val="0"/>
              <w:adjustRightInd w:val="0"/>
            </w:pPr>
            <w:r>
              <w:t>Лупа, микроскоп, фильтровальная бумага,</w:t>
            </w:r>
          </w:p>
          <w:p w14:paraId="4C08FDD2" w14:textId="77777777" w:rsidR="00763E1C" w:rsidRDefault="00763E1C" w:rsidP="005C4A50">
            <w:pPr>
              <w:autoSpaceDE w:val="0"/>
              <w:autoSpaceDN w:val="0"/>
              <w:adjustRightInd w:val="0"/>
            </w:pPr>
            <w:r>
              <w:t xml:space="preserve">таблица </w:t>
            </w:r>
          </w:p>
          <w:p w14:paraId="0FFE50B6" w14:textId="77777777" w:rsidR="00763E1C" w:rsidRDefault="00763E1C" w:rsidP="005C4A50">
            <w:pPr>
              <w:autoSpaceDE w:val="0"/>
              <w:autoSpaceDN w:val="0"/>
              <w:adjustRightInd w:val="0"/>
            </w:pPr>
            <w:r>
              <w:t>"Строение растительной клетки", йод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0D6A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 xml:space="preserve">3-я неделя сентября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774B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14:paraId="17A7AEE2" w14:textId="77777777" w:rsidTr="005C4A50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25E8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339C" w14:textId="77777777" w:rsidR="00763E1C" w:rsidRDefault="00763E1C" w:rsidP="005C4A50">
            <w:r>
              <w:t>Ткани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CB1A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7FB5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Таблица "Ткани растений"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A25BC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 xml:space="preserve">4-я неделя сентября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751E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14:paraId="3DE8CF95" w14:textId="77777777" w:rsidTr="005C4A50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C34F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71D0" w14:textId="77777777" w:rsidR="00763E1C" w:rsidRDefault="00763E1C" w:rsidP="005C4A50">
            <w:r>
              <w:t xml:space="preserve">Семя, его строение и значение. </w:t>
            </w:r>
          </w:p>
          <w:p w14:paraId="62D3F04F" w14:textId="77777777" w:rsidR="00763E1C" w:rsidRDefault="00763E1C" w:rsidP="005C4A50">
            <w:r>
              <w:t>Лабораторная работа №1</w:t>
            </w:r>
          </w:p>
          <w:p w14:paraId="77B6E5EE" w14:textId="77777777" w:rsidR="00763E1C" w:rsidRDefault="00763E1C" w:rsidP="005C4A50">
            <w:r>
              <w:t>" Строение семени фасоли".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D67E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48382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 xml:space="preserve">Таблица </w:t>
            </w:r>
          </w:p>
          <w:p w14:paraId="0365BCA4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"Строение и прорастание семян фасоли", лупы, пинцеты, препаровальные иглы, скальпели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8BB5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1-я неделя октября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9E6F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14:paraId="63A62BFF" w14:textId="77777777" w:rsidTr="005C4A50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5701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8CF8" w14:textId="77777777" w:rsidR="00763E1C" w:rsidRDefault="00763E1C" w:rsidP="005C4A50">
            <w:r>
              <w:t>Условия прорастания семян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C423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357A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Коллекции семян, сухие и проросшие семена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5D16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 xml:space="preserve">2-я неделя октября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180B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14:paraId="4D8D3535" w14:textId="77777777" w:rsidTr="005C4A50">
        <w:trPr>
          <w:trHeight w:val="23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B2D8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072D" w14:textId="77777777" w:rsidR="00763E1C" w:rsidRDefault="00763E1C" w:rsidP="005C4A50">
            <w:r>
              <w:t xml:space="preserve">Корень, его строение и значение. </w:t>
            </w:r>
          </w:p>
          <w:p w14:paraId="285402D2" w14:textId="77777777" w:rsidR="00763E1C" w:rsidRDefault="00763E1C" w:rsidP="005C4A50">
            <w:r>
              <w:t>Лабораторная работа №2</w:t>
            </w:r>
          </w:p>
          <w:p w14:paraId="39FCF1FB" w14:textId="77777777" w:rsidR="00763E1C" w:rsidRDefault="00763E1C" w:rsidP="005C4A50">
            <w:r>
              <w:t>"Строение корня проростка".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ECCC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13F2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Медиапроектор, проростки фасоли, гороха, луковицы с клубнями, таблицы "Строение корня растения", "Вегетативные органы растения", "Цветковое растение и его органы".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E97B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3-я неделя октября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E0DC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14:paraId="51A697A6" w14:textId="77777777" w:rsidTr="005C4A50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11A3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8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7CD2" w14:textId="77777777" w:rsidR="00763E1C" w:rsidRDefault="00763E1C" w:rsidP="005C4A50">
            <w:r>
              <w:t>Побег, его строение и развитие.</w:t>
            </w:r>
          </w:p>
          <w:p w14:paraId="56855FA0" w14:textId="77777777" w:rsidR="00763E1C" w:rsidRDefault="00763E1C" w:rsidP="005C4A50">
            <w:r>
              <w:t>Лабораторная работа №3</w:t>
            </w:r>
          </w:p>
          <w:p w14:paraId="55B26713" w14:textId="77777777" w:rsidR="00763E1C" w:rsidRDefault="00763E1C" w:rsidP="005C4A50">
            <w:r>
              <w:t>"Строение вегетативных и генеративных почек"</w:t>
            </w:r>
          </w:p>
          <w:p w14:paraId="38291799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1E4D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4205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Таблица "Строение побега", лупы, гербарии пинцеты, препаровальные иглы, скальпели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8FAF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4-я неделя октября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0C8F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14:paraId="1B6C1075" w14:textId="77777777" w:rsidTr="005C4A50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A300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4630" w14:textId="77777777" w:rsidR="00763E1C" w:rsidRDefault="00763E1C" w:rsidP="005C4A50">
            <w:r>
              <w:t>Лист , его строение и 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7DC5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E2B4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Медиапроектор, комнатные растения. гербарий листа ивы, схема процесса фотосинтеза.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0236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1-я неделя ноября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9DF8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14:paraId="65968CE4" w14:textId="77777777" w:rsidTr="005C4A50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186C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9863" w14:textId="77777777" w:rsidR="00763E1C" w:rsidRDefault="00763E1C" w:rsidP="005C4A50">
            <w:r>
              <w:t>Стебель , его строение и значение.</w:t>
            </w:r>
          </w:p>
          <w:p w14:paraId="4163EDCC" w14:textId="77777777" w:rsidR="00763E1C" w:rsidRDefault="00763E1C" w:rsidP="005C4A50">
            <w:r>
              <w:t xml:space="preserve"> Лабораторная работа №4</w:t>
            </w:r>
          </w:p>
          <w:p w14:paraId="31A6912A" w14:textId="77777777" w:rsidR="00763E1C" w:rsidRDefault="00763E1C" w:rsidP="005C4A50">
            <w:r>
              <w:t>" Внешнее строение корневища, клубня и луковицы"</w:t>
            </w:r>
          </w:p>
          <w:p w14:paraId="5E1BBADE" w14:textId="77777777" w:rsidR="00763E1C" w:rsidRDefault="00763E1C" w:rsidP="005C4A5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C2D8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BD65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Поперечные спилы деревьев, таблицы "Внешнее строение стебля", "Внутреннее строение стебля", луковица, клубень картофеля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BF3B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2-я неделя ноября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17DE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14:paraId="53248AB0" w14:textId="77777777" w:rsidTr="005C4A50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0096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5AB3" w14:textId="77777777" w:rsidR="00763E1C" w:rsidRDefault="00763E1C" w:rsidP="005C4A50">
            <w:r>
              <w:t>Цветок, его строение и 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678F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AD51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Медиапроектор, цветущие комнатные растения, разборная модель цветка, таблица "генеративные органы растений"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DEA7E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3-я неделя ноября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DD89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14:paraId="5E828EF6" w14:textId="77777777" w:rsidTr="005C4A50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6B70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77F1" w14:textId="77777777" w:rsidR="00763E1C" w:rsidRDefault="00763E1C" w:rsidP="005C4A50">
            <w:r>
              <w:t>Плод. Разнообразие и значение плодов.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FA46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F8DD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Медиапроектор,  разборная модель цветка, сухие и сочные плоды, таблица "Типы плодов".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2148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4-я неделя ноября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AFAF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14:paraId="1F0C6581" w14:textId="77777777" w:rsidTr="005C4A50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4AA8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0052" w14:textId="77777777" w:rsidR="00763E1C" w:rsidRDefault="00763E1C" w:rsidP="005C4A50">
            <w:r>
              <w:t>Минеральное питание растений и значение воды.</w:t>
            </w:r>
          </w:p>
          <w:p w14:paraId="59CD3C34" w14:textId="77777777" w:rsidR="00763E1C" w:rsidRDefault="00763E1C" w:rsidP="005C4A5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B7EBE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A0F6C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Таблицы "Передвижение веществ по растению", "запасные вещества растений,</w:t>
            </w:r>
          </w:p>
          <w:p w14:paraId="7E7E7840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, комнатные растения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1D2B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1-я неделя декабря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E672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14:paraId="2A569E65" w14:textId="77777777" w:rsidTr="005C4A50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C149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D993" w14:textId="77777777" w:rsidR="00763E1C" w:rsidRDefault="00763E1C" w:rsidP="005C4A50">
            <w:r>
              <w:t>Воздушное питание растений - фотосинтез.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9DE3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0439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Медиапроектор, схема фотосинтеза, таблица "запасные вещества растений"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8FB17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2-я неделя декабря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68EA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14:paraId="12933BFC" w14:textId="77777777" w:rsidTr="005C4A50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43CF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15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421A" w14:textId="77777777" w:rsidR="00763E1C" w:rsidRDefault="00763E1C" w:rsidP="005C4A50">
            <w:r>
              <w:t>Дыхание и обмен веществ у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BA7B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F520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Схема фотосинтеза, таблица "запасные вещества растений"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8A98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3-я неделя декабря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A503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14:paraId="458923EE" w14:textId="77777777" w:rsidTr="005C4A50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E87F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2195" w14:textId="77777777" w:rsidR="00763E1C" w:rsidRDefault="00763E1C" w:rsidP="005C4A50">
            <w:r>
              <w:rPr>
                <w:lang w:val="en-US"/>
              </w:rPr>
              <w:t xml:space="preserve">Контрольная </w:t>
            </w:r>
            <w:r>
              <w:t xml:space="preserve">работа №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3BFB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C068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46C6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4-я неделя декабря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F078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14:paraId="6C3488CB" w14:textId="77777777" w:rsidTr="005C4A50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3083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1</w:t>
            </w:r>
            <w:r>
              <w:t>7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D45" w14:textId="77777777" w:rsidR="00763E1C" w:rsidRDefault="00763E1C" w:rsidP="005C4A50">
            <w:r>
              <w:t>Размножение и оплодотворение растений.</w:t>
            </w:r>
          </w:p>
          <w:p w14:paraId="07766514" w14:textId="77777777" w:rsidR="00763E1C" w:rsidRDefault="00763E1C" w:rsidP="005C4A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6EE7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8E6C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Разборная модель цветка, таблица "генеративные органы растений", модели тычинки, пестика.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C4C3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2-я неделя января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4C87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14:paraId="5B2025C0" w14:textId="77777777" w:rsidTr="005C4A50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C4F7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FCE4" w14:textId="77777777" w:rsidR="00763E1C" w:rsidRDefault="00763E1C" w:rsidP="005C4A50">
            <w:r>
              <w:t>Вегетативное размножение растений и его использование человеком.</w:t>
            </w:r>
          </w:p>
          <w:p w14:paraId="1B328368" w14:textId="77777777" w:rsidR="00763E1C" w:rsidRDefault="00763E1C" w:rsidP="005C4A50">
            <w:r>
              <w:t>Лабораторная работа №5</w:t>
            </w:r>
          </w:p>
          <w:p w14:paraId="7BE7F8AE" w14:textId="77777777" w:rsidR="00763E1C" w:rsidRDefault="00763E1C" w:rsidP="005C4A50">
            <w:r>
              <w:t>" Черенкование комнатных растений"</w:t>
            </w:r>
          </w:p>
          <w:p w14:paraId="0D3C2B7E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</w:p>
          <w:p w14:paraId="585D330D" w14:textId="77777777" w:rsidR="00763E1C" w:rsidRDefault="00763E1C" w:rsidP="005C4A5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4EFF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34DF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Медиапроектор, рисунки и фотографии растений, клубень картофеля. луковица, таблицы: "вегетативное размножение растений" ," вегетативное размножение растений".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3D9B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3-я неделя января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410C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14:paraId="2B050A75" w14:textId="77777777" w:rsidTr="005C4A50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2006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19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7EE5" w14:textId="77777777" w:rsidR="00763E1C" w:rsidRDefault="00763E1C" w:rsidP="005C4A50">
            <w:r>
              <w:t>Рост и развитие растений.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BC49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EC9F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Таблицы: "Оплодотворение цветковых растений, "Возрастные изменения в жизни растений", гербарии растений, семена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8121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4-я неделя января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A202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14:paraId="55010F34" w14:textId="77777777" w:rsidTr="005C4A50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FB46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A549" w14:textId="77777777" w:rsidR="00763E1C" w:rsidRDefault="00763E1C" w:rsidP="005C4A50">
            <w:r>
              <w:t>Систематика растений, ее значение для ботаники.</w:t>
            </w:r>
          </w:p>
          <w:p w14:paraId="0C93E147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08BB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C0A7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Комнатные растения, таблицы основных отделов растений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B4E4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1-я неделя февраля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49B9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14:paraId="02392578" w14:textId="77777777" w:rsidTr="005C4A50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254B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7B33" w14:textId="77777777" w:rsidR="00763E1C" w:rsidRDefault="00763E1C" w:rsidP="005C4A50">
            <w:r>
              <w:t>Водоросли, их многообразие в природе.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1BE9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7EF5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Медиапроектор, Таблица "Одноклеточные водоросли", "Многоклеточные водоросли", живые водоросли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3127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2-я неделя февраля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8F31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14:paraId="044117D6" w14:textId="77777777" w:rsidTr="005C4A50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17D3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F271" w14:textId="77777777" w:rsidR="00763E1C" w:rsidRDefault="00763E1C" w:rsidP="005C4A50">
            <w:r>
              <w:t>Отдел Моховидные. Общая характеристика и значение.</w:t>
            </w:r>
          </w:p>
          <w:p w14:paraId="0D5E9C0A" w14:textId="77777777" w:rsidR="00763E1C" w:rsidRDefault="00763E1C" w:rsidP="005C4A50">
            <w:r>
              <w:t>Лабораторная работа № 6 «Изучение внешнего строения моховидных растений»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EDF3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2D3D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 xml:space="preserve">Таблицы "Растения болот", "Зеленый мох кукушкин лен", "Сфагновые мхи и их </w:t>
            </w:r>
            <w:r>
              <w:lastRenderedPageBreak/>
              <w:t>строение"гербарные материалы мхов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4C36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3-я неделя февраля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8AC2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14:paraId="1B21A299" w14:textId="77777777" w:rsidTr="005C4A50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1AD3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23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DF54" w14:textId="77777777" w:rsidR="00763E1C" w:rsidRDefault="00763E1C" w:rsidP="005C4A50">
            <w:r>
              <w:t>Плауны. Хвощи. Папоротники. Их общая характеристика.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68B7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0E19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Таблица "Цикл развития папоротника", гербарные образцы плаунов, хвощей, папоротников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91D9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4-я неделя февраля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1797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14:paraId="4B168079" w14:textId="77777777" w:rsidTr="005C4A50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7789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24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A633" w14:textId="77777777" w:rsidR="00763E1C" w:rsidRDefault="00763E1C" w:rsidP="005C4A50">
            <w:r>
              <w:t>Отдел голосеменные. Общая характеристика и 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CDDD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813B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Побеги сосны и ели с шишками, шишки различных голосеменных растений, таблица "Строение и размножение сосны"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AEA4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1-я неделя марта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AD4F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14:paraId="5BD25007" w14:textId="77777777" w:rsidTr="005C4A50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7474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5F75" w14:textId="77777777" w:rsidR="00763E1C" w:rsidRDefault="00763E1C" w:rsidP="005C4A50">
            <w:r>
              <w:t xml:space="preserve">Отдел покрытосеменные. Общая характеристика и значение.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D2C3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52B7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Комнатные растения, муляжи плодов культурных растений, таблица "Дикорастущие и культурные растения, таблицы с изображениями различных цветковых растений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0215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2- неделя марта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C409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14:paraId="0B283A77" w14:textId="77777777" w:rsidTr="005C4A50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16AD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26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C78A" w14:textId="77777777" w:rsidR="00763E1C" w:rsidRDefault="00763E1C" w:rsidP="005C4A50">
            <w:r>
              <w:t>Семейства класса Двудольные.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A0B2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A2E8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Таблицы семейств, коллекции и муляжи плодов, гербарии растений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7ABD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 xml:space="preserve">3-я неделя марта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AA68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14:paraId="0B460561" w14:textId="77777777" w:rsidTr="005C4A50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A32D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27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B4D0" w14:textId="77777777" w:rsidR="00763E1C" w:rsidRDefault="00763E1C" w:rsidP="005C4A50">
            <w:r>
              <w:t>Семейства класса Однодольные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63A2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100C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Таблицы семейств, коллекции и муляжи плодов, гербарии растений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802A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 xml:space="preserve">4-я неделя марта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A300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14:paraId="778A6C91" w14:textId="77777777" w:rsidTr="005C4A50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90D91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28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3769" w14:textId="77777777" w:rsidR="00763E1C" w:rsidRDefault="00763E1C" w:rsidP="005C4A50">
            <w:r>
              <w:t>Историческое развитие растительного мира.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98C7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D7C5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Медиапроектор, таблицы: "Развитие растительного мира, гербарии мхов, плаунов, папоротников,</w:t>
            </w:r>
          </w:p>
          <w:p w14:paraId="059B735E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голосеменных и покрытосеменных растений.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859C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 xml:space="preserve">1-я неделя апреля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8ECE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14:paraId="0F6C20B7" w14:textId="77777777" w:rsidTr="005C4A50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400EC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29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1628" w14:textId="77777777" w:rsidR="00763E1C" w:rsidRDefault="00763E1C" w:rsidP="005C4A50">
            <w:r>
              <w:t>Многообразие и происхождение культурных растений. Дары Старого и Нового Света.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CDC1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3B0F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Медиапроектор, таблицы: "Развитие растительного мира, гербарии мхов, плаунов, папоротников,</w:t>
            </w:r>
          </w:p>
          <w:p w14:paraId="5B726F09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голосеменных и покрытосеменных растений.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9C23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2- неделя апреля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CBD3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14:paraId="0E691821" w14:textId="77777777" w:rsidTr="005C4A50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D5C3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660B" w14:textId="77777777" w:rsidR="00763E1C" w:rsidRDefault="00763E1C" w:rsidP="005C4A50">
            <w:r>
              <w:t>Понятие о природном сообществе -  биогеоценозе и экосистеме.</w:t>
            </w:r>
          </w:p>
          <w:p w14:paraId="68DF836B" w14:textId="77777777" w:rsidR="00763E1C" w:rsidRDefault="00763E1C" w:rsidP="005C4A50"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8E63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6918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Таблицы:" Природное сообщество", "Ярусность в растительном сообществе", "Растения елового леса", "Растения соснового леса", "Растения широколиственного леса", "Растения луга", "Растения болота".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CA499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3- неделя апреля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441E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14:paraId="30A3DBCE" w14:textId="77777777" w:rsidTr="005C4A50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6CAC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31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F5A6" w14:textId="77777777" w:rsidR="00763E1C" w:rsidRDefault="00763E1C" w:rsidP="005C4A50">
            <w:r>
              <w:t>Экскурсия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C231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7FF5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 xml:space="preserve">Лупы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AFA5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 xml:space="preserve">4-я неделя апреля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49D9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14:paraId="38311CA9" w14:textId="77777777" w:rsidTr="005C4A50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3CBD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32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DC68" w14:textId="77777777" w:rsidR="00763E1C" w:rsidRDefault="00763E1C" w:rsidP="005C4A50">
            <w:r>
              <w:t>Совместная жизнь организмов в природном сообществе.</w:t>
            </w:r>
          </w:p>
          <w:p w14:paraId="2FB628AC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0C5F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E9A0F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Таблицы:" Природное сообщество", "Ярусность в растительном сообществе", "Растения елового леса", "Растения соснового леса", "Растения широколиственного леса", "Растения луга", "Растения болота".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33E6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1-я неделя мая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E18A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14:paraId="1B7480A2" w14:textId="77777777" w:rsidTr="005C4A50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5BB5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33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1734" w14:textId="77777777" w:rsidR="00763E1C" w:rsidRDefault="00763E1C" w:rsidP="005C4A50">
            <w:r>
              <w:t xml:space="preserve">Смена природных сообществ и ее причины.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307AD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2CE6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 xml:space="preserve">Таблицы:" Природное сообщество", "Ярусность в растительном сообществе", "Растения елового леса", "Растения соснового леса", "Растения широколиственного </w:t>
            </w:r>
            <w:r>
              <w:lastRenderedPageBreak/>
              <w:t>леса", "Растения луга", "Растения болота", "Смена растительных сообществ".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3E1B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2-я неделя мая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87BF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14:paraId="51A2E9BF" w14:textId="77777777" w:rsidTr="005C4A50">
        <w:trPr>
          <w:trHeight w:val="82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7CF3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34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55AA" w14:textId="77777777" w:rsidR="00763E1C" w:rsidRDefault="00763E1C" w:rsidP="005C4A50">
            <w:r>
              <w:t>Итоговый контроль знаний по курсу 6 класса.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16FF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3656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6B44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 xml:space="preserve">3-я неделя мая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EA5D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14:paraId="1E6283DC" w14:textId="77777777" w:rsidTr="005C4A50">
        <w:trPr>
          <w:trHeight w:val="8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16CE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35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D58B" w14:textId="77777777" w:rsidR="00763E1C" w:rsidRDefault="00763E1C" w:rsidP="005C4A50">
            <w:r>
              <w:t>Резервный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2750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FE87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7269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4-я неделя мая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F93D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44695B93" w14:textId="77777777" w:rsidR="00763E1C" w:rsidRDefault="00763E1C" w:rsidP="00763E1C">
      <w:pPr>
        <w:ind w:left="1134" w:right="1134"/>
      </w:pPr>
    </w:p>
    <w:p w14:paraId="18EAE947" w14:textId="77777777" w:rsidR="00763E1C" w:rsidRDefault="00763E1C" w:rsidP="00763E1C">
      <w:pPr>
        <w:ind w:left="1134" w:right="1134"/>
      </w:pPr>
    </w:p>
    <w:p w14:paraId="0703F83A" w14:textId="77777777" w:rsidR="00763E1C" w:rsidRDefault="00763E1C" w:rsidP="00763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 7 класс</w:t>
      </w:r>
    </w:p>
    <w:p w14:paraId="3E567BB9" w14:textId="77777777" w:rsidR="00763E1C" w:rsidRDefault="00763E1C" w:rsidP="00763E1C">
      <w:pPr>
        <w:jc w:val="center"/>
        <w:rPr>
          <w:b/>
          <w:sz w:val="28"/>
          <w:szCs w:val="28"/>
        </w:rPr>
      </w:pPr>
    </w:p>
    <w:tbl>
      <w:tblPr>
        <w:tblW w:w="1786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806"/>
        <w:gridCol w:w="1134"/>
        <w:gridCol w:w="2835"/>
        <w:gridCol w:w="6"/>
        <w:gridCol w:w="1629"/>
        <w:gridCol w:w="6"/>
        <w:gridCol w:w="9"/>
        <w:gridCol w:w="15"/>
        <w:gridCol w:w="30"/>
        <w:gridCol w:w="6"/>
        <w:gridCol w:w="1840"/>
        <w:gridCol w:w="14"/>
        <w:gridCol w:w="6"/>
        <w:gridCol w:w="1498"/>
        <w:gridCol w:w="53"/>
        <w:gridCol w:w="1787"/>
        <w:gridCol w:w="53"/>
      </w:tblGrid>
      <w:tr w:rsidR="00763E1C" w14:paraId="1FCE0A9C" w14:textId="77777777" w:rsidTr="005C4A50">
        <w:trPr>
          <w:gridAfter w:val="6"/>
          <w:wAfter w:w="3411" w:type="dxa"/>
          <w:trHeight w:val="67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39F5" w14:textId="77777777" w:rsidR="00763E1C" w:rsidRDefault="00763E1C" w:rsidP="005C4A5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№ урока</w:t>
            </w:r>
          </w:p>
        </w:tc>
        <w:tc>
          <w:tcPr>
            <w:tcW w:w="5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2600" w14:textId="77777777" w:rsidR="00763E1C" w:rsidRDefault="00763E1C" w:rsidP="005C4A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Раздел, тема урока</w:t>
            </w:r>
          </w:p>
          <w:p w14:paraId="3247981B" w14:textId="77777777" w:rsidR="00763E1C" w:rsidRDefault="00763E1C" w:rsidP="005C4A5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0FEF" w14:textId="77777777" w:rsidR="00763E1C" w:rsidRDefault="00763E1C" w:rsidP="005C4A5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Кол часов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32A5" w14:textId="77777777" w:rsidR="00763E1C" w:rsidRPr="00CE551E" w:rsidRDefault="00763E1C" w:rsidP="005C4A50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E551E">
              <w:rPr>
                <w:b/>
                <w:szCs w:val="28"/>
              </w:rPr>
              <w:t>Материально-техническое обеспечение</w:t>
            </w:r>
          </w:p>
        </w:tc>
        <w:tc>
          <w:tcPr>
            <w:tcW w:w="3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B04C" w14:textId="77777777" w:rsidR="00763E1C" w:rsidRDefault="00763E1C" w:rsidP="005C4A5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</w:t>
            </w:r>
            <w:r>
              <w:rPr>
                <w:b/>
                <w:bCs/>
              </w:rPr>
              <w:t>Дата</w:t>
            </w:r>
          </w:p>
        </w:tc>
      </w:tr>
      <w:tr w:rsidR="00763E1C" w14:paraId="278B83E6" w14:textId="77777777" w:rsidTr="005C4A50">
        <w:trPr>
          <w:gridAfter w:val="6"/>
          <w:wAfter w:w="3411" w:type="dxa"/>
          <w:trHeight w:val="79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9C297" w14:textId="77777777" w:rsidR="00763E1C" w:rsidRDefault="00763E1C" w:rsidP="005C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AE303" w14:textId="77777777" w:rsidR="00763E1C" w:rsidRDefault="00763E1C" w:rsidP="005C4A5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C0DB" w14:textId="77777777" w:rsidR="00763E1C" w:rsidRDefault="00763E1C" w:rsidP="005C4A50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786F" w14:textId="77777777" w:rsidR="00763E1C" w:rsidRDefault="00763E1C" w:rsidP="005C4A50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2339" w14:textId="77777777" w:rsidR="00763E1C" w:rsidRDefault="00763E1C" w:rsidP="005C4A5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33021">
              <w:rPr>
                <w:b/>
                <w:szCs w:val="28"/>
              </w:rPr>
              <w:t>по плану</w:t>
            </w:r>
          </w:p>
          <w:p w14:paraId="6ED326EF" w14:textId="77777777" w:rsidR="00763E1C" w:rsidRDefault="00763E1C" w:rsidP="005C4A5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87E0" w14:textId="77777777" w:rsidR="00763E1C" w:rsidRPr="00C33021" w:rsidRDefault="00763E1C" w:rsidP="005C4A50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33021">
              <w:rPr>
                <w:b/>
                <w:szCs w:val="28"/>
              </w:rPr>
              <w:t>факти-</w:t>
            </w:r>
          </w:p>
          <w:p w14:paraId="782E6953" w14:textId="77777777" w:rsidR="00763E1C" w:rsidRDefault="00763E1C" w:rsidP="005C4A5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33021">
              <w:rPr>
                <w:b/>
                <w:szCs w:val="28"/>
              </w:rPr>
              <w:t>чески</w:t>
            </w:r>
          </w:p>
        </w:tc>
      </w:tr>
      <w:tr w:rsidR="00763E1C" w:rsidRPr="005903B3" w14:paraId="10E27FF8" w14:textId="77777777" w:rsidTr="005C4A50">
        <w:trPr>
          <w:gridAfter w:val="6"/>
          <w:wAfter w:w="3411" w:type="dxa"/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D404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5F8A" w14:textId="77777777" w:rsidR="00763E1C" w:rsidRPr="005903B3" w:rsidRDefault="00763E1C" w:rsidP="005C4A50">
            <w:pPr>
              <w:rPr>
                <w:shd w:val="clear" w:color="auto" w:fill="FFFFFF"/>
              </w:rPr>
            </w:pPr>
            <w:r w:rsidRPr="005903B3">
              <w:rPr>
                <w:shd w:val="clear" w:color="auto" w:fill="FFFFFF"/>
              </w:rPr>
              <w:t>Инструктаж по ТБ. Зоология-наука о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12EA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766B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Натуральные объекты, коллекции беспозвоночных, влажные препараты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D7CA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1-я неделя сентября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3009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:rsidRPr="005903B3" w14:paraId="0FB2398D" w14:textId="77777777" w:rsidTr="005C4A50">
        <w:trPr>
          <w:gridAfter w:val="6"/>
          <w:wAfter w:w="3411" w:type="dxa"/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177F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4B24" w14:textId="77777777" w:rsidR="00763E1C" w:rsidRPr="005903B3" w:rsidRDefault="00763E1C" w:rsidP="005C4A50">
            <w:r w:rsidRPr="005903B3">
              <w:t>Среды жизни и места обитания животных. Взаимосвязи животных в природе.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5C0C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2C81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Таблицы, фотографии, рисунки.Электронный учебник             Л.Н.Сухоруков.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F2F5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1-я неделя сентября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6D49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:rsidRPr="005903B3" w14:paraId="04AF2D16" w14:textId="77777777" w:rsidTr="005C4A50">
        <w:trPr>
          <w:gridAfter w:val="6"/>
          <w:wAfter w:w="3411" w:type="dxa"/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9A42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AD1E" w14:textId="77777777" w:rsidR="00763E1C" w:rsidRPr="005903B3" w:rsidRDefault="00763E1C" w:rsidP="005C4A50">
            <w:r w:rsidRPr="005903B3">
              <w:t>Классификация животных и основные систематические группы.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3B42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010E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Таблица "Систематические категории в зоологии"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6B1F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2-я неделя сентября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79FA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:rsidRPr="005903B3" w14:paraId="7A80E661" w14:textId="77777777" w:rsidTr="005C4A50">
        <w:trPr>
          <w:gridAfter w:val="6"/>
          <w:wAfter w:w="3411" w:type="dxa"/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1607C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576D" w14:textId="77777777" w:rsidR="00763E1C" w:rsidRPr="005903B3" w:rsidRDefault="00763E1C" w:rsidP="005C4A50">
            <w:r w:rsidRPr="005903B3">
              <w:t>Влияние человека на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DD64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3BA3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Электронный учебник,навигатор.Л.Н.Сухоруков.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D539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2-я неделя сентября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D2F6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:rsidRPr="005903B3" w14:paraId="5C172F6E" w14:textId="77777777" w:rsidTr="005C4A50">
        <w:trPr>
          <w:gridAfter w:val="6"/>
          <w:wAfter w:w="3411" w:type="dxa"/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30E3A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8BA0" w14:textId="77777777" w:rsidR="00763E1C" w:rsidRPr="005903B3" w:rsidRDefault="00763E1C" w:rsidP="005C4A50">
            <w:r w:rsidRPr="005903B3">
              <w:t>Обобщение знаний по теме :»Общие сведения о мире  животных.»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810B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7003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Таблица "Систематические категории в зоологии"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2E4F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3-я неделя сентября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530F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:rsidRPr="005903B3" w14:paraId="1389FC8C" w14:textId="77777777" w:rsidTr="005C4A50">
        <w:trPr>
          <w:gridAfter w:val="6"/>
          <w:wAfter w:w="3411" w:type="dxa"/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65A8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lastRenderedPageBreak/>
              <w:t>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9793" w14:textId="77777777" w:rsidR="00763E1C" w:rsidRPr="005903B3" w:rsidRDefault="00763E1C" w:rsidP="005C4A50">
            <w:r w:rsidRPr="005903B3">
              <w:t>Экскурсия " Разнообразие животных в природе Башкортостана"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CF6C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528D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 xml:space="preserve">Лупа 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CFC8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3-я неделя сентября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D624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:rsidRPr="005903B3" w14:paraId="14B9FF74" w14:textId="77777777" w:rsidTr="005C4A50">
        <w:trPr>
          <w:gridAfter w:val="6"/>
          <w:wAfter w:w="3411" w:type="dxa"/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A35B1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8EEF" w14:textId="77777777" w:rsidR="00763E1C" w:rsidRPr="005903B3" w:rsidRDefault="00763E1C" w:rsidP="005C4A50">
            <w:r w:rsidRPr="005903B3">
              <w:t>Клетка .Лабораторная работа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332C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22B6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 xml:space="preserve">Таблица </w:t>
            </w:r>
          </w:p>
          <w:p w14:paraId="7292602E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"Различные формы клеток"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AA29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4-я неделя сентября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E501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:rsidRPr="005903B3" w14:paraId="3FBCBDBB" w14:textId="77777777" w:rsidTr="005C4A50">
        <w:trPr>
          <w:gridAfter w:val="6"/>
          <w:wAfter w:w="3411" w:type="dxa"/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BF6F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EB4D" w14:textId="77777777" w:rsidR="00763E1C" w:rsidRPr="005903B3" w:rsidRDefault="00763E1C" w:rsidP="005C4A50">
            <w:r w:rsidRPr="005903B3">
              <w:t>Ткани, органы, системы органов.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CAFB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C923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Таблица "Виды тканей животных", таблицы с изображением различных систем органов животных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2845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4-я неделя сентября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AFC4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:rsidRPr="005903B3" w14:paraId="227E9B46" w14:textId="77777777" w:rsidTr="005C4A50">
        <w:trPr>
          <w:gridAfter w:val="6"/>
          <w:wAfter w:w="3411" w:type="dxa"/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8C5E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DF64" w14:textId="77777777" w:rsidR="00763E1C" w:rsidRPr="005903B3" w:rsidRDefault="00763E1C" w:rsidP="005C4A50">
            <w:r w:rsidRPr="005903B3">
              <w:t>Общая характеристика подцарства Простейшие. Тип Саркодовые Жгутиконосцы. Класс Саркодовые.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F916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A147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Таблица "Тип Простейшие", рисунки простейших, микроскоп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E3ED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1-я неделя октября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F1B6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:rsidRPr="005903B3" w14:paraId="51616605" w14:textId="77777777" w:rsidTr="005C4A50">
        <w:trPr>
          <w:gridAfter w:val="6"/>
          <w:wAfter w:w="3411" w:type="dxa"/>
          <w:trHeight w:val="23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A332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9C0B" w14:textId="77777777" w:rsidR="00763E1C" w:rsidRPr="005903B3" w:rsidRDefault="00763E1C" w:rsidP="005C4A50">
            <w:r w:rsidRPr="005903B3">
              <w:t>Тип Саркодовые Жгутиконосцы. Класс Жгутиконосцы.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149B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6A82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Медиапроектор, Таблица "Тип Простейшие", рисунки простейших, микроскоп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BBCB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1-я неделя октября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27ED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:rsidRPr="005903B3" w14:paraId="65A9B2ED" w14:textId="77777777" w:rsidTr="005C4A50">
        <w:trPr>
          <w:gridAfter w:val="6"/>
          <w:wAfter w:w="3411" w:type="dxa"/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AD21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8043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Тип Инфузории. Или ресничные.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69CD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5A0AF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Таблица "Тип Простейшие", рисунки простейших, микроскоп, предметные и покровные стекла, культура простейших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30CB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2-я неделя октября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9FB5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:rsidRPr="005903B3" w14:paraId="63296ACB" w14:textId="77777777" w:rsidTr="005C4A50">
        <w:trPr>
          <w:gridAfter w:val="6"/>
          <w:wAfter w:w="3411" w:type="dxa"/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21593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7C53" w14:textId="77777777" w:rsidR="00763E1C" w:rsidRPr="005903B3" w:rsidRDefault="00763E1C" w:rsidP="005C4A50">
            <w:r w:rsidRPr="005903B3">
              <w:t>Многообразие Простейших.Паразитические  простей шие.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4069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E831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Медиапроектор, Таблицы, рисунки, схемы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76CA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2-я неделя октября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1F2B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:rsidRPr="005903B3" w14:paraId="5FABA4DE" w14:textId="77777777" w:rsidTr="005C4A50">
        <w:trPr>
          <w:gridAfter w:val="6"/>
          <w:wAfter w:w="3411" w:type="dxa"/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2D419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A190" w14:textId="77777777" w:rsidR="00763E1C" w:rsidRPr="005903B3" w:rsidRDefault="00763E1C" w:rsidP="005C4A50">
            <w:r w:rsidRPr="005903B3">
              <w:t>Тип Кишечнополостные. Общая характеристика.</w:t>
            </w:r>
          </w:p>
          <w:p w14:paraId="0EA61364" w14:textId="77777777" w:rsidR="00763E1C" w:rsidRPr="005903B3" w:rsidRDefault="00763E1C" w:rsidP="005C4A50">
            <w:r w:rsidRPr="005903B3">
              <w:t>Пресноводная гидра.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2A365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18C8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Таблица "Тип Кишечнополостные. Гидра.", фотографии и рисунки кишечнополостных, влажные препараты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883F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3-я неделя октября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BFB0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:rsidRPr="005903B3" w14:paraId="1582666E" w14:textId="77777777" w:rsidTr="005C4A50">
        <w:trPr>
          <w:gridAfter w:val="6"/>
          <w:wAfter w:w="3411" w:type="dxa"/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C1FF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3C51" w14:textId="77777777" w:rsidR="00763E1C" w:rsidRPr="005903B3" w:rsidRDefault="00763E1C" w:rsidP="005C4A50">
            <w:r w:rsidRPr="005903B3">
              <w:t>Морские кишечнополостные.Зачёт №1 по темам»Тип простейшие и тип кишечнополостные».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9963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3A04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 xml:space="preserve">Медиапроектор, Таблица "Тип </w:t>
            </w:r>
            <w:r w:rsidRPr="005903B3">
              <w:lastRenderedPageBreak/>
              <w:t>Кишечнополостные. Гидра.", фотографии и рисунки кишечнополостных, влажные препараты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7722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lastRenderedPageBreak/>
              <w:t>3-я неделя октября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185C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:rsidRPr="005903B3" w14:paraId="646AFC71" w14:textId="77777777" w:rsidTr="005C4A50">
        <w:trPr>
          <w:gridAfter w:val="6"/>
          <w:wAfter w:w="3411" w:type="dxa"/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37BE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lastRenderedPageBreak/>
              <w:t>15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4D31" w14:textId="77777777" w:rsidR="00763E1C" w:rsidRPr="005903B3" w:rsidRDefault="00763E1C" w:rsidP="005C4A50">
            <w:r w:rsidRPr="005903B3">
              <w:t>Тип Плоские черви. Белая планария(класс Ресничные черви).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0A1F" w14:textId="77777777" w:rsidR="00763E1C" w:rsidRPr="005903B3" w:rsidRDefault="00763E1C" w:rsidP="005C4A50"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1F60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Таблица"Белая планария"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9718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4-я неделя октября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38CE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:rsidRPr="005903B3" w14:paraId="41031EB8" w14:textId="77777777" w:rsidTr="005C4A50">
        <w:trPr>
          <w:gridAfter w:val="6"/>
          <w:wAfter w:w="3411" w:type="dxa"/>
          <w:trHeight w:val="25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716F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AF3A" w14:textId="77777777" w:rsidR="00763E1C" w:rsidRPr="005903B3" w:rsidRDefault="00763E1C" w:rsidP="005C4A50">
            <w:r w:rsidRPr="005903B3">
              <w:t>Разнообразие плоских червей: сосальщики и цепни.</w:t>
            </w:r>
          </w:p>
          <w:p w14:paraId="5166204E" w14:textId="77777777" w:rsidR="00763E1C" w:rsidRPr="005903B3" w:rsidRDefault="00763E1C" w:rsidP="005C4A50">
            <w:r w:rsidRPr="005903B3">
              <w:t>Эпидемиологическая обстановка  на территории Башкортостана.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412D" w14:textId="77777777" w:rsidR="00763E1C" w:rsidRPr="005903B3" w:rsidRDefault="00763E1C" w:rsidP="005C4A50"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4A51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Таблицы "Печеночный сосальщик", "Бычий цепень", влажные препараты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DFA4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4-я неделя октября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64BB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:rsidRPr="005903B3" w14:paraId="3D858B0A" w14:textId="77777777" w:rsidTr="005C4A50">
        <w:trPr>
          <w:gridAfter w:val="6"/>
          <w:wAfter w:w="3411" w:type="dxa"/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E48F2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260F" w14:textId="77777777" w:rsidR="00763E1C" w:rsidRPr="005903B3" w:rsidRDefault="00763E1C" w:rsidP="005C4A50">
            <w:r w:rsidRPr="005903B3">
              <w:t>Тип круглые черви. Класс нематоды. Эпидемиологическая обстановка  на территории Башкортостана.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E57D" w14:textId="77777777" w:rsidR="00763E1C" w:rsidRPr="005903B3" w:rsidRDefault="00763E1C" w:rsidP="005C4A50"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D6A9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Таблица "Тип Круглые черви. Человеческая аскарида", влажный препарат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DABF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1-я неделя ноября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CAEC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:rsidRPr="005903B3" w14:paraId="12E91863" w14:textId="77777777" w:rsidTr="005C4A50">
        <w:trPr>
          <w:gridAfter w:val="6"/>
          <w:wAfter w:w="3411" w:type="dxa"/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C72A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6981" w14:textId="77777777" w:rsidR="00763E1C" w:rsidRPr="005903B3" w:rsidRDefault="00763E1C" w:rsidP="005C4A50">
            <w:r w:rsidRPr="005903B3">
              <w:t>Тип Кольчатые черви. Класс Многощетинковые черви.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4C22" w14:textId="77777777" w:rsidR="00763E1C" w:rsidRPr="005903B3" w:rsidRDefault="00763E1C" w:rsidP="005C4A50"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9F20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Таблица "Тип Кольчатые черви"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623F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1-я неделя ноября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D9A2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:rsidRPr="005903B3" w14:paraId="1A4766FA" w14:textId="77777777" w:rsidTr="005C4A50">
        <w:trPr>
          <w:gridAfter w:val="6"/>
          <w:wAfter w:w="3411" w:type="dxa"/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3D19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A539" w14:textId="77777777" w:rsidR="00763E1C" w:rsidRPr="005903B3" w:rsidRDefault="00763E1C" w:rsidP="005C4A50">
            <w:r w:rsidRPr="005903B3">
              <w:t>Тип Кольчатые черви. Класс Малощетинковые черви.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5DEF" w14:textId="77777777" w:rsidR="00763E1C" w:rsidRPr="005903B3" w:rsidRDefault="00763E1C" w:rsidP="005C4A50"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9F0B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Таблица "Тип Кольчатые черви, пинцеты, лупы, чашки Петри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67B3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2-я неделя ноября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1DDD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:rsidRPr="005903B3" w14:paraId="6E47E6DE" w14:textId="77777777" w:rsidTr="005C4A50">
        <w:trPr>
          <w:gridAfter w:val="6"/>
          <w:wAfter w:w="3411" w:type="dxa"/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476F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20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3328" w14:textId="77777777" w:rsidR="00763E1C" w:rsidRPr="005903B3" w:rsidRDefault="00763E1C" w:rsidP="005C4A50">
            <w:r w:rsidRPr="005903B3">
              <w:t>Общая характеристика типа Моллюски.Зачёт №2потеме»Тип плоские черви.Тип круглые черви.Тип кольчатые черви».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6A76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2FE0C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Медиапроектор, Таблицы "Тип Моллюски. Класс Брюхоногие", "Класс Двустворчатые. Беззубка", "Класс Головоногие. Дальневосточный кальмар", раковины моллюсков, лупы, пинцеты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C948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2-я неделя ноября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AE78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:rsidRPr="005903B3" w14:paraId="1ACB41DA" w14:textId="77777777" w:rsidTr="005C4A50">
        <w:trPr>
          <w:gridAfter w:val="6"/>
          <w:wAfter w:w="3411" w:type="dxa"/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B21B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lastRenderedPageBreak/>
              <w:t>21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9F89" w14:textId="77777777" w:rsidR="00763E1C" w:rsidRPr="005903B3" w:rsidRDefault="00763E1C" w:rsidP="005C4A50">
            <w:r w:rsidRPr="005903B3">
              <w:t>Класс Брюхоногие моллюски.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0990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9507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Медиапроектор, Таблицы, рисунки моллюсков, раковины морских моллюсков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24D4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3-я неделя ноября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B973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:rsidRPr="005903B3" w14:paraId="323541BA" w14:textId="77777777" w:rsidTr="005C4A50">
        <w:trPr>
          <w:gridAfter w:val="6"/>
          <w:wAfter w:w="3411" w:type="dxa"/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1035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22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63B8" w14:textId="77777777" w:rsidR="00763E1C" w:rsidRPr="005903B3" w:rsidRDefault="00763E1C" w:rsidP="005C4A50">
            <w:r w:rsidRPr="005903B3">
              <w:t>Класс Двустворчатые моллюски.</w:t>
            </w:r>
          </w:p>
          <w:p w14:paraId="14CA78F8" w14:textId="77777777" w:rsidR="00763E1C" w:rsidRPr="005903B3" w:rsidRDefault="00763E1C" w:rsidP="005C4A50">
            <w:r w:rsidRPr="005903B3">
              <w:t>Лабораторная работа № 3 " Внешнее строение раковин пресноводных и морских моллюсков"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7485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F586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Таблицы, рисунки моллюсков, раковины морских моллюсков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DC0A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3-я неделя ноября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349E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:rsidRPr="005903B3" w14:paraId="67FDAC03" w14:textId="77777777" w:rsidTr="005C4A50">
        <w:trPr>
          <w:gridAfter w:val="6"/>
          <w:wAfter w:w="3411" w:type="dxa"/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5C7B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23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A157" w14:textId="77777777" w:rsidR="00763E1C" w:rsidRPr="005903B3" w:rsidRDefault="00763E1C" w:rsidP="005C4A50">
            <w:r w:rsidRPr="005903B3">
              <w:t>Класс Головоногие моллюски.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6B76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5414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Таблица "Класс Головоногие. Дальневосточный кальмар", рисунки, фотографии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3E4F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4-я неделя ноября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3BA2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:rsidRPr="005903B3" w14:paraId="7F5B7ECA" w14:textId="77777777" w:rsidTr="005C4A50">
        <w:trPr>
          <w:gridAfter w:val="6"/>
          <w:wAfter w:w="3411" w:type="dxa"/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DA2A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rPr>
                <w:lang w:val="en-US"/>
              </w:rPr>
              <w:t>2</w:t>
            </w:r>
            <w:r w:rsidRPr="005903B3">
              <w:t>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4664" w14:textId="77777777" w:rsidR="00763E1C" w:rsidRPr="005903B3" w:rsidRDefault="00763E1C" w:rsidP="005C4A50">
            <w:r w:rsidRPr="005903B3">
              <w:t xml:space="preserve">Общая характеристика типа Членистоногие. Класс Ракообразные.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2897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126E3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Медиапроектор, Таблицы "Тип Членистоногие. Речной рак". "Тип Членистоногие. Паук-крестовик", "Тип Членистоногие. Жук-плавунец." , влажный препарат.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9A05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4-я неделя ноября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9D91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:rsidRPr="005903B3" w14:paraId="4AE20A55" w14:textId="77777777" w:rsidTr="005C4A50">
        <w:trPr>
          <w:gridAfter w:val="6"/>
          <w:wAfter w:w="3411" w:type="dxa"/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17A5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25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1657" w14:textId="77777777" w:rsidR="00763E1C" w:rsidRPr="005903B3" w:rsidRDefault="00763E1C" w:rsidP="005C4A50">
            <w:r w:rsidRPr="005903B3">
              <w:t>Класс Паукообразные. Видовое разнообразие на территории Башкортостана.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FC1F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F61F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Таблица "Тип Членистоногие. Паук-крестовик"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DA55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1-я неделя декабря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A4E6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:rsidRPr="005903B3" w14:paraId="05ACCB47" w14:textId="77777777" w:rsidTr="005C4A50">
        <w:trPr>
          <w:gridAfter w:val="6"/>
          <w:wAfter w:w="3411" w:type="dxa"/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459B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26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2645" w14:textId="77777777" w:rsidR="00763E1C" w:rsidRPr="005903B3" w:rsidRDefault="00763E1C" w:rsidP="005C4A50">
            <w:r w:rsidRPr="005903B3">
              <w:t>Класс Насекомые.</w:t>
            </w:r>
          </w:p>
          <w:p w14:paraId="70031289" w14:textId="77777777" w:rsidR="00763E1C" w:rsidRPr="005903B3" w:rsidRDefault="00763E1C" w:rsidP="005C4A50">
            <w:r w:rsidRPr="005903B3">
              <w:t>Лабораторная работа № 4 " Внешнее строение насекомого"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FA12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5863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Таблица "Тип Членистоногие. Жук-плавунец." , коллекции насекомых, лупы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8B42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1-я неделя декабря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2CC8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:rsidRPr="005903B3" w14:paraId="1FB44348" w14:textId="77777777" w:rsidTr="005C4A50">
        <w:trPr>
          <w:gridAfter w:val="6"/>
          <w:wAfter w:w="3411" w:type="dxa"/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155E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27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A84A" w14:textId="77777777" w:rsidR="00763E1C" w:rsidRPr="005903B3" w:rsidRDefault="00763E1C" w:rsidP="005C4A50">
            <w:r w:rsidRPr="005903B3">
              <w:t>Типы развития и многообразие насекомых. Видовое разнообразие на территории с.Кушнаренково.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035D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D084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Коллекции насекомых "Развитие с полным превращением" , "Развитие с неполным превращением", Таблица "Тип Членистоногие. Класс насекомые. Представители главнейших отрядов насекомых"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2799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2-я неделя декабря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1C01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:rsidRPr="005903B3" w14:paraId="454F8603" w14:textId="77777777" w:rsidTr="005C4A50">
        <w:trPr>
          <w:gridAfter w:val="6"/>
          <w:wAfter w:w="3411" w:type="dxa"/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F0CE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lastRenderedPageBreak/>
              <w:t>28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EBE5" w14:textId="77777777" w:rsidR="00763E1C" w:rsidRPr="005903B3" w:rsidRDefault="00763E1C" w:rsidP="005C4A50">
            <w:r w:rsidRPr="005903B3">
              <w:t>Общественные насекомые - пчелы и муравьи. Полезные насекомые. Охрана насекомых.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A0F5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BF00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Коллекция насекомых, , гербарии насекомоопыляемых растений, таблица "Пчелиная семья"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067B2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2-я неделя декабря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0BE0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:rsidRPr="005903B3" w14:paraId="339BF7D9" w14:textId="77777777" w:rsidTr="005C4A50">
        <w:trPr>
          <w:gridAfter w:val="6"/>
          <w:wAfter w:w="3411" w:type="dxa"/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01D3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29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C23D" w14:textId="77777777" w:rsidR="00763E1C" w:rsidRPr="005903B3" w:rsidRDefault="00763E1C" w:rsidP="005C4A50">
            <w:r w:rsidRPr="005903B3">
              <w:t>Насекомые - вредители культурных растений и переносчики заболеваний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55AE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E4E7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Медиапроектор, Коллекции вредных насекомых, гербарные образцы поврежденных растений, изображения природных врагов вредителей.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52F2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3-я неделя декабря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16BB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:rsidRPr="005903B3" w14:paraId="0BBAA104" w14:textId="77777777" w:rsidTr="005C4A50">
        <w:trPr>
          <w:gridAfter w:val="6"/>
          <w:wAfter w:w="3411" w:type="dxa"/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199A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30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2CD4A" w14:textId="77777777" w:rsidR="00763E1C" w:rsidRPr="005903B3" w:rsidRDefault="00763E1C" w:rsidP="005C4A50">
            <w:r w:rsidRPr="005903B3">
              <w:t>Зачёт по теме»Тип Моллюски»и тип «Членистоногие».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4708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D743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Таблицы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DCE7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3-я неделя декабря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448D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:rsidRPr="005903B3" w14:paraId="0CC0F290" w14:textId="77777777" w:rsidTr="005C4A50">
        <w:trPr>
          <w:gridAfter w:val="6"/>
          <w:wAfter w:w="3411" w:type="dxa"/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D2B3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31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D201" w14:textId="77777777" w:rsidR="00763E1C" w:rsidRPr="005903B3" w:rsidRDefault="00763E1C" w:rsidP="005C4A50">
            <w:r w:rsidRPr="005903B3">
              <w:t xml:space="preserve">Обшие признаки хордовых.Подтип Бесчерепные.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33F4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C4FA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Медиапроектор, Рисунки, фотографии беспозвоночных и хордовых, влажный препарат "Ланцетник", таблица "Строение ланцетника", скелеты позвоночных животных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5A2D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2-я неделя января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4264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:rsidRPr="005903B3" w14:paraId="6574FCAB" w14:textId="77777777" w:rsidTr="005C4A50">
        <w:trPr>
          <w:gridAfter w:val="6"/>
          <w:wAfter w:w="3411" w:type="dxa"/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37EE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32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9974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 xml:space="preserve"> Подтип черепные.Надкласс Рыбы. Общая характеристика. Внешнее строение.</w:t>
            </w:r>
          </w:p>
          <w:p w14:paraId="39D7B183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Лабораторная работа № 5 "Внешнее строение и особенности передвижения рыб".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B52D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036DE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Медиапроектор, Таблица "Тип Хордовые. Класс Рыбы", лупы, чешуя рыбы, живые рыбы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D358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2-я неделя января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91A3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:rsidRPr="005903B3" w14:paraId="370CB305" w14:textId="77777777" w:rsidTr="005C4A50">
        <w:trPr>
          <w:gridAfter w:val="6"/>
          <w:wAfter w:w="3411" w:type="dxa"/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2009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33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D309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Внутреннее строение рыб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CAF9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8FF7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Натуральный скелет рыбы, Таблица "Тип Хордовые. Класс Рыбы. Речной окунь", влажный препарат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EAF2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3-я неделя января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1530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:rsidRPr="005903B3" w14:paraId="33C7DAAE" w14:textId="77777777" w:rsidTr="005C4A50">
        <w:trPr>
          <w:gridAfter w:val="6"/>
          <w:wAfter w:w="3411" w:type="dxa"/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A5D2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34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275C8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Особенности размножения рыб.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434F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1CBE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Таблица "Тип Хордовые. Класс Рыбы. Речной окунь", влажный препарат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8635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3-я неделя января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6949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:rsidRPr="005903B3" w14:paraId="495384EB" w14:textId="77777777" w:rsidTr="005C4A50">
        <w:trPr>
          <w:gridAfter w:val="6"/>
          <w:wAfter w:w="3411" w:type="dxa"/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11CA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35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3E4A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Основные систематические группы рыб.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5070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8AF6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Рисунки, фотографии рыб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FB00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4-я неделя января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FDC0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:rsidRPr="005903B3" w14:paraId="4170E190" w14:textId="77777777" w:rsidTr="005C4A50">
        <w:trPr>
          <w:gridAfter w:val="6"/>
          <w:wAfter w:w="3411" w:type="dxa"/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F00DE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lastRenderedPageBreak/>
              <w:t>36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01CA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Промысловые рыбы. Их использование и охрана. Видовое разнообразие надкласса Рыбы на территории России.Обощение.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849E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259E5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Таблицы "Промысел и охрана морских рыб", "Правила индивидуального рыболовства"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7E61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4-я неделя января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476C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:rsidRPr="005903B3" w14:paraId="6040A626" w14:textId="77777777" w:rsidTr="005C4A50">
        <w:trPr>
          <w:gridAfter w:val="6"/>
          <w:wAfter w:w="3411" w:type="dxa"/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175F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37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6AFC" w14:textId="77777777" w:rsidR="00763E1C" w:rsidRPr="005903B3" w:rsidRDefault="00763E1C" w:rsidP="005C4A50">
            <w:r w:rsidRPr="005903B3">
              <w:t xml:space="preserve">Места обитания и внешнее строение тела земноводных. Общая характеристика.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065C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D5D4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Таблицы "Тип Хордовые. Класс Земноводные", "Тип Хордовые. Класс Земноводные. Лягушка" , скелет лягушки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2120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1-я неделя февраля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8CE2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:rsidRPr="005903B3" w14:paraId="7E44D37C" w14:textId="77777777" w:rsidTr="005C4A50">
        <w:trPr>
          <w:gridAfter w:val="6"/>
          <w:wAfter w:w="3411" w:type="dxa"/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D6CC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38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2587" w14:textId="77777777" w:rsidR="00763E1C" w:rsidRPr="005903B3" w:rsidRDefault="00763E1C" w:rsidP="005C4A50">
            <w:r w:rsidRPr="005903B3">
              <w:t>Строение и  функции внутренних органов земноводных.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8895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7C1F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Влажный препарат,  Таблицы "Тип Хордовые. Класс Земноводные. Лягушка", "Схемы кровообращения позвоночных", "Головной мозг позвоночных"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6962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1-я неделя февраля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B050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:rsidRPr="005903B3" w14:paraId="22D23224" w14:textId="77777777" w:rsidTr="005C4A50">
        <w:trPr>
          <w:gridAfter w:val="6"/>
          <w:wAfter w:w="3411" w:type="dxa"/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47DD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39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C108" w14:textId="77777777" w:rsidR="00763E1C" w:rsidRPr="005903B3" w:rsidRDefault="00763E1C" w:rsidP="005C4A50">
            <w:r w:rsidRPr="005903B3">
              <w:t>Годовой жизненный цикл и происхождение земноводных.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F7EA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CC10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Таблицы "Тип Хордовые. Класс Земноводные", "Тип Хордовые. Класс Земноводные. Лягушка" , влажный препарат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45A0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2-я неделя февраля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CD5D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:rsidRPr="005903B3" w14:paraId="254F49CE" w14:textId="77777777" w:rsidTr="005C4A50">
        <w:trPr>
          <w:gridAfter w:val="6"/>
          <w:wAfter w:w="3411" w:type="dxa"/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623F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40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FC8D" w14:textId="77777777" w:rsidR="00763E1C" w:rsidRPr="005903B3" w:rsidRDefault="00763E1C" w:rsidP="005C4A50">
            <w:r w:rsidRPr="005903B3">
              <w:t xml:space="preserve">Разнообразие и значение земноводных. </w:t>
            </w:r>
          </w:p>
          <w:p w14:paraId="5CA09C31" w14:textId="77777777" w:rsidR="00763E1C" w:rsidRPr="005903B3" w:rsidRDefault="00763E1C" w:rsidP="005C4A50">
            <w:r w:rsidRPr="005903B3">
              <w:t>Видовое разнообразие класса Земноводные  на территории  России и Башкортостана.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DE18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ED7A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Медиапроектор, Влажные препараты, фотографии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21FC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2-я неделя февраля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9106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:rsidRPr="005903B3" w14:paraId="7374E732" w14:textId="77777777" w:rsidTr="005C4A50">
        <w:trPr>
          <w:gridAfter w:val="6"/>
          <w:wAfter w:w="3411" w:type="dxa"/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2745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41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6E30" w14:textId="77777777" w:rsidR="00763E1C" w:rsidRPr="005903B3" w:rsidRDefault="00763E1C" w:rsidP="005C4A50">
            <w:r w:rsidRPr="005903B3">
              <w:t xml:space="preserve"> Особенности внешнего строения и скелета пресмыкающих- ся.Общая характеристика.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0579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CB38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Таблица "Тип Хордовые". Класс Пресмыкающиеся", скелет черепахи, скелет ужа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2280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3-я неделя февраля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456C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:rsidRPr="005903B3" w14:paraId="3BE9CA16" w14:textId="77777777" w:rsidTr="005C4A50">
        <w:trPr>
          <w:gridAfter w:val="6"/>
          <w:wAfter w:w="3411" w:type="dxa"/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5462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42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311B" w14:textId="77777777" w:rsidR="00763E1C" w:rsidRPr="005903B3" w:rsidRDefault="00763E1C" w:rsidP="005C4A50">
            <w:r w:rsidRPr="005903B3">
              <w:t>Внутреннее строение и жизнедеятельность пресмыкающихся.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BC2A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6B8D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 xml:space="preserve"> Таблица "Тип Хордовые". Класс Пресмыкающиеся", "Схемы кровообращения позвоночных", "Головной мозг </w:t>
            </w:r>
            <w:r w:rsidRPr="005903B3">
              <w:lastRenderedPageBreak/>
              <w:t>позвоночных", скелет черепахи.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E753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lastRenderedPageBreak/>
              <w:t>3-я неделя февраля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3298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:rsidRPr="005903B3" w14:paraId="0BE7757D" w14:textId="77777777" w:rsidTr="005C4A50">
        <w:trPr>
          <w:gridAfter w:val="6"/>
          <w:wAfter w:w="3411" w:type="dxa"/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71CE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lastRenderedPageBreak/>
              <w:t>43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AE13" w14:textId="77777777" w:rsidR="00763E1C" w:rsidRPr="005903B3" w:rsidRDefault="00763E1C" w:rsidP="005C4A50">
            <w:r w:rsidRPr="005903B3">
              <w:t>Многообразие пресмыкающихся.</w:t>
            </w:r>
          </w:p>
          <w:p w14:paraId="0EDED843" w14:textId="77777777" w:rsidR="00763E1C" w:rsidRPr="005903B3" w:rsidRDefault="00763E1C" w:rsidP="005C4A50">
            <w:r w:rsidRPr="005903B3">
              <w:t>Видовое разнообразие класса Пресмыкающиеся на территории России и Башкортостана.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2F26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901C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Медиапроектор , Таблица "Тип Хордовые". Класс Пресмыкающиеся", , скелеты пресмыкающихся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14AB4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4-я неделя февраля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AEA4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:rsidRPr="005903B3" w14:paraId="6B558852" w14:textId="77777777" w:rsidTr="005C4A50">
        <w:trPr>
          <w:gridAfter w:val="6"/>
          <w:wAfter w:w="3411" w:type="dxa"/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300D2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44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4BE9" w14:textId="77777777" w:rsidR="00763E1C" w:rsidRPr="005903B3" w:rsidRDefault="00763E1C" w:rsidP="005C4A50">
            <w:r w:rsidRPr="005903B3">
              <w:t>Значение пресмыкающихся, их происхождение.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F865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10DC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Рисунки, , иллюстрации изображений древних пресмыкающихся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9D6A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4-я неделя февраля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CF02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:rsidRPr="005903B3" w14:paraId="39C4C861" w14:textId="77777777" w:rsidTr="005C4A50">
        <w:trPr>
          <w:gridAfter w:val="6"/>
          <w:wAfter w:w="3411" w:type="dxa"/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90B9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45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E872" w14:textId="77777777" w:rsidR="00763E1C" w:rsidRPr="005903B3" w:rsidRDefault="00763E1C" w:rsidP="005C4A5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0BB9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756C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9970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120F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</w:tr>
      <w:tr w:rsidR="00763E1C" w14:paraId="5B829C3B" w14:textId="77777777" w:rsidTr="005C4A50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FF8A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45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23DA" w14:textId="77777777" w:rsidR="00763E1C" w:rsidRPr="005903B3" w:rsidRDefault="00763E1C" w:rsidP="005C4A50">
            <w:r w:rsidRPr="005903B3">
              <w:t>Общая характеристика класса.Среда обитания. Внешнее строение птиц.</w:t>
            </w:r>
          </w:p>
          <w:p w14:paraId="0523506B" w14:textId="77777777" w:rsidR="00763E1C" w:rsidRPr="005903B3" w:rsidRDefault="00763E1C" w:rsidP="005C4A50">
            <w:r w:rsidRPr="005903B3">
              <w:t>Лабораторная работа № 6 " Внешнее строение птицы. Строение перьев".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D3C4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8D734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Рисунки птиц, таблица "Тип Хордовые. Класс Птицы", наборы перьев</w:t>
            </w:r>
          </w:p>
        </w:tc>
        <w:tc>
          <w:tcPr>
            <w:tcW w:w="1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A6ED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1-я неделя марта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C569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D63BE5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5F22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763E1C" w14:paraId="426D0590" w14:textId="77777777" w:rsidTr="005C4A50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5E2C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46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968C" w14:textId="77777777" w:rsidR="00763E1C" w:rsidRPr="005903B3" w:rsidRDefault="00763E1C" w:rsidP="005C4A50">
            <w:r w:rsidRPr="005903B3">
              <w:t xml:space="preserve">Опорно-двигательная система птиц. </w:t>
            </w:r>
          </w:p>
          <w:p w14:paraId="51B16D86" w14:textId="77777777" w:rsidR="00763E1C" w:rsidRPr="005903B3" w:rsidRDefault="00763E1C" w:rsidP="005C4A50">
            <w:r w:rsidRPr="005903B3">
              <w:t>Лабораторная работа № 7 "Строение скелета птицы"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8067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B746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Скелет костистой рыбы, лягушки, птицы, таблица "Класс Птицы. Голубь".</w:t>
            </w:r>
          </w:p>
        </w:tc>
        <w:tc>
          <w:tcPr>
            <w:tcW w:w="1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D9B0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1-я неделя марта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05EF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C893A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4305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3E1C" w14:paraId="13E1D588" w14:textId="77777777" w:rsidTr="005C4A50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2AC5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47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B004" w14:textId="77777777" w:rsidR="00763E1C" w:rsidRPr="005903B3" w:rsidRDefault="00763E1C" w:rsidP="005C4A50">
            <w:r w:rsidRPr="005903B3">
              <w:t>Внутреннее строение птиц.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6B62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7807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Таблица "Класс Птицы. Голубь", макет головного мозга позвоночных животных.</w:t>
            </w:r>
          </w:p>
        </w:tc>
        <w:tc>
          <w:tcPr>
            <w:tcW w:w="1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6DE5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2-я неделя марта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E3BA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721DF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56E7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3E1C" w14:paraId="280D158D" w14:textId="77777777" w:rsidTr="005C4A50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6E50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48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DDD6" w14:textId="77777777" w:rsidR="00763E1C" w:rsidRPr="005903B3" w:rsidRDefault="00763E1C" w:rsidP="005C4A50">
            <w:r w:rsidRPr="005903B3">
              <w:t>Размножение и развитие птиц.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2E5C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7488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Модель "Строение яйца", влажный препарат, Таблица "Класс Птицы. Голубь".</w:t>
            </w:r>
          </w:p>
        </w:tc>
        <w:tc>
          <w:tcPr>
            <w:tcW w:w="1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8203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2-я неделя марта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89A0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AA57A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17CE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3E1C" w14:paraId="1FD5A009" w14:textId="77777777" w:rsidTr="005C4A50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824A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49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0FF9" w14:textId="77777777" w:rsidR="00763E1C" w:rsidRPr="005903B3" w:rsidRDefault="00763E1C" w:rsidP="005C4A50">
            <w:r w:rsidRPr="005903B3">
              <w:t>Годовой жизненный цикл и сезонные явления в жизни птиц.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9B0B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0229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Фотографии птиц обитающие в с.Кушнаренково, Таблица "Класс Птицы. Голубь".</w:t>
            </w:r>
          </w:p>
        </w:tc>
        <w:tc>
          <w:tcPr>
            <w:tcW w:w="16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C0D3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3-я неделя марта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4800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1D10AE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8D2C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3E1C" w14:paraId="71D293A4" w14:textId="77777777" w:rsidTr="005C4A50">
        <w:trPr>
          <w:trHeight w:val="2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44F2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50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E34A" w14:textId="77777777" w:rsidR="00763E1C" w:rsidRPr="005903B3" w:rsidRDefault="00763E1C" w:rsidP="005C4A50">
            <w:r w:rsidRPr="005903B3">
              <w:t>Разнообразие птиц.</w:t>
            </w:r>
          </w:p>
          <w:p w14:paraId="37CA4C86" w14:textId="77777777" w:rsidR="00763E1C" w:rsidRPr="005903B3" w:rsidRDefault="00763E1C" w:rsidP="005C4A50">
            <w:r w:rsidRPr="005903B3">
              <w:t>Птицы Башкортостана.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84D2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6BD1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Медиапроектор, Записи голосов птиц в природе, коллекция яиц, фотографии птиц.</w:t>
            </w:r>
          </w:p>
        </w:tc>
        <w:tc>
          <w:tcPr>
            <w:tcW w:w="16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109D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3-я неделя марта</w:t>
            </w: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08C9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F83C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013E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3E1C" w14:paraId="4C140065" w14:textId="77777777" w:rsidTr="005C4A50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6FEE7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51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B55E" w14:textId="77777777" w:rsidR="00763E1C" w:rsidRPr="005903B3" w:rsidRDefault="00763E1C" w:rsidP="005C4A50">
            <w:r w:rsidRPr="005903B3">
              <w:t xml:space="preserve">Многообразие птиц. Систематические группы птиц.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9BA3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7070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Медиапроектор, Таблица "Происхождение птиц".</w:t>
            </w: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69AD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4-я неделя марта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0EC2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55DD415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1EE5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3E1C" w14:paraId="6EC4141D" w14:textId="77777777" w:rsidTr="005C4A50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0E4A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lastRenderedPageBreak/>
              <w:t>52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006E" w14:textId="77777777" w:rsidR="00763E1C" w:rsidRPr="005903B3" w:rsidRDefault="00763E1C" w:rsidP="005C4A50">
            <w:r w:rsidRPr="005903B3">
              <w:t>Значение и охрана птиц.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43BF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AA4F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942E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4-я неделя марта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8FBC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7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D3F1621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F356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3E1C" w14:paraId="59B8C5A3" w14:textId="77777777" w:rsidTr="005C4A50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8FB2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53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A6E9" w14:textId="77777777" w:rsidR="00763E1C" w:rsidRPr="005903B3" w:rsidRDefault="00763E1C" w:rsidP="005C4A50">
            <w:r w:rsidRPr="005903B3">
              <w:t>Зачёт №5 "Класс Птицы".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0D3D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B9C5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Таблицы, скелеты, влажные препараты.</w:t>
            </w: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A7E2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1-я неделя апреля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89E7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7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00460C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201D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3E1C" w14:paraId="0AB6AEC6" w14:textId="77777777" w:rsidTr="005C4A50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D489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54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48D6" w14:textId="77777777" w:rsidR="00763E1C" w:rsidRPr="005903B3" w:rsidRDefault="00763E1C" w:rsidP="005C4A50">
            <w:r w:rsidRPr="005903B3">
              <w:t>Общая характеристика класса .Внешнее строение Млекопитающих.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1502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AA58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Рисунки млекопитающих, таблица "Класс Млекопитающие"  фотографии и рисунки млекопитающих, таблица "Кожа".</w:t>
            </w: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C9C8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1-я неделя апреля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F95D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7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69C3A6D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590A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3E1C" w14:paraId="5CD319A3" w14:textId="77777777" w:rsidTr="005C4A50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A91D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55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8670" w14:textId="77777777" w:rsidR="00763E1C" w:rsidRPr="005903B3" w:rsidRDefault="00763E1C" w:rsidP="005C4A50">
            <w:r w:rsidRPr="005903B3">
              <w:t>Внутреннее строение млекопитающих.</w:t>
            </w:r>
          </w:p>
          <w:p w14:paraId="4AF96CC6" w14:textId="77777777" w:rsidR="00763E1C" w:rsidRPr="005903B3" w:rsidRDefault="00763E1C" w:rsidP="005C4A50">
            <w:r w:rsidRPr="005903B3">
              <w:t>Лабораторная работа № 8 " Строение скелета млекопитающих".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CBF5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62A6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Таблицы "Тип Хордовые. Класс Млекопитающие. Скелет собаки", "Тип Хордовые. Схемы кровообращения позвоночных", модель "Мозг позвоночных", скелеты млекопитающих.</w:t>
            </w: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62AF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2-я неделя апреля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8806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2DB6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8FA9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3E1C" w14:paraId="48ED3C2D" w14:textId="77777777" w:rsidTr="005C4A50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7ADA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56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C19A" w14:textId="77777777" w:rsidR="00763E1C" w:rsidRPr="005903B3" w:rsidRDefault="00763E1C" w:rsidP="005C4A50">
            <w:r w:rsidRPr="005903B3">
              <w:t>Размножение и развитие млекопитающих. Годовой жизненный цикл.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2AED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BB36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Таблицы "Схемы строения головного мозга", "Зародышевое сходство у позвоночных", "Тип Хордовые. Схемы кровообращения позвоночных".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DCCA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2-я неделя апреля</w:t>
            </w: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E084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D0E519" w14:textId="77777777" w:rsidR="00763E1C" w:rsidRPr="005903B3" w:rsidRDefault="00763E1C" w:rsidP="005C4A50"/>
          <w:p w14:paraId="0AF1ABF4" w14:textId="77777777" w:rsidR="00763E1C" w:rsidRPr="005903B3" w:rsidRDefault="00763E1C" w:rsidP="005C4A50"/>
          <w:p w14:paraId="745E6822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DEE7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3E1C" w14:paraId="3CFD557F" w14:textId="77777777" w:rsidTr="005C4A50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78A4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57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13CF" w14:textId="77777777" w:rsidR="00763E1C" w:rsidRPr="005903B3" w:rsidRDefault="00763E1C" w:rsidP="005C4A50">
            <w:r w:rsidRPr="005903B3">
              <w:t>Происхождение и разнообразие млекопитающих.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92B6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37E4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Электронный учебник.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159F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3-я неделя апреля</w:t>
            </w: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4EE7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7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F6EBB19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9D59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3E1C" w14:paraId="48084BEF" w14:textId="77777777" w:rsidTr="005C4A50">
        <w:trPr>
          <w:trHeight w:val="27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C5ADC5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58</w:t>
            </w:r>
          </w:p>
          <w:p w14:paraId="03A84718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59</w:t>
            </w:r>
          </w:p>
        </w:tc>
        <w:tc>
          <w:tcPr>
            <w:tcW w:w="5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BC261A" w14:textId="77777777" w:rsidR="00763E1C" w:rsidRPr="005903B3" w:rsidRDefault="00763E1C" w:rsidP="005C4A50">
            <w:r w:rsidRPr="005903B3">
              <w:t>Высшие, или плацентарные, звери: насекомоядные и рукокрылые, грызуны и зайцеобразные, хищные.</w:t>
            </w:r>
          </w:p>
          <w:p w14:paraId="720EB119" w14:textId="77777777" w:rsidR="00763E1C" w:rsidRPr="005903B3" w:rsidRDefault="00763E1C" w:rsidP="005C4A50">
            <w:r w:rsidRPr="005903B3">
              <w:t>Высшие, или плацентарные, звери: ластоногие и китообразные, парнокопытные и непарнокопытные, хоботные.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ACFD60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  <w:p w14:paraId="5F8117ED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7FC6F2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Медиапроектор, таблицы "Насекомоядные", "Рукокрылые", "Пушные звери и грызуны", "Пушные хищные звери".</w:t>
            </w:r>
          </w:p>
          <w:p w14:paraId="1F0028AE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Медиапроектор,Таблицы"Ластоногие","непарнокопытные","Парнокопытные""Китообразные".Элект</w:t>
            </w:r>
            <w:r w:rsidRPr="005903B3">
              <w:lastRenderedPageBreak/>
              <w:t>ронный учебник.Л.Н.Сухоруков.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4AF0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lastRenderedPageBreak/>
              <w:t>3-я неделя апреля</w:t>
            </w:r>
          </w:p>
        </w:tc>
        <w:tc>
          <w:tcPr>
            <w:tcW w:w="1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CE14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7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C69688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9AE6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3E1C" w14:paraId="48E34FCF" w14:textId="77777777" w:rsidTr="005C4A50">
        <w:trPr>
          <w:trHeight w:val="27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FCA0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2FB5" w14:textId="77777777" w:rsidR="00763E1C" w:rsidRPr="005903B3" w:rsidRDefault="00763E1C" w:rsidP="005C4A50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2BB0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EAAF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1D34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4-я неделя апреля</w:t>
            </w:r>
          </w:p>
        </w:tc>
        <w:tc>
          <w:tcPr>
            <w:tcW w:w="19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47BB" w14:textId="77777777" w:rsidR="00763E1C" w:rsidRPr="005903B3" w:rsidRDefault="00763E1C" w:rsidP="005C4A50"/>
          <w:p w14:paraId="710DA3BA" w14:textId="77777777" w:rsidR="00763E1C" w:rsidRPr="005903B3" w:rsidRDefault="00763E1C" w:rsidP="005C4A50"/>
          <w:p w14:paraId="334F0BC2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EE9C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CE69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3E1C" w14:paraId="5F475BF7" w14:textId="77777777" w:rsidTr="005C4A50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A4D8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lastRenderedPageBreak/>
              <w:t>60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DAD7" w14:textId="77777777" w:rsidR="00763E1C" w:rsidRPr="005903B3" w:rsidRDefault="00763E1C" w:rsidP="005C4A50">
            <w:r w:rsidRPr="005903B3">
              <w:t>Высшие, или плацентарные, звери: приматы.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6B48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88B2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Медиапроектор , Таблица "Тип Хордовые. Схемы строения головного мозга".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B87A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4-я неделя апреля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19C8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E4D1FE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C9EC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3E1C" w14:paraId="01785AE7" w14:textId="77777777" w:rsidTr="005C4A50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0F09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61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B338" w14:textId="77777777" w:rsidR="00763E1C" w:rsidRPr="005903B3" w:rsidRDefault="00763E1C" w:rsidP="005C4A50">
            <w:r w:rsidRPr="005903B3">
              <w:t>Экологические группы млекопитающих.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5B36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07BA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Медиапроектор, таблицы с изображением млекопитающих, фотографии.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2DA1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1-я неделя мая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6921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7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CB09B4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1BD3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3E1C" w14:paraId="7CB9B921" w14:textId="77777777" w:rsidTr="005C4A50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FCF4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62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D67D" w14:textId="77777777" w:rsidR="00763E1C" w:rsidRPr="005903B3" w:rsidRDefault="00763E1C" w:rsidP="005C4A50">
            <w:r w:rsidRPr="005903B3">
              <w:t>Экскурсия " Разнообразие Млекопитающих."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4115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6847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6357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1-я неделя мая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F1D3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7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B62F0CF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2824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3E1C" w14:paraId="38ABF401" w14:textId="77777777" w:rsidTr="005C4A50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0ED6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63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1EA8" w14:textId="77777777" w:rsidR="00763E1C" w:rsidRPr="005903B3" w:rsidRDefault="00763E1C" w:rsidP="005C4A50">
            <w:r w:rsidRPr="005903B3">
              <w:t>Значение млекопитающих для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D0B4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2950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Медиапроектор</w:t>
            </w:r>
          </w:p>
          <w:p w14:paraId="0D86A414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Таблицы "Парнокопытные", "Насекомоядные".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5EB9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2-я неделя мая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8F50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5BB11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59B3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3E1C" w14:paraId="7A6A4A1F" w14:textId="77777777" w:rsidTr="005C4A50">
        <w:trPr>
          <w:gridAfter w:val="1"/>
          <w:wAfter w:w="53" w:type="dxa"/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CAB3F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64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6468" w14:textId="77777777" w:rsidR="00763E1C" w:rsidRPr="005903B3" w:rsidRDefault="00763E1C" w:rsidP="005C4A50">
            <w:r w:rsidRPr="005903B3">
              <w:t>Доказательства эволюции животного мира. учение Ч. Дарвина.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BF6C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83AD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Таблицы "Строение зародышей различных позвоночных", "Тип Хордовые. Схемы кровообращения позвоночных","Тип Хордовые. Схемы строения головного мозга", "Ароморфозы в животном мире"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5DD5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2-я неделя мая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BA59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4BDFD8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3072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3E1C" w14:paraId="1E09315A" w14:textId="77777777" w:rsidTr="005C4A50">
        <w:trPr>
          <w:gridAfter w:val="1"/>
          <w:wAfter w:w="53" w:type="dxa"/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76C1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65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AEBE" w14:textId="77777777" w:rsidR="00763E1C" w:rsidRPr="005903B3" w:rsidRDefault="00763E1C" w:rsidP="005C4A50">
            <w:r w:rsidRPr="005903B3">
              <w:t>Развитие животного мира на Земле.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86B1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FBB5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Таблицы "Тип Хордовые. Схемы кровообращения позвоночных","Тип Хордовые. Схемы строения головного мозга",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2C90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3-я неделя мая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7A09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906D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6151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3E1C" w14:paraId="7FF81B4D" w14:textId="77777777" w:rsidTr="005C4A50">
        <w:trPr>
          <w:gridAfter w:val="1"/>
          <w:wAfter w:w="53" w:type="dxa"/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03C3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66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4747" w14:textId="77777777" w:rsidR="00763E1C" w:rsidRPr="005903B3" w:rsidRDefault="00763E1C" w:rsidP="005C4A50">
            <w:r w:rsidRPr="005903B3">
              <w:t>Современный мир живых организмов. Биосфера.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36CC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1F4E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Медиапроектор .Электронный учебник.Л.Н.Сухоруков.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BC18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3-я неделя мая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A681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638F22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F740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3E1C" w14:paraId="4C4F7FA1" w14:textId="77777777" w:rsidTr="005C4A50">
        <w:trPr>
          <w:gridAfter w:val="1"/>
          <w:wAfter w:w="53" w:type="dxa"/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5CFE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67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87E92" w14:textId="77777777" w:rsidR="00763E1C" w:rsidRPr="005903B3" w:rsidRDefault="00763E1C" w:rsidP="005C4A50">
            <w:r w:rsidRPr="005903B3">
              <w:t>Итоговый контроль по курсу биологии 7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A272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CF79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Таблицы, чучела, скелеты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298E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4-я неделя мая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E2D5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1CF2B4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A2DB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3E1C" w14:paraId="5CEC86DF" w14:textId="77777777" w:rsidTr="005C4A50">
        <w:trPr>
          <w:gridAfter w:val="1"/>
          <w:wAfter w:w="53" w:type="dxa"/>
          <w:trHeight w:val="25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15B0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lastRenderedPageBreak/>
              <w:t>68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BE61" w14:textId="77777777" w:rsidR="00763E1C" w:rsidRPr="005903B3" w:rsidRDefault="00763E1C" w:rsidP="005C4A50">
            <w:r w:rsidRPr="005903B3">
              <w:t>Экскурсия " Жизнь природного сообщества весной".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66FB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1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798F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3CA4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4-я неделя мая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2350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E995B2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9B23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3E1C" w14:paraId="1AE89C97" w14:textId="77777777" w:rsidTr="005C4A50">
        <w:trPr>
          <w:gridAfter w:val="1"/>
          <w:wAfter w:w="53" w:type="dxa"/>
          <w:trHeight w:val="4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0E45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69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7788" w14:textId="77777777" w:rsidR="00763E1C" w:rsidRPr="005903B3" w:rsidRDefault="00763E1C" w:rsidP="005C4A50">
            <w:r w:rsidRPr="005903B3">
              <w:t>Повторение курса зоологии.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9006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F424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1199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F29F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48A804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4471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63E1C" w14:paraId="7D70C998" w14:textId="77777777" w:rsidTr="005C4A50">
        <w:trPr>
          <w:gridAfter w:val="1"/>
          <w:wAfter w:w="53" w:type="dxa"/>
          <w:trHeight w:val="4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002E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 w:rsidRPr="005903B3">
              <w:t>70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CECE" w14:textId="77777777" w:rsidR="00763E1C" w:rsidRPr="005903B3" w:rsidRDefault="00763E1C" w:rsidP="005C4A50">
            <w:r w:rsidRPr="005903B3">
              <w:t>Резерв.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BCD5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04ED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F839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93EC" w14:textId="77777777" w:rsidR="00763E1C" w:rsidRPr="005903B3" w:rsidRDefault="00763E1C" w:rsidP="005C4A5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B02F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C0AE" w14:textId="77777777" w:rsidR="00763E1C" w:rsidRDefault="00763E1C" w:rsidP="005C4A5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6AF2CC1E" w14:textId="77777777" w:rsidR="00763E1C" w:rsidRDefault="00763E1C" w:rsidP="00763E1C">
      <w:pPr>
        <w:ind w:right="1134"/>
      </w:pPr>
    </w:p>
    <w:p w14:paraId="7F8D9D7F" w14:textId="77777777" w:rsidR="00763E1C" w:rsidRPr="005903B3" w:rsidRDefault="00763E1C" w:rsidP="00763E1C">
      <w:pPr>
        <w:keepNext/>
        <w:keepLines/>
        <w:spacing w:line="270" w:lineRule="exact"/>
        <w:ind w:left="1134" w:right="1134"/>
        <w:jc w:val="center"/>
        <w:outlineLvl w:val="0"/>
        <w:rPr>
          <w:b/>
          <w:bCs/>
        </w:rPr>
      </w:pPr>
      <w:bookmarkStart w:id="1" w:name="bookmark17"/>
      <w:r w:rsidRPr="005903B3">
        <w:rPr>
          <w:b/>
          <w:bCs/>
        </w:rPr>
        <w:t xml:space="preserve">8 класс </w:t>
      </w:r>
      <w:bookmarkEnd w:id="1"/>
    </w:p>
    <w:p w14:paraId="76E0020D" w14:textId="77777777" w:rsidR="00763E1C" w:rsidRPr="005903B3" w:rsidRDefault="00763E1C" w:rsidP="00763E1C">
      <w:pPr>
        <w:pStyle w:val="NoSpacing1"/>
        <w:ind w:left="1134" w:right="1134"/>
        <w:jc w:val="center"/>
        <w:rPr>
          <w:rFonts w:ascii="Times New Roman" w:hAnsi="Times New Roman"/>
          <w:b/>
          <w:sz w:val="24"/>
          <w:szCs w:val="24"/>
        </w:rPr>
      </w:pPr>
      <w:r w:rsidRPr="005903B3">
        <w:rPr>
          <w:rFonts w:ascii="Times New Roman" w:hAnsi="Times New Roman"/>
          <w:b/>
          <w:sz w:val="24"/>
          <w:szCs w:val="24"/>
        </w:rPr>
        <w:t>Календарно - тематическое планирование по биологии 8 класс</w:t>
      </w:r>
    </w:p>
    <w:p w14:paraId="0ABBA2BD" w14:textId="77777777" w:rsidR="00763E1C" w:rsidRPr="005903B3" w:rsidRDefault="00763E1C" w:rsidP="00763E1C">
      <w:pPr>
        <w:pStyle w:val="NoSpacing1"/>
        <w:ind w:left="1134" w:right="1134"/>
        <w:jc w:val="center"/>
        <w:rPr>
          <w:rFonts w:ascii="Times New Roman" w:hAnsi="Times New Roman"/>
          <w:b/>
          <w:sz w:val="24"/>
          <w:szCs w:val="24"/>
        </w:rPr>
      </w:pPr>
      <w:r w:rsidRPr="005903B3">
        <w:rPr>
          <w:rFonts w:ascii="Times New Roman" w:hAnsi="Times New Roman"/>
          <w:b/>
          <w:sz w:val="24"/>
          <w:szCs w:val="24"/>
        </w:rPr>
        <w:t>Линия В.В.Пасечника, учебник «Биология, человек» (Д.В.Колесов, Р.Д.Маш, И.Н.Беляев)</w:t>
      </w:r>
    </w:p>
    <w:p w14:paraId="5B5EE36E" w14:textId="77777777" w:rsidR="00763E1C" w:rsidRDefault="00763E1C" w:rsidP="00763E1C">
      <w:pPr>
        <w:pStyle w:val="NoSpacing1"/>
        <w:ind w:left="1134" w:right="1134"/>
        <w:jc w:val="center"/>
        <w:rPr>
          <w:rFonts w:ascii="Times New Roman" w:hAnsi="Times New Roman"/>
          <w:b/>
          <w:sz w:val="28"/>
          <w:szCs w:val="28"/>
        </w:rPr>
      </w:pPr>
      <w:r w:rsidRPr="005903B3">
        <w:rPr>
          <w:rFonts w:ascii="Times New Roman" w:hAnsi="Times New Roman"/>
          <w:b/>
          <w:sz w:val="24"/>
          <w:szCs w:val="24"/>
        </w:rPr>
        <w:t>70 часов (2 часа в неделю).</w:t>
      </w:r>
    </w:p>
    <w:p w14:paraId="6247EAB2" w14:textId="77777777" w:rsidR="00763E1C" w:rsidRDefault="00763E1C" w:rsidP="00763E1C">
      <w:pPr>
        <w:pStyle w:val="NoSpacing1"/>
        <w:ind w:left="1134" w:right="113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00"/>
        <w:gridCol w:w="2792"/>
        <w:gridCol w:w="1105"/>
        <w:gridCol w:w="2690"/>
        <w:gridCol w:w="2560"/>
        <w:gridCol w:w="2499"/>
      </w:tblGrid>
      <w:tr w:rsidR="00763E1C" w14:paraId="44695F67" w14:textId="77777777" w:rsidTr="005C4A50">
        <w:trPr>
          <w:cantSplit/>
          <w:trHeight w:val="810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3928A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019BD35" w14:textId="77777777" w:rsidR="00763E1C" w:rsidRDefault="00763E1C" w:rsidP="005C4A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урока</w:t>
            </w:r>
          </w:p>
          <w:p w14:paraId="667C6481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8A94A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  <w:p w14:paraId="2BF36276" w14:textId="77777777" w:rsidR="00763E1C" w:rsidRDefault="00763E1C" w:rsidP="005C4A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Раздел, тема урока</w:t>
            </w:r>
          </w:p>
          <w:p w14:paraId="331515E5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5C18A" w14:textId="77777777" w:rsidR="00763E1C" w:rsidRDefault="00763E1C" w:rsidP="005C4A50">
            <w:pPr>
              <w:rPr>
                <w:rFonts w:eastAsia="Calibri"/>
              </w:rPr>
            </w:pPr>
            <w:r>
              <w:rPr>
                <w:b/>
                <w:bCs/>
              </w:rPr>
              <w:t>Кол часов</w:t>
            </w:r>
          </w:p>
          <w:p w14:paraId="510EB2AF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9BE76" w14:textId="77777777" w:rsidR="00763E1C" w:rsidRPr="00B764ED" w:rsidRDefault="00763E1C" w:rsidP="005C4A50">
            <w:pPr>
              <w:pStyle w:val="NoSpacing1"/>
              <w:ind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51E">
              <w:rPr>
                <w:rFonts w:ascii="Times New Roman" w:hAnsi="Times New Roman"/>
                <w:b/>
                <w:sz w:val="24"/>
                <w:szCs w:val="28"/>
                <w:lang w:eastAsia="ru-RU"/>
              </w:rPr>
              <w:t>Материально-техническое обеспечение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9B5F" w14:textId="77777777" w:rsidR="00763E1C" w:rsidRPr="00B764ED" w:rsidRDefault="00763E1C" w:rsidP="005C4A50">
            <w:pPr>
              <w:pStyle w:val="NoSpacing1"/>
              <w:ind w:left="1134" w:right="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215191" w14:textId="77777777" w:rsidR="00763E1C" w:rsidRPr="00B764ED" w:rsidRDefault="00763E1C" w:rsidP="005C4A50">
            <w:pPr>
              <w:pStyle w:val="NoSpacing1"/>
              <w:ind w:left="1134" w:right="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14:paraId="62432182" w14:textId="77777777" w:rsidR="00763E1C" w:rsidRPr="00B764ED" w:rsidRDefault="00763E1C" w:rsidP="005C4A50">
            <w:pPr>
              <w:pStyle w:val="NoSpacing1"/>
              <w:ind w:left="1134"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694D642F" w14:textId="77777777" w:rsidTr="005C4A50">
        <w:trPr>
          <w:cantSplit/>
          <w:trHeight w:val="655"/>
        </w:trPr>
        <w:tc>
          <w:tcPr>
            <w:tcW w:w="2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D0D5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29C3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E207" w14:textId="77777777" w:rsidR="00763E1C" w:rsidRDefault="00763E1C" w:rsidP="005C4A5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E542" w14:textId="77777777" w:rsidR="00763E1C" w:rsidRPr="00CE551E" w:rsidRDefault="00763E1C" w:rsidP="005C4A50">
            <w:pPr>
              <w:pStyle w:val="NoSpacing1"/>
              <w:ind w:right="1134"/>
              <w:jc w:val="center"/>
              <w:rPr>
                <w:rFonts w:ascii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F016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7766" w14:textId="77777777" w:rsidR="00763E1C" w:rsidRPr="00EF2F5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 w:rsidRPr="00EF2F5D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763E1C" w14:paraId="57DB157D" w14:textId="77777777" w:rsidTr="005C4A50">
        <w:trPr>
          <w:trHeight w:val="395"/>
        </w:trPr>
        <w:tc>
          <w:tcPr>
            <w:tcW w:w="1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6100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b/>
                <w:sz w:val="24"/>
                <w:szCs w:val="24"/>
              </w:rPr>
              <w:t>Введение (1час).</w:t>
            </w:r>
          </w:p>
        </w:tc>
      </w:tr>
      <w:tr w:rsidR="00763E1C" w14:paraId="1FB0C31A" w14:textId="77777777" w:rsidTr="005C4A50">
        <w:trPr>
          <w:trHeight w:val="1577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4A1C" w14:textId="77777777" w:rsidR="00763E1C" w:rsidRPr="00B764ED" w:rsidRDefault="00763E1C" w:rsidP="005C4A50">
            <w:pPr>
              <w:pStyle w:val="NoSpacing1"/>
              <w:ind w:left="1134" w:right="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C4A7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sz w:val="24"/>
                <w:szCs w:val="24"/>
              </w:rPr>
              <w:t>Биосоциальная природа человека. Становление наук о человеке.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0226" w14:textId="77777777" w:rsidR="00763E1C" w:rsidRDefault="00763E1C" w:rsidP="005C4A50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14:paraId="77735095" w14:textId="77777777" w:rsidR="00763E1C" w:rsidRDefault="00763E1C" w:rsidP="005C4A50">
            <w:pPr>
              <w:rPr>
                <w:rFonts w:eastAsia="Calibri"/>
              </w:rPr>
            </w:pPr>
          </w:p>
          <w:p w14:paraId="1DE749BC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7076" w14:textId="77777777" w:rsidR="00763E1C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Портреты ученых б</w:t>
            </w:r>
            <w:r w:rsidRPr="00B764ED">
              <w:rPr>
                <w:rFonts w:ascii="Times New Roman" w:hAnsi="Times New Roman"/>
                <w:sz w:val="24"/>
                <w:szCs w:val="24"/>
              </w:rPr>
              <w:t xml:space="preserve">иологов, модель торса человека, табл. с </w:t>
            </w:r>
            <w:r>
              <w:rPr>
                <w:rFonts w:ascii="Times New Roman" w:hAnsi="Times New Roman"/>
                <w:sz w:val="24"/>
                <w:szCs w:val="24"/>
              </w:rPr>
              <w:t>изображением строения чело</w:t>
            </w:r>
            <w:r w:rsidRPr="00B764ED">
              <w:rPr>
                <w:rFonts w:ascii="Times New Roman" w:hAnsi="Times New Roman"/>
                <w:sz w:val="24"/>
                <w:szCs w:val="24"/>
              </w:rPr>
              <w:t xml:space="preserve">века и </w:t>
            </w:r>
            <w:r w:rsidRPr="00B764ED">
              <w:rPr>
                <w:rFonts w:ascii="Times New Roman" w:hAnsi="Times New Roman"/>
                <w:sz w:val="24"/>
                <w:szCs w:val="24"/>
              </w:rPr>
              <w:lastRenderedPageBreak/>
              <w:t>млекопитающих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3D6D" w14:textId="77777777" w:rsidR="00763E1C" w:rsidRPr="00B764ED" w:rsidRDefault="00763E1C" w:rsidP="005C4A50">
            <w:pPr>
              <w:pStyle w:val="NoSpacing1"/>
              <w:ind w:left="1134" w:right="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6147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47536DB7" w14:textId="77777777" w:rsidTr="005C4A50">
        <w:trPr>
          <w:trHeight w:val="558"/>
        </w:trPr>
        <w:tc>
          <w:tcPr>
            <w:tcW w:w="1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7BE9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</w:t>
            </w:r>
            <w:r w:rsidRPr="00B764ED">
              <w:rPr>
                <w:rFonts w:ascii="Times New Roman" w:hAnsi="Times New Roman"/>
                <w:b/>
                <w:sz w:val="24"/>
                <w:szCs w:val="24"/>
              </w:rPr>
              <w:t>Раздел I.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64ED">
              <w:rPr>
                <w:rFonts w:ascii="Times New Roman" w:hAnsi="Times New Roman"/>
                <w:b/>
                <w:sz w:val="24"/>
                <w:szCs w:val="24"/>
              </w:rPr>
              <w:t>Происхождение  человека. (3 часа).</w:t>
            </w:r>
          </w:p>
        </w:tc>
      </w:tr>
      <w:tr w:rsidR="00763E1C" w14:paraId="50771D09" w14:textId="77777777" w:rsidTr="005C4A50">
        <w:trPr>
          <w:trHeight w:val="1577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D7AD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EBA7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sz w:val="24"/>
                <w:szCs w:val="24"/>
              </w:rPr>
              <w:t>Систематическое положение человека.</w:t>
            </w:r>
          </w:p>
          <w:p w14:paraId="6E473D68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B385" w14:textId="77777777" w:rsidR="00763E1C" w:rsidRDefault="00763E1C" w:rsidP="005C4A5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  <w:p w14:paraId="61F2CF27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0334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sz w:val="24"/>
                <w:szCs w:val="24"/>
              </w:rPr>
              <w:t>Таблицы: «</w:t>
            </w:r>
            <w:r>
              <w:rPr>
                <w:rFonts w:ascii="Times New Roman" w:hAnsi="Times New Roman"/>
                <w:sz w:val="24"/>
                <w:szCs w:val="24"/>
              </w:rPr>
              <w:t>Рудименты и ата</w:t>
            </w:r>
            <w:r w:rsidRPr="00B764ED">
              <w:rPr>
                <w:rFonts w:ascii="Times New Roman" w:hAnsi="Times New Roman"/>
                <w:sz w:val="24"/>
                <w:szCs w:val="24"/>
              </w:rPr>
              <w:t>визмы. Слайд; «Систематическое положение человека».</w:t>
            </w:r>
          </w:p>
          <w:p w14:paraId="5741BB47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8762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865C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1DA54AC1" w14:textId="77777777" w:rsidTr="005C4A50">
        <w:trPr>
          <w:trHeight w:val="1577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C328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9AB1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sz w:val="24"/>
                <w:szCs w:val="24"/>
              </w:rPr>
              <w:t>Историческое прошлое людей.</w:t>
            </w:r>
          </w:p>
          <w:p w14:paraId="46E344E1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37A5" w14:textId="77777777" w:rsidR="00763E1C" w:rsidRDefault="00763E1C" w:rsidP="005C4A50">
            <w:pPr>
              <w:rPr>
                <w:rFonts w:eastAsia="Calibri"/>
              </w:rPr>
            </w:pPr>
          </w:p>
          <w:p w14:paraId="1021687F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8269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и муляжи, изобража</w:t>
            </w:r>
            <w:r w:rsidRPr="00B764ED">
              <w:rPr>
                <w:rFonts w:ascii="Times New Roman" w:hAnsi="Times New Roman"/>
                <w:sz w:val="24"/>
                <w:szCs w:val="24"/>
              </w:rPr>
              <w:t>ющие древних людей.</w:t>
            </w:r>
          </w:p>
          <w:p w14:paraId="1741F1C7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2E0B" w14:textId="77777777" w:rsidR="00763E1C" w:rsidRPr="005903B3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322B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672DC507" w14:textId="77777777" w:rsidTr="005C4A50">
        <w:trPr>
          <w:trHeight w:val="1577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8B41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1ED9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sz w:val="24"/>
                <w:szCs w:val="24"/>
              </w:rPr>
              <w:t>Расы человека.</w:t>
            </w:r>
          </w:p>
          <w:p w14:paraId="2E842354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25B5" w14:textId="77777777" w:rsidR="00763E1C" w:rsidRDefault="00763E1C" w:rsidP="005C4A50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14:paraId="6A4F6293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88BC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Табл. «Представители человеч</w:t>
            </w:r>
            <w:r w:rsidRPr="00B764ED">
              <w:rPr>
                <w:rFonts w:ascii="Times New Roman" w:hAnsi="Times New Roman"/>
                <w:sz w:val="24"/>
                <w:szCs w:val="24"/>
              </w:rPr>
              <w:t>еских рас».</w:t>
            </w:r>
          </w:p>
          <w:p w14:paraId="57DB33EA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8AE1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8F4F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63601BB6" w14:textId="77777777" w:rsidTr="005C4A50">
        <w:trPr>
          <w:trHeight w:val="750"/>
        </w:trPr>
        <w:tc>
          <w:tcPr>
            <w:tcW w:w="1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9D25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Pr="00B764ED">
              <w:rPr>
                <w:rFonts w:ascii="Times New Roman" w:hAnsi="Times New Roman"/>
                <w:b/>
                <w:sz w:val="24"/>
                <w:szCs w:val="24"/>
              </w:rPr>
              <w:t>Раздел II.Строение и функции организма. (57 часов).</w:t>
            </w:r>
          </w:p>
          <w:p w14:paraId="4D557B18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Pr="00B764ED">
              <w:rPr>
                <w:rFonts w:ascii="Times New Roman" w:hAnsi="Times New Roman"/>
                <w:b/>
                <w:sz w:val="24"/>
                <w:szCs w:val="24"/>
              </w:rPr>
              <w:t>Тема 2.2.  Клеточное строение организма. Ткани. (4 часа).</w:t>
            </w:r>
          </w:p>
        </w:tc>
      </w:tr>
      <w:tr w:rsidR="00763E1C" w14:paraId="619FC608" w14:textId="77777777" w:rsidTr="005C4A50">
        <w:trPr>
          <w:trHeight w:val="1577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06B5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35AF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обзор орга</w:t>
            </w:r>
            <w:r w:rsidRPr="00B764ED">
              <w:rPr>
                <w:rFonts w:ascii="Times New Roman" w:hAnsi="Times New Roman"/>
                <w:sz w:val="24"/>
                <w:szCs w:val="24"/>
              </w:rPr>
              <w:t>низма человека.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2BA7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7E88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sz w:val="24"/>
                <w:szCs w:val="24"/>
              </w:rPr>
              <w:t>Модель торса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человека, табл. «Внутренние ор</w:t>
            </w:r>
            <w:r w:rsidRPr="00B764ED">
              <w:rPr>
                <w:rFonts w:ascii="Times New Roman" w:hAnsi="Times New Roman"/>
                <w:sz w:val="24"/>
                <w:szCs w:val="24"/>
              </w:rPr>
              <w:t>ганы».</w:t>
            </w:r>
          </w:p>
          <w:p w14:paraId="73501194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435D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3682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3E300D58" w14:textId="77777777" w:rsidTr="005C4A50">
        <w:trPr>
          <w:trHeight w:val="1577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1293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6565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sz w:val="24"/>
                <w:szCs w:val="24"/>
              </w:rPr>
              <w:t>Клеточное строение организма.</w:t>
            </w:r>
          </w:p>
          <w:p w14:paraId="1AC4C549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4316" w14:textId="77777777" w:rsidR="00763E1C" w:rsidRDefault="00763E1C" w:rsidP="005C4A50">
            <w:pPr>
              <w:rPr>
                <w:rFonts w:eastAsia="Calibri"/>
              </w:rPr>
            </w:pPr>
          </w:p>
          <w:p w14:paraId="3C0753FF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2F8A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sz w:val="24"/>
                <w:szCs w:val="24"/>
              </w:rPr>
              <w:t>Табл. «Растительная и животная клетки», «Деление клетки».</w:t>
            </w:r>
          </w:p>
          <w:p w14:paraId="06E262B4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5541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79DF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003B2357" w14:textId="77777777" w:rsidTr="005C4A50">
        <w:trPr>
          <w:trHeight w:val="1577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BEB0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37FC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sz w:val="24"/>
                <w:szCs w:val="24"/>
              </w:rPr>
              <w:t>Ткани: эпителиальная, соединительная, мышечная.</w:t>
            </w:r>
          </w:p>
          <w:p w14:paraId="79EC9469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867F" w14:textId="77777777" w:rsidR="00763E1C" w:rsidRDefault="00763E1C" w:rsidP="005C4A50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14:paraId="09625D7A" w14:textId="77777777" w:rsidR="00763E1C" w:rsidRDefault="00763E1C" w:rsidP="005C4A50">
            <w:pPr>
              <w:rPr>
                <w:rFonts w:eastAsia="Calibri"/>
              </w:rPr>
            </w:pPr>
          </w:p>
          <w:p w14:paraId="1DA8D2A9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5FDA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sz w:val="24"/>
                <w:szCs w:val="24"/>
              </w:rPr>
              <w:t>Табл. «Ткани»</w:t>
            </w:r>
          </w:p>
          <w:p w14:paraId="39B832D2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693E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7041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23989F34" w14:textId="77777777" w:rsidTr="005C4A50">
        <w:trPr>
          <w:trHeight w:val="717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7D25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EBA8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sz w:val="24"/>
                <w:szCs w:val="24"/>
              </w:rPr>
              <w:t>Нервная ткань.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4D98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9796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sz w:val="24"/>
                <w:szCs w:val="24"/>
              </w:rPr>
              <w:t>Табл. «Нервная ткань».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2763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EF43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692D7E01" w14:textId="77777777" w:rsidTr="005C4A50">
        <w:trPr>
          <w:trHeight w:val="717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5AC5" w14:textId="77777777" w:rsidR="00763E1C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F8FB" w14:textId="77777777" w:rsidR="00763E1C" w:rsidRDefault="00763E1C" w:rsidP="005C4A50">
            <w:pPr>
              <w:pStyle w:val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Лаб. работа «Ткани организма человека».</w:t>
            </w:r>
          </w:p>
          <w:p w14:paraId="5ACA7E9D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272D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B088" w14:textId="77777777" w:rsidR="00763E1C" w:rsidRDefault="00763E1C" w:rsidP="005C4A50">
            <w:pPr>
              <w:pStyle w:val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Лабораторное оборудование, микропрепараты тканей.</w:t>
            </w:r>
          </w:p>
          <w:p w14:paraId="33881A50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3ECA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890C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3738A246" w14:textId="77777777" w:rsidTr="005C4A50">
        <w:trPr>
          <w:trHeight w:val="70"/>
        </w:trPr>
        <w:tc>
          <w:tcPr>
            <w:tcW w:w="1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D4E4" w14:textId="77777777" w:rsidR="00763E1C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Тема 2.3.  Рефлекторная регуля</w:t>
            </w:r>
            <w:r w:rsidRPr="00B764ED">
              <w:rPr>
                <w:rFonts w:ascii="Times New Roman" w:hAnsi="Times New Roman"/>
                <w:b/>
                <w:sz w:val="24"/>
                <w:szCs w:val="24"/>
              </w:rPr>
              <w:t>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органов и систем орг</w:t>
            </w:r>
            <w:r w:rsidRPr="00B764ED">
              <w:rPr>
                <w:rFonts w:ascii="Times New Roman" w:hAnsi="Times New Roman"/>
                <w:b/>
                <w:sz w:val="24"/>
                <w:szCs w:val="24"/>
              </w:rPr>
              <w:t>анизма (1 ч.).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  <w:p w14:paraId="0BBEF138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2663FFEC" w14:textId="77777777" w:rsidTr="005C4A50">
        <w:trPr>
          <w:trHeight w:val="1577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225C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EF79" w14:textId="77777777" w:rsidR="00763E1C" w:rsidRDefault="00763E1C" w:rsidP="005C4A50">
            <w:r>
              <w:t>Нервная система. Рефлекторная регуляция.</w:t>
            </w:r>
          </w:p>
          <w:p w14:paraId="6BFFDCCE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C1BF" w14:textId="77777777" w:rsidR="00763E1C" w:rsidRDefault="00763E1C" w:rsidP="005C4A50">
            <w:pPr>
              <w:rPr>
                <w:rFonts w:eastAsia="Calibri"/>
              </w:rPr>
            </w:pPr>
          </w:p>
          <w:p w14:paraId="5103A06A" w14:textId="77777777" w:rsidR="00763E1C" w:rsidRDefault="00763E1C" w:rsidP="005C4A50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14:paraId="132DEF28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938B" w14:textId="77777777" w:rsidR="00763E1C" w:rsidRDefault="00763E1C" w:rsidP="005C4A50">
            <w:pPr>
              <w:pStyle w:val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Табл. «Нервная система», «Рефлекторная дуга».</w:t>
            </w:r>
          </w:p>
          <w:p w14:paraId="02F51650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B43C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2BFA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58023FD7" w14:textId="77777777" w:rsidTr="005C4A50">
        <w:trPr>
          <w:trHeight w:val="488"/>
        </w:trPr>
        <w:tc>
          <w:tcPr>
            <w:tcW w:w="1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BC00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B764ED">
              <w:rPr>
                <w:rFonts w:ascii="Times New Roman" w:hAnsi="Times New Roman"/>
                <w:b/>
                <w:sz w:val="24"/>
                <w:szCs w:val="24"/>
              </w:rPr>
              <w:t>Тема 2.4.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Опорно-двигательная система. </w:t>
            </w:r>
            <w:r w:rsidRPr="00B764ED">
              <w:rPr>
                <w:rFonts w:ascii="Times New Roman" w:hAnsi="Times New Roman"/>
                <w:b/>
                <w:sz w:val="24"/>
                <w:szCs w:val="24"/>
              </w:rPr>
              <w:t>(7 часов).</w:t>
            </w:r>
          </w:p>
        </w:tc>
      </w:tr>
      <w:tr w:rsidR="00763E1C" w14:paraId="5E323698" w14:textId="77777777" w:rsidTr="005C4A50">
        <w:trPr>
          <w:trHeight w:val="1577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EDE6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85BD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sz w:val="24"/>
                <w:szCs w:val="24"/>
              </w:rPr>
              <w:t>Значение опорно-двигательной системы, ее состав, Строение костей.</w:t>
            </w:r>
          </w:p>
          <w:p w14:paraId="786DA728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A158" w14:textId="77777777" w:rsidR="00763E1C" w:rsidRDefault="00763E1C" w:rsidP="005C4A50"/>
          <w:p w14:paraId="5CE47187" w14:textId="77777777" w:rsidR="00763E1C" w:rsidRDefault="00763E1C" w:rsidP="005C4A50">
            <w:r>
              <w:t>1</w:t>
            </w:r>
          </w:p>
          <w:p w14:paraId="42E4299A" w14:textId="77777777" w:rsidR="00763E1C" w:rsidRPr="00B764ED" w:rsidRDefault="00763E1C" w:rsidP="005C4A50">
            <w:pPr>
              <w:ind w:right="113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BF74" w14:textId="77777777" w:rsidR="00763E1C" w:rsidRDefault="00763E1C" w:rsidP="005C4A50">
            <w:pPr>
              <w:pStyle w:val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Модель скелета человека, лабораторное оборудование, микропрепараты костной ткани</w:t>
            </w:r>
          </w:p>
          <w:p w14:paraId="57E99C0E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B9E6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8D37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726BDE97" w14:textId="77777777" w:rsidTr="005C4A50">
        <w:trPr>
          <w:trHeight w:val="537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473A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4607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sz w:val="24"/>
                <w:szCs w:val="24"/>
              </w:rPr>
              <w:t>Скелет человека. Осевой скелет и скелет конечностей.</w:t>
            </w:r>
          </w:p>
          <w:p w14:paraId="6F0D38BB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54FE" w14:textId="77777777" w:rsidR="00763E1C" w:rsidRDefault="00763E1C" w:rsidP="005C4A50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14:paraId="4A37863D" w14:textId="77777777" w:rsidR="00763E1C" w:rsidRDefault="00763E1C" w:rsidP="005C4A50">
            <w:pPr>
              <w:rPr>
                <w:rFonts w:eastAsia="Calibri"/>
              </w:rPr>
            </w:pPr>
          </w:p>
          <w:p w14:paraId="4F25B690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9B6F" w14:textId="77777777" w:rsidR="00763E1C" w:rsidRDefault="00763E1C" w:rsidP="005C4A50">
            <w:pPr>
              <w:pStyle w:val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 скелетов человека и млекопитающих</w:t>
            </w:r>
          </w:p>
          <w:p w14:paraId="5B2CEB75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C457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1979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13A4E066" w14:textId="77777777" w:rsidTr="005C4A50">
        <w:trPr>
          <w:trHeight w:val="408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4A6E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364D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sz w:val="24"/>
                <w:szCs w:val="24"/>
              </w:rPr>
              <w:t>Соединение костей.</w:t>
            </w:r>
          </w:p>
          <w:p w14:paraId="45D307BB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7004" w14:textId="77777777" w:rsidR="00763E1C" w:rsidRDefault="00763E1C" w:rsidP="005C4A50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14:paraId="62C2368C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84AE" w14:textId="77777777" w:rsidR="00763E1C" w:rsidRDefault="00763E1C" w:rsidP="005C4A50">
            <w:pPr>
              <w:pStyle w:val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Табл. «Типы соединения костей».</w:t>
            </w:r>
          </w:p>
          <w:p w14:paraId="34F5EFA9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082D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81C3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6DC9BBA7" w14:textId="77777777" w:rsidTr="005C4A50">
        <w:trPr>
          <w:trHeight w:val="571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5244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D0CB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sz w:val="24"/>
                <w:szCs w:val="24"/>
              </w:rPr>
              <w:t>Строение мышц. Обзор мышц человека.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F0A3" w14:textId="77777777" w:rsidR="00763E1C" w:rsidRDefault="00763E1C" w:rsidP="005C4A50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14:paraId="5AFF5E7A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502E" w14:textId="77777777" w:rsidR="00763E1C" w:rsidRDefault="00763E1C" w:rsidP="005C4A50">
            <w:pPr>
              <w:pStyle w:val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Табл. «Группы мышц человека»</w:t>
            </w:r>
          </w:p>
          <w:p w14:paraId="3288B0BB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BC5E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3218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1BD99848" w14:textId="77777777" w:rsidTr="005C4A50">
        <w:trPr>
          <w:trHeight w:val="69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D619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7498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sz w:val="24"/>
                <w:szCs w:val="24"/>
              </w:rPr>
              <w:t>Работа скелетных мышц и их регуляция.</w:t>
            </w:r>
          </w:p>
          <w:p w14:paraId="708FBA44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B4BE" w14:textId="77777777" w:rsidR="00763E1C" w:rsidRDefault="00763E1C" w:rsidP="005C4A50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14:paraId="24C7C88C" w14:textId="77777777" w:rsidR="00763E1C" w:rsidRDefault="00763E1C" w:rsidP="005C4A50">
            <w:pPr>
              <w:rPr>
                <w:rFonts w:eastAsia="Calibri"/>
              </w:rPr>
            </w:pPr>
          </w:p>
          <w:p w14:paraId="1F656F70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E798" w14:textId="77777777" w:rsidR="00763E1C" w:rsidRDefault="00763E1C" w:rsidP="005C4A50">
            <w:pPr>
              <w:pStyle w:val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Табл. «Мышцы человека»</w:t>
            </w:r>
          </w:p>
          <w:p w14:paraId="337165C5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0F35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3986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54959F23" w14:textId="77777777" w:rsidTr="005C4A50">
        <w:trPr>
          <w:trHeight w:val="56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CA64" w14:textId="77777777" w:rsidR="00763E1C" w:rsidRPr="00B764ED" w:rsidRDefault="00763E1C" w:rsidP="005C4A50">
            <w:pPr>
              <w:pStyle w:val="NoSpacing1"/>
              <w:ind w:left="1134" w:right="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15B3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sz w:val="24"/>
                <w:szCs w:val="24"/>
              </w:rPr>
              <w:t>Осанка. Предупреждение плоскостопия.</w:t>
            </w:r>
          </w:p>
          <w:p w14:paraId="7D1556C8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1FEE" w14:textId="77777777" w:rsidR="00763E1C" w:rsidRDefault="00763E1C" w:rsidP="005C4A50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14:paraId="7768CF3D" w14:textId="77777777" w:rsidR="00763E1C" w:rsidRDefault="00763E1C" w:rsidP="005C4A50">
            <w:pPr>
              <w:rPr>
                <w:rFonts w:eastAsia="Calibri"/>
              </w:rPr>
            </w:pPr>
          </w:p>
          <w:p w14:paraId="0AE358F1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B9BE" w14:textId="77777777" w:rsidR="00763E1C" w:rsidRDefault="00763E1C" w:rsidP="005C4A50">
            <w:pPr>
              <w:pStyle w:val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Табл. «Нарушение осанки и плоскостопие»</w:t>
            </w:r>
          </w:p>
          <w:p w14:paraId="44FD7D99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2CAD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B75F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13E7BFA1" w14:textId="77777777" w:rsidTr="005C4A50">
        <w:trPr>
          <w:trHeight w:val="571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E393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3A6C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sz w:val="24"/>
                <w:szCs w:val="24"/>
              </w:rPr>
              <w:t>Первая помощь при ушибах, переломах костей и вывихах суставов.</w:t>
            </w:r>
          </w:p>
          <w:p w14:paraId="3AAF07AB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FB11" w14:textId="77777777" w:rsidR="00763E1C" w:rsidRDefault="00763E1C" w:rsidP="005C4A50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14:paraId="313DB41C" w14:textId="77777777" w:rsidR="00763E1C" w:rsidRDefault="00763E1C" w:rsidP="005C4A50">
            <w:pPr>
              <w:rPr>
                <w:rFonts w:eastAsia="Calibri"/>
              </w:rPr>
            </w:pPr>
          </w:p>
          <w:p w14:paraId="27337675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29A3" w14:textId="77777777" w:rsidR="00763E1C" w:rsidRDefault="00763E1C" w:rsidP="005C4A50">
            <w:pPr>
              <w:pStyle w:val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Табл. «Травмы скелета», шины, бинты, косынки.</w:t>
            </w:r>
          </w:p>
          <w:p w14:paraId="43CE48D4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B52C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2FC0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6126A884" w14:textId="77777777" w:rsidTr="005C4A50">
        <w:trPr>
          <w:trHeight w:val="571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4606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3969" w14:textId="77777777" w:rsidR="00763E1C" w:rsidRDefault="00763E1C" w:rsidP="005C4A50">
            <w:pPr>
              <w:pStyle w:val="2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2.5.  Внутренняя среда организма. </w:t>
            </w:r>
          </w:p>
          <w:p w14:paraId="418D33D5" w14:textId="77777777" w:rsidR="00763E1C" w:rsidRDefault="00763E1C" w:rsidP="005C4A50">
            <w:pPr>
              <w:pStyle w:val="2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 часа).</w:t>
            </w:r>
          </w:p>
          <w:p w14:paraId="610A3F2E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0E24EB91" w14:textId="77777777" w:rsidTr="005C4A50">
        <w:trPr>
          <w:trHeight w:val="582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C3DF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F569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sz w:val="24"/>
                <w:szCs w:val="24"/>
              </w:rPr>
              <w:t xml:space="preserve">Кровь и остальные компоненты внутренней </w:t>
            </w:r>
            <w:r w:rsidRPr="00B764ED">
              <w:rPr>
                <w:rFonts w:ascii="Times New Roman" w:hAnsi="Times New Roman"/>
                <w:sz w:val="24"/>
                <w:szCs w:val="24"/>
              </w:rPr>
              <w:lastRenderedPageBreak/>
              <w:t>среды организма.</w:t>
            </w:r>
          </w:p>
          <w:p w14:paraId="6014AE36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2B35" w14:textId="77777777" w:rsidR="00763E1C" w:rsidRDefault="00763E1C" w:rsidP="005C4A5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  <w:p w14:paraId="14C23EB6" w14:textId="77777777" w:rsidR="00763E1C" w:rsidRDefault="00763E1C" w:rsidP="005C4A50">
            <w:pPr>
              <w:rPr>
                <w:rFonts w:eastAsia="Calibri"/>
              </w:rPr>
            </w:pPr>
          </w:p>
          <w:p w14:paraId="7AEC9744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1306" w14:textId="77777777" w:rsidR="00763E1C" w:rsidRDefault="00763E1C" w:rsidP="005C4A50">
            <w:pPr>
              <w:pStyle w:val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Табл. «Состав крови», лабораторное оборудование, микро-препараты крови человека и лягушки.</w:t>
            </w:r>
          </w:p>
          <w:p w14:paraId="3D0AA8D1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3962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4E2D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3B5D9EFB" w14:textId="77777777" w:rsidTr="005C4A50">
        <w:trPr>
          <w:trHeight w:val="59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DDA3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8663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sz w:val="24"/>
                <w:szCs w:val="24"/>
              </w:rPr>
              <w:t>Борьба организма с инфекцией. Иммунитет.</w:t>
            </w:r>
          </w:p>
          <w:p w14:paraId="151C6B72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A1F8" w14:textId="77777777" w:rsidR="00763E1C" w:rsidRDefault="00763E1C" w:rsidP="005C4A50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14:paraId="431C91B8" w14:textId="77777777" w:rsidR="00763E1C" w:rsidRDefault="00763E1C" w:rsidP="005C4A50">
            <w:pPr>
              <w:rPr>
                <w:rFonts w:eastAsia="Calibri"/>
              </w:rPr>
            </w:pPr>
          </w:p>
          <w:p w14:paraId="3A0F059A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C2E7" w14:textId="77777777" w:rsidR="00763E1C" w:rsidRDefault="00763E1C" w:rsidP="005C4A50">
            <w:pPr>
              <w:pStyle w:val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Слайд: «Виды иммунитета»</w:t>
            </w:r>
          </w:p>
          <w:p w14:paraId="34800F94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7DC1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188D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2678C654" w14:textId="77777777" w:rsidTr="005C4A50">
        <w:trPr>
          <w:trHeight w:val="46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E126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19BE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sz w:val="24"/>
                <w:szCs w:val="24"/>
              </w:rPr>
              <w:t>Иммунология на службе здоровья.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4493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77DF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6FE5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5B6B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5EC8BEC1" w14:textId="77777777" w:rsidTr="005C4A50">
        <w:trPr>
          <w:trHeight w:val="465"/>
        </w:trPr>
        <w:tc>
          <w:tcPr>
            <w:tcW w:w="1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4FAC" w14:textId="77777777" w:rsidR="00763E1C" w:rsidRDefault="00763E1C" w:rsidP="005C4A50">
            <w:pPr>
              <w:pStyle w:val="2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2.6.  Кровеносная и лимфатическая системы. (6 часов).</w:t>
            </w:r>
          </w:p>
          <w:p w14:paraId="50C63414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3C816380" w14:textId="77777777" w:rsidTr="005C4A50">
        <w:trPr>
          <w:trHeight w:val="467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DAA3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87F8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sz w:val="24"/>
                <w:szCs w:val="24"/>
              </w:rPr>
              <w:t>Транспортные системы организма.</w:t>
            </w:r>
          </w:p>
          <w:p w14:paraId="2C16E606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3F1D" w14:textId="77777777" w:rsidR="00763E1C" w:rsidRDefault="00763E1C" w:rsidP="005C4A50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14:paraId="1718E13A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2F8F" w14:textId="77777777" w:rsidR="00763E1C" w:rsidRDefault="00763E1C" w:rsidP="005C4A50">
            <w:pPr>
              <w:pStyle w:val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Табл. «Транспортные системы организма», «Строение кровеносных сосудов».</w:t>
            </w:r>
          </w:p>
          <w:p w14:paraId="007E515A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995A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D940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22BD5473" w14:textId="77777777" w:rsidTr="005C4A50">
        <w:trPr>
          <w:trHeight w:val="461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EF3B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7A16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sz w:val="24"/>
                <w:szCs w:val="24"/>
              </w:rPr>
              <w:t>Круги кровообращения.</w:t>
            </w:r>
          </w:p>
          <w:p w14:paraId="73C854B0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D4B4" w14:textId="77777777" w:rsidR="00763E1C" w:rsidRDefault="00763E1C" w:rsidP="005C4A50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14:paraId="489DE577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EB88" w14:textId="77777777" w:rsidR="00763E1C" w:rsidRDefault="00763E1C" w:rsidP="005C4A50">
            <w:pPr>
              <w:pStyle w:val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Табл. «Круги </w:t>
            </w:r>
          </w:p>
          <w:p w14:paraId="75F0B06C" w14:textId="77777777" w:rsidR="00763E1C" w:rsidRDefault="00763E1C" w:rsidP="005C4A50">
            <w:pPr>
              <w:pStyle w:val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Кровообращения»</w:t>
            </w:r>
          </w:p>
          <w:p w14:paraId="2DAD0E5B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7AEB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7C9C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78F28CFF" w14:textId="77777777" w:rsidTr="005C4A50">
        <w:trPr>
          <w:trHeight w:val="46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8948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7044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sz w:val="24"/>
                <w:szCs w:val="24"/>
              </w:rPr>
              <w:t>Строение и работа сердца.</w:t>
            </w:r>
          </w:p>
          <w:p w14:paraId="78A7A3C3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5F7B" w14:textId="77777777" w:rsidR="00763E1C" w:rsidRDefault="00763E1C" w:rsidP="005C4A50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14:paraId="5755E466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FA6B" w14:textId="77777777" w:rsidR="00763E1C" w:rsidRDefault="00763E1C" w:rsidP="005C4A50">
            <w:pPr>
              <w:pStyle w:val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Модель сердца, табл. «Строение сердца», «Сердечный цикл»</w:t>
            </w:r>
          </w:p>
          <w:p w14:paraId="39BE9AC9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E889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AF9A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00FCA121" w14:textId="77777777" w:rsidTr="005C4A50">
        <w:trPr>
          <w:trHeight w:val="61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FB9D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7BF2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sz w:val="24"/>
                <w:szCs w:val="24"/>
              </w:rPr>
              <w:t>Движение крови по сосудам. Регуляция кровообращения.</w:t>
            </w:r>
          </w:p>
          <w:p w14:paraId="52CBB872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DCD4" w14:textId="77777777" w:rsidR="00763E1C" w:rsidRDefault="00763E1C" w:rsidP="005C4A50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14:paraId="1A77B50B" w14:textId="77777777" w:rsidR="00763E1C" w:rsidRDefault="00763E1C" w:rsidP="005C4A50">
            <w:pPr>
              <w:rPr>
                <w:rFonts w:eastAsia="Calibri"/>
              </w:rPr>
            </w:pPr>
          </w:p>
          <w:p w14:paraId="7D691C91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E202" w14:textId="77777777" w:rsidR="00763E1C" w:rsidRDefault="00763E1C" w:rsidP="005C4A50">
            <w:pPr>
              <w:pStyle w:val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Табл. «Круги </w:t>
            </w:r>
          </w:p>
          <w:p w14:paraId="12E03FF8" w14:textId="77777777" w:rsidR="00763E1C" w:rsidRDefault="00763E1C" w:rsidP="005C4A50">
            <w:pPr>
              <w:pStyle w:val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Кровообращения», «Сердечный цикл», тонометр.</w:t>
            </w:r>
          </w:p>
          <w:p w14:paraId="4002CD62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FC99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44CF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207D3457" w14:textId="77777777" w:rsidTr="005C4A50">
        <w:trPr>
          <w:trHeight w:val="914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1FFD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252B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sz w:val="24"/>
                <w:szCs w:val="24"/>
              </w:rPr>
              <w:t xml:space="preserve">Гигиена сердечно-сосудистой системы. Первая помощь </w:t>
            </w:r>
            <w:r w:rsidRPr="00B764ED">
              <w:rPr>
                <w:rFonts w:ascii="Times New Roman" w:hAnsi="Times New Roman"/>
                <w:sz w:val="24"/>
                <w:szCs w:val="24"/>
              </w:rPr>
              <w:lastRenderedPageBreak/>
              <w:t>при заболеваниях сердца и сосудов.</w:t>
            </w:r>
          </w:p>
          <w:p w14:paraId="4344DC88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1543" w14:textId="77777777" w:rsidR="00763E1C" w:rsidRDefault="00763E1C" w:rsidP="005C4A5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  <w:p w14:paraId="2DB58C99" w14:textId="77777777" w:rsidR="00763E1C" w:rsidRDefault="00763E1C" w:rsidP="005C4A50">
            <w:pPr>
              <w:rPr>
                <w:rFonts w:eastAsia="Calibri"/>
              </w:rPr>
            </w:pPr>
          </w:p>
          <w:p w14:paraId="28DF9A95" w14:textId="77777777" w:rsidR="00763E1C" w:rsidRDefault="00763E1C" w:rsidP="005C4A50">
            <w:pPr>
              <w:rPr>
                <w:rFonts w:eastAsia="Calibri"/>
              </w:rPr>
            </w:pPr>
          </w:p>
          <w:p w14:paraId="253A072B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C993" w14:textId="77777777" w:rsidR="00763E1C" w:rsidRDefault="00763E1C" w:rsidP="005C4A50">
            <w:pPr>
              <w:pStyle w:val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Табл. «Круги </w:t>
            </w:r>
          </w:p>
          <w:p w14:paraId="170ED4C9" w14:textId="77777777" w:rsidR="00763E1C" w:rsidRDefault="00763E1C" w:rsidP="005C4A50">
            <w:pPr>
              <w:pStyle w:val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Кровообращения», «Сердечный цикл», тонометр.</w:t>
            </w:r>
          </w:p>
          <w:p w14:paraId="2F05E854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B908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2B92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107DEFCB" w14:textId="77777777" w:rsidTr="005C4A50">
        <w:trPr>
          <w:trHeight w:val="50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BF33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0051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sz w:val="24"/>
                <w:szCs w:val="24"/>
              </w:rPr>
              <w:t>Первая помощь при кровотечениях.</w:t>
            </w:r>
          </w:p>
          <w:p w14:paraId="12F1CF69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BA85" w14:textId="77777777" w:rsidR="00763E1C" w:rsidRDefault="00763E1C" w:rsidP="005C4A50">
            <w:pPr>
              <w:rPr>
                <w:rFonts w:eastAsia="Calibri"/>
              </w:rPr>
            </w:pPr>
          </w:p>
          <w:p w14:paraId="0736762F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91D6" w14:textId="77777777" w:rsidR="00763E1C" w:rsidRDefault="00763E1C" w:rsidP="005C4A50">
            <w:pPr>
              <w:pStyle w:val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Табл. «Круги </w:t>
            </w:r>
          </w:p>
          <w:p w14:paraId="46C79163" w14:textId="77777777" w:rsidR="00763E1C" w:rsidRDefault="00763E1C" w:rsidP="005C4A50">
            <w:pPr>
              <w:pStyle w:val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Кровообращения», перевязочный материал</w:t>
            </w:r>
          </w:p>
          <w:p w14:paraId="71216A37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A55C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8B1F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48A5AB61" w14:textId="77777777" w:rsidTr="005C4A50">
        <w:trPr>
          <w:trHeight w:val="505"/>
        </w:trPr>
        <w:tc>
          <w:tcPr>
            <w:tcW w:w="1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F5D1" w14:textId="77777777" w:rsidR="00763E1C" w:rsidRDefault="00763E1C" w:rsidP="005C4A50">
            <w:pPr>
              <w:pStyle w:val="2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2.7.  Дыхание. (4 часа).</w:t>
            </w:r>
          </w:p>
          <w:p w14:paraId="1E37402C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6C3F7EEE" w14:textId="77777777" w:rsidTr="005C4A50">
        <w:trPr>
          <w:trHeight w:val="1222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8873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5FF1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sz w:val="24"/>
                <w:szCs w:val="24"/>
              </w:rPr>
              <w:t xml:space="preserve">Значение дыхания. Органы </w:t>
            </w:r>
            <w:r>
              <w:rPr>
                <w:rFonts w:ascii="Times New Roman" w:hAnsi="Times New Roman"/>
                <w:sz w:val="24"/>
                <w:szCs w:val="24"/>
              </w:rPr>
              <w:t>дыхательной системы. Голосообраз</w:t>
            </w:r>
            <w:r w:rsidRPr="00B764ED">
              <w:rPr>
                <w:rFonts w:ascii="Times New Roman" w:hAnsi="Times New Roman"/>
                <w:sz w:val="24"/>
                <w:szCs w:val="24"/>
              </w:rPr>
              <w:t>ование.  Заболевания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4ED">
              <w:rPr>
                <w:rFonts w:ascii="Times New Roman" w:hAnsi="Times New Roman"/>
                <w:sz w:val="24"/>
                <w:szCs w:val="24"/>
              </w:rPr>
              <w:t>дыхательных путей.</w:t>
            </w:r>
          </w:p>
          <w:p w14:paraId="0D9C9B49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0760" w14:textId="77777777" w:rsidR="00763E1C" w:rsidRDefault="00763E1C" w:rsidP="005C4A50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14:paraId="6B6DCF21" w14:textId="77777777" w:rsidR="00763E1C" w:rsidRDefault="00763E1C" w:rsidP="005C4A50">
            <w:pPr>
              <w:rPr>
                <w:rFonts w:eastAsia="Calibri"/>
              </w:rPr>
            </w:pPr>
          </w:p>
          <w:p w14:paraId="6EB01C59" w14:textId="77777777" w:rsidR="00763E1C" w:rsidRDefault="00763E1C" w:rsidP="005C4A50">
            <w:pPr>
              <w:rPr>
                <w:rFonts w:eastAsia="Calibri"/>
              </w:rPr>
            </w:pPr>
          </w:p>
          <w:p w14:paraId="753C69CE" w14:textId="77777777" w:rsidR="00763E1C" w:rsidRDefault="00763E1C" w:rsidP="005C4A50">
            <w:pPr>
              <w:rPr>
                <w:rFonts w:eastAsia="Calibri"/>
              </w:rPr>
            </w:pPr>
          </w:p>
          <w:p w14:paraId="29B3FE32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8F77" w14:textId="77777777" w:rsidR="00763E1C" w:rsidRDefault="00763E1C" w:rsidP="005C4A50">
            <w:pPr>
              <w:pStyle w:val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Табл. «Органы дыхания», Модель гортани.</w:t>
            </w:r>
          </w:p>
          <w:p w14:paraId="172BB721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19E0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5249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264917A7" w14:textId="77777777" w:rsidTr="005C4A50">
        <w:trPr>
          <w:trHeight w:val="40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5B15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20C1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Легочное и тканевое дыхание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43B6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6E6A" w14:textId="77777777" w:rsidR="00763E1C" w:rsidRDefault="00763E1C" w:rsidP="005C4A50">
            <w:pPr>
              <w:pStyle w:val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Табл. «Органы дыхания».</w:t>
            </w:r>
          </w:p>
          <w:p w14:paraId="0BA3B56C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ACB4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3F45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4DDCCDBF" w14:textId="77777777" w:rsidTr="005C4A50">
        <w:trPr>
          <w:trHeight w:val="838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367C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2490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sz w:val="24"/>
                <w:szCs w:val="24"/>
              </w:rPr>
              <w:t>Механизм вдоха и выдоха. Регуляция дыхания. Охрана воздушной среды.</w:t>
            </w:r>
          </w:p>
          <w:p w14:paraId="1A478946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F78E" w14:textId="77777777" w:rsidR="00763E1C" w:rsidRDefault="00763E1C" w:rsidP="005C4A50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14:paraId="0D4AD41D" w14:textId="77777777" w:rsidR="00763E1C" w:rsidRDefault="00763E1C" w:rsidP="005C4A50">
            <w:pPr>
              <w:rPr>
                <w:rFonts w:eastAsia="Calibri"/>
              </w:rPr>
            </w:pPr>
          </w:p>
          <w:p w14:paraId="0AB801A1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2D97" w14:textId="77777777" w:rsidR="00763E1C" w:rsidRDefault="00763E1C" w:rsidP="005C4A50">
            <w:pPr>
              <w:pStyle w:val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Табл. «Органы дыхания», модель торса человека.</w:t>
            </w:r>
          </w:p>
          <w:p w14:paraId="7098EB38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BCBB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0F4D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21DE8CF7" w14:textId="77777777" w:rsidTr="005C4A50">
        <w:trPr>
          <w:trHeight w:val="105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EAE2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B96B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sz w:val="24"/>
                <w:szCs w:val="24"/>
              </w:rPr>
              <w:t>Функциональные возможности дыхательной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системы.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Болезни и травмы орга</w:t>
            </w:r>
            <w:r w:rsidRPr="00B764ED">
              <w:rPr>
                <w:rFonts w:ascii="Times New Roman" w:hAnsi="Times New Roman"/>
                <w:sz w:val="24"/>
                <w:szCs w:val="24"/>
              </w:rPr>
              <w:t>нов дыхания, их профилактика, первая помощь</w:t>
            </w:r>
          </w:p>
          <w:p w14:paraId="21AE0521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92DD" w14:textId="77777777" w:rsidR="00763E1C" w:rsidRDefault="00763E1C" w:rsidP="005C4A5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  <w:p w14:paraId="3999F3E3" w14:textId="77777777" w:rsidR="00763E1C" w:rsidRDefault="00763E1C" w:rsidP="005C4A50">
            <w:pPr>
              <w:rPr>
                <w:rFonts w:eastAsia="Calibri"/>
              </w:rPr>
            </w:pPr>
          </w:p>
          <w:p w14:paraId="622E2FDE" w14:textId="77777777" w:rsidR="00763E1C" w:rsidRDefault="00763E1C" w:rsidP="005C4A50">
            <w:pPr>
              <w:rPr>
                <w:rFonts w:eastAsia="Calibri"/>
              </w:rPr>
            </w:pPr>
          </w:p>
          <w:p w14:paraId="20EF40C6" w14:textId="77777777" w:rsidR="00763E1C" w:rsidRDefault="00763E1C" w:rsidP="005C4A50">
            <w:pPr>
              <w:rPr>
                <w:rFonts w:eastAsia="Calibri"/>
              </w:rPr>
            </w:pPr>
          </w:p>
          <w:p w14:paraId="1594BFB4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12B8" w14:textId="77777777" w:rsidR="00763E1C" w:rsidRDefault="00763E1C" w:rsidP="005C4A50">
            <w:pPr>
              <w:pStyle w:val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Табл. «Органы дыхания», «Приемы искусственного дыхания»</w:t>
            </w:r>
          </w:p>
          <w:p w14:paraId="2059C468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A006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E2A5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6E91A7C4" w14:textId="77777777" w:rsidTr="005C4A50">
        <w:trPr>
          <w:trHeight w:val="1055"/>
        </w:trPr>
        <w:tc>
          <w:tcPr>
            <w:tcW w:w="1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9BF8" w14:textId="77777777" w:rsidR="00763E1C" w:rsidRDefault="00763E1C" w:rsidP="005C4A50">
            <w:pPr>
              <w:pStyle w:val="2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2.8.  Пищеварение. (6 часов).</w:t>
            </w:r>
          </w:p>
          <w:p w14:paraId="37B67ACC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1F0A4AF4" w14:textId="77777777" w:rsidTr="005C4A50">
        <w:trPr>
          <w:trHeight w:val="404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0B3A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A82E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 и пищева</w:t>
            </w:r>
            <w:r w:rsidRPr="00B764ED">
              <w:rPr>
                <w:rFonts w:ascii="Times New Roman" w:hAnsi="Times New Roman"/>
                <w:sz w:val="24"/>
                <w:szCs w:val="24"/>
              </w:rPr>
              <w:t>рение.</w:t>
            </w:r>
          </w:p>
          <w:p w14:paraId="7E7DCD11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F5A5" w14:textId="77777777" w:rsidR="00763E1C" w:rsidRDefault="00763E1C" w:rsidP="005C4A50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14:paraId="604C8724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65DD" w14:textId="77777777" w:rsidR="00763E1C" w:rsidRDefault="00763E1C" w:rsidP="005C4A50">
            <w:pPr>
              <w:pStyle w:val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Модель: «торс человека», табл. «Органы пищеварительной системы»</w:t>
            </w:r>
          </w:p>
          <w:p w14:paraId="7EF5BDCD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5EAE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00C5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28CB8895" w14:textId="77777777" w:rsidTr="005C4A50">
        <w:trPr>
          <w:trHeight w:val="42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2DC2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5160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Пищеварение в рото</w:t>
            </w:r>
            <w:r w:rsidRPr="00B764ED">
              <w:rPr>
                <w:rFonts w:ascii="Times New Roman" w:hAnsi="Times New Roman"/>
                <w:sz w:val="24"/>
                <w:szCs w:val="24"/>
              </w:rPr>
              <w:t>вой полости.</w:t>
            </w:r>
          </w:p>
          <w:p w14:paraId="0A40D148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5EF1" w14:textId="77777777" w:rsidR="00763E1C" w:rsidRDefault="00763E1C" w:rsidP="005C4A50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14:paraId="43AC2EB3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5947" w14:textId="77777777" w:rsidR="00763E1C" w:rsidRDefault="00763E1C" w:rsidP="005C4A50">
            <w:r>
              <w:t>табл. «Органы пищеварительной системы», схема строения зубов.</w:t>
            </w:r>
          </w:p>
          <w:p w14:paraId="6CD5C0DF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212C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800E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134D693E" w14:textId="77777777" w:rsidTr="005C4A50">
        <w:trPr>
          <w:trHeight w:val="748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7A65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4C5B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Пищеварение в же</w:t>
            </w:r>
            <w:r w:rsidRPr="00B764ED">
              <w:rPr>
                <w:rFonts w:ascii="Times New Roman" w:hAnsi="Times New Roman"/>
                <w:sz w:val="24"/>
                <w:szCs w:val="24"/>
              </w:rPr>
              <w:t>лудке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64ED">
              <w:rPr>
                <w:rFonts w:ascii="Times New Roman" w:hAnsi="Times New Roman"/>
                <w:sz w:val="24"/>
                <w:szCs w:val="24"/>
              </w:rPr>
              <w:t>и двенадцати-перстной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кишке. Действие ферментов слю</w:t>
            </w:r>
            <w:r w:rsidRPr="00B764ED">
              <w:rPr>
                <w:rFonts w:ascii="Times New Roman" w:hAnsi="Times New Roman"/>
                <w:sz w:val="24"/>
                <w:szCs w:val="24"/>
              </w:rPr>
              <w:t>ны и желудочного сока.</w:t>
            </w:r>
          </w:p>
          <w:p w14:paraId="226D2CD5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9EE6" w14:textId="77777777" w:rsidR="00763E1C" w:rsidRDefault="00763E1C" w:rsidP="005C4A50">
            <w:pPr>
              <w:rPr>
                <w:rFonts w:eastAsia="Calibri"/>
              </w:rPr>
            </w:pPr>
          </w:p>
          <w:p w14:paraId="0FA5CE40" w14:textId="77777777" w:rsidR="00763E1C" w:rsidRDefault="00763E1C" w:rsidP="005C4A50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14:paraId="66E627EB" w14:textId="77777777" w:rsidR="00763E1C" w:rsidRDefault="00763E1C" w:rsidP="005C4A50">
            <w:pPr>
              <w:rPr>
                <w:rFonts w:eastAsia="Calibri"/>
              </w:rPr>
            </w:pPr>
          </w:p>
          <w:p w14:paraId="269644D4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466A" w14:textId="77777777" w:rsidR="00763E1C" w:rsidRDefault="00763E1C" w:rsidP="005C4A50">
            <w:pPr>
              <w:pStyle w:val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табл. «Органы пищеварительной системы», схема строения зубов, двенадцати-перстной кишки.</w:t>
            </w:r>
          </w:p>
          <w:p w14:paraId="102942B4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9FFA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F038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1E1D769D" w14:textId="77777777" w:rsidTr="005C4A50">
        <w:trPr>
          <w:trHeight w:val="1577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1B49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75FE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sz w:val="24"/>
                <w:szCs w:val="24"/>
              </w:rPr>
              <w:t xml:space="preserve">Функции тонкого и толстого кишечника. Всасывание. Барьерная роль печениАппен-дикс. Первая </w:t>
            </w:r>
            <w:r w:rsidRPr="00B764ED">
              <w:rPr>
                <w:rFonts w:ascii="Times New Roman" w:hAnsi="Times New Roman"/>
                <w:sz w:val="24"/>
                <w:szCs w:val="24"/>
              </w:rPr>
              <w:lastRenderedPageBreak/>
              <w:t>помощь при подозрении на аппендицит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6D22" w14:textId="77777777" w:rsidR="00763E1C" w:rsidRDefault="00763E1C" w:rsidP="005C4A5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  <w:p w14:paraId="19C8A5B8" w14:textId="77777777" w:rsidR="00763E1C" w:rsidRDefault="00763E1C" w:rsidP="005C4A50">
            <w:pPr>
              <w:rPr>
                <w:rFonts w:eastAsia="Calibri"/>
              </w:rPr>
            </w:pPr>
          </w:p>
          <w:p w14:paraId="418A3AB1" w14:textId="77777777" w:rsidR="00763E1C" w:rsidRDefault="00763E1C" w:rsidP="005C4A50">
            <w:pPr>
              <w:rPr>
                <w:rFonts w:eastAsia="Calibri"/>
              </w:rPr>
            </w:pPr>
          </w:p>
          <w:p w14:paraId="6EFA70A4" w14:textId="77777777" w:rsidR="00763E1C" w:rsidRDefault="00763E1C" w:rsidP="005C4A50">
            <w:pPr>
              <w:rPr>
                <w:rFonts w:eastAsia="Calibri"/>
              </w:rPr>
            </w:pPr>
          </w:p>
          <w:p w14:paraId="18C02357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797A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«Органы пищеварительной системы», двенадцатиперстной кишки, участка тонкого кишечника с ворсинками, </w:t>
            </w:r>
            <w:r>
              <w:rPr>
                <w:rFonts w:ascii="Times New Roman" w:hAnsi="Times New Roman"/>
              </w:rPr>
              <w:lastRenderedPageBreak/>
              <w:t>воротной системы печени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11FE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FA7E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27F7C3EF" w14:textId="77777777" w:rsidTr="005C4A50">
        <w:trPr>
          <w:trHeight w:val="32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1968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A9B6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sz w:val="24"/>
                <w:szCs w:val="24"/>
              </w:rPr>
              <w:t>Регуляция пищеварения.</w:t>
            </w:r>
          </w:p>
          <w:p w14:paraId="23467992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9055" w14:textId="77777777" w:rsidR="00763E1C" w:rsidRDefault="00763E1C" w:rsidP="005C4A50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14:paraId="1A57F2DC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9D91" w14:textId="77777777" w:rsidR="00763E1C" w:rsidRDefault="00763E1C" w:rsidP="005C4A50">
            <w:pPr>
              <w:pStyle w:val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Портрет И.П.Павлова, табл. «Органы пищеварительной системы», воротной системы печени, фистул слюнной железы и желудка.</w:t>
            </w:r>
          </w:p>
          <w:p w14:paraId="6E058DA1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3E0A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FCD9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45C0FD24" w14:textId="77777777" w:rsidTr="005C4A50">
        <w:trPr>
          <w:trHeight w:val="88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7D04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F072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sz w:val="24"/>
                <w:szCs w:val="24"/>
              </w:rPr>
              <w:t xml:space="preserve">Гигиена </w:t>
            </w:r>
            <w:r>
              <w:rPr>
                <w:rFonts w:ascii="Times New Roman" w:hAnsi="Times New Roman"/>
                <w:sz w:val="24"/>
                <w:szCs w:val="24"/>
              </w:rPr>
              <w:t>органов пище-варения. Предупреж</w:t>
            </w:r>
            <w:r w:rsidRPr="00B764ED">
              <w:rPr>
                <w:rFonts w:ascii="Times New Roman" w:hAnsi="Times New Roman"/>
                <w:sz w:val="24"/>
                <w:szCs w:val="24"/>
              </w:rPr>
              <w:t>дение желудочно-кишечных  инфекций.</w:t>
            </w:r>
          </w:p>
          <w:p w14:paraId="20013822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276C" w14:textId="77777777" w:rsidR="00763E1C" w:rsidRDefault="00763E1C" w:rsidP="005C4A50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14:paraId="649C477A" w14:textId="77777777" w:rsidR="00763E1C" w:rsidRDefault="00763E1C" w:rsidP="005C4A50">
            <w:pPr>
              <w:rPr>
                <w:rFonts w:eastAsia="Calibri"/>
              </w:rPr>
            </w:pPr>
          </w:p>
          <w:p w14:paraId="5A6F0D14" w14:textId="77777777" w:rsidR="00763E1C" w:rsidRDefault="00763E1C" w:rsidP="005C4A50">
            <w:pPr>
              <w:rPr>
                <w:rFonts w:eastAsia="Calibri"/>
              </w:rPr>
            </w:pPr>
          </w:p>
          <w:p w14:paraId="71559879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3C7C" w14:textId="77777777" w:rsidR="00763E1C" w:rsidRDefault="00763E1C" w:rsidP="005C4A50">
            <w:pPr>
              <w:pStyle w:val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табл. «Органы пищеварительной системы», паразитических червей.</w:t>
            </w:r>
          </w:p>
          <w:p w14:paraId="25685BDB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AF4F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3FDF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602F0558" w14:textId="77777777" w:rsidTr="005C4A50">
        <w:trPr>
          <w:trHeight w:val="886"/>
        </w:trPr>
        <w:tc>
          <w:tcPr>
            <w:tcW w:w="1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3196" w14:textId="77777777" w:rsidR="00763E1C" w:rsidRDefault="00763E1C" w:rsidP="005C4A50">
            <w:pPr>
              <w:pStyle w:val="2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2.9. Обмен веществ и энергии. </w:t>
            </w:r>
          </w:p>
          <w:p w14:paraId="29C7035D" w14:textId="77777777" w:rsidR="00763E1C" w:rsidRDefault="00763E1C" w:rsidP="005C4A50">
            <w:pPr>
              <w:pStyle w:val="2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(3 часа).</w:t>
            </w:r>
          </w:p>
          <w:p w14:paraId="52D8BF48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4F8D94BA" w14:textId="77777777" w:rsidTr="005C4A50">
        <w:trPr>
          <w:trHeight w:val="63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928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347E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sz w:val="24"/>
                <w:szCs w:val="24"/>
              </w:rPr>
              <w:t>Обмен веществ и энергии – основное свойство всех живых существ.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B21E" w14:textId="77777777" w:rsidR="00763E1C" w:rsidRDefault="00763E1C" w:rsidP="005C4A50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14:paraId="48171BC3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F323" w14:textId="77777777" w:rsidR="00763E1C" w:rsidRDefault="00763E1C" w:rsidP="005C4A50">
            <w:pPr>
              <w:pStyle w:val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Табл. «Животная клетка».</w:t>
            </w:r>
          </w:p>
          <w:p w14:paraId="08CC63C1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9504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933E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05F7EE2A" w14:textId="77777777" w:rsidTr="005C4A50">
        <w:trPr>
          <w:trHeight w:val="41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904C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5639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sz w:val="24"/>
                <w:szCs w:val="24"/>
              </w:rPr>
              <w:t>Витамины.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C5C3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A9D3" w14:textId="77777777" w:rsidR="00763E1C" w:rsidRDefault="00763E1C" w:rsidP="005C4A50">
            <w:pPr>
              <w:pStyle w:val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Табл. «Витамины».</w:t>
            </w:r>
          </w:p>
          <w:p w14:paraId="25E5D148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7186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0EA0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708E9571" w14:textId="77777777" w:rsidTr="005C4A50">
        <w:trPr>
          <w:trHeight w:val="62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732A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C4B0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sz w:val="24"/>
                <w:szCs w:val="24"/>
              </w:rPr>
              <w:t>Энергозатраты человека и пищевой рацион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50C7" w14:textId="77777777" w:rsidR="00763E1C" w:rsidRDefault="00763E1C" w:rsidP="005C4A50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14:paraId="146BCF04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9570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9A03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6B5C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2C49128F" w14:textId="77777777" w:rsidTr="005C4A50">
        <w:trPr>
          <w:trHeight w:val="629"/>
        </w:trPr>
        <w:tc>
          <w:tcPr>
            <w:tcW w:w="1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F4E8" w14:textId="77777777" w:rsidR="00763E1C" w:rsidRDefault="00763E1C" w:rsidP="005C4A50">
            <w:pPr>
              <w:pStyle w:val="2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 10. Покровные органы. Терморегуляция. (3 часа).</w:t>
            </w:r>
          </w:p>
          <w:p w14:paraId="314B2EA4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03ADE816" w14:textId="77777777" w:rsidTr="005C4A50">
        <w:trPr>
          <w:trHeight w:val="488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CEA5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497D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sz w:val="24"/>
                <w:szCs w:val="24"/>
              </w:rPr>
              <w:t>Кожа – наружный покровный орган.</w:t>
            </w:r>
          </w:p>
          <w:p w14:paraId="26650712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FC08" w14:textId="77777777" w:rsidR="00763E1C" w:rsidRDefault="00763E1C" w:rsidP="005C4A50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14:paraId="2EED851E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8AF1" w14:textId="77777777" w:rsidR="00763E1C" w:rsidRDefault="00763E1C" w:rsidP="005C4A50">
            <w:pPr>
              <w:pStyle w:val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Табл. «Кожа»</w:t>
            </w:r>
          </w:p>
          <w:p w14:paraId="6D971E7C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5A34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711B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4A261DCF" w14:textId="77777777" w:rsidTr="005C4A50">
        <w:trPr>
          <w:trHeight w:val="487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4E36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4CA1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sz w:val="24"/>
                <w:szCs w:val="24"/>
              </w:rPr>
              <w:t>Уход за кожей. Гигиена одежды и обуви. Болезни кожи.</w:t>
            </w:r>
          </w:p>
          <w:p w14:paraId="43EE7C41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9332" w14:textId="77777777" w:rsidR="00763E1C" w:rsidRDefault="00763E1C" w:rsidP="005C4A50">
            <w:pPr>
              <w:rPr>
                <w:rFonts w:eastAsia="Calibri"/>
              </w:rPr>
            </w:pPr>
          </w:p>
          <w:p w14:paraId="3618A6E1" w14:textId="77777777" w:rsidR="00763E1C" w:rsidRDefault="00763E1C" w:rsidP="005C4A50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14:paraId="6AC6C4AD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10DD" w14:textId="77777777" w:rsidR="00763E1C" w:rsidRDefault="00763E1C" w:rsidP="005C4A50">
            <w:pPr>
              <w:pStyle w:val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Табл. «Кожа», «Травмы кожи».</w:t>
            </w:r>
          </w:p>
          <w:p w14:paraId="0DB7DD68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A091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C6F3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4F096B65" w14:textId="77777777" w:rsidTr="005C4A50">
        <w:trPr>
          <w:trHeight w:val="99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7D9E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F40E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sz w:val="24"/>
                <w:szCs w:val="24"/>
              </w:rPr>
              <w:t>Терморегуляция организма. Закаливание.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BF3C" w14:textId="77777777" w:rsidR="00763E1C" w:rsidRDefault="00763E1C" w:rsidP="005C4A50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14:paraId="26294E45" w14:textId="77777777" w:rsidR="00763E1C" w:rsidRDefault="00763E1C" w:rsidP="005C4A50">
            <w:pPr>
              <w:rPr>
                <w:rFonts w:eastAsia="Calibri"/>
              </w:rPr>
            </w:pPr>
          </w:p>
          <w:p w14:paraId="19AC6F02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4D36" w14:textId="77777777" w:rsidR="00763E1C" w:rsidRPr="00B764ED" w:rsidRDefault="00763E1C" w:rsidP="005C4A50">
            <w:pPr>
              <w:pStyle w:val="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Табл. «Кожа», «приемы искусственного дыхания и не-прямого массажа сердца.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CDE9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2D74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484502E6" w14:textId="77777777" w:rsidTr="005C4A50">
        <w:trPr>
          <w:trHeight w:val="655"/>
        </w:trPr>
        <w:tc>
          <w:tcPr>
            <w:tcW w:w="1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DAA2" w14:textId="77777777" w:rsidR="00763E1C" w:rsidRDefault="00763E1C" w:rsidP="005C4A50">
            <w:pPr>
              <w:pStyle w:val="2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2.11. Выделительная система.</w:t>
            </w:r>
          </w:p>
          <w:p w14:paraId="72F543A1" w14:textId="77777777" w:rsidR="00763E1C" w:rsidRDefault="00763E1C" w:rsidP="005C4A50">
            <w:pPr>
              <w:pStyle w:val="2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(1 час).</w:t>
            </w:r>
          </w:p>
          <w:p w14:paraId="46305BF8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03A5E301" w14:textId="77777777" w:rsidTr="005C4A50">
        <w:trPr>
          <w:trHeight w:val="65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082D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58ED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sz w:val="24"/>
                <w:szCs w:val="24"/>
              </w:rPr>
              <w:t>Выделение. Работа выделительной системы.</w:t>
            </w:r>
          </w:p>
          <w:p w14:paraId="438346E0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E3DB" w14:textId="77777777" w:rsidR="00763E1C" w:rsidRDefault="00763E1C" w:rsidP="005C4A50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14:paraId="072C124B" w14:textId="77777777" w:rsidR="00763E1C" w:rsidRDefault="00763E1C" w:rsidP="005C4A50">
            <w:pPr>
              <w:rPr>
                <w:rFonts w:eastAsia="Calibri"/>
              </w:rPr>
            </w:pPr>
          </w:p>
          <w:p w14:paraId="40C67088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EE78" w14:textId="77777777" w:rsidR="00763E1C" w:rsidRDefault="00763E1C" w:rsidP="005C4A50">
            <w:pPr>
              <w:pStyle w:val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Табл. «Органы выделения», модель «Строение почки».</w:t>
            </w:r>
          </w:p>
          <w:p w14:paraId="51E43BFF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8DA3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848C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1CD4785B" w14:textId="77777777" w:rsidTr="005C4A50">
        <w:trPr>
          <w:trHeight w:val="653"/>
        </w:trPr>
        <w:tc>
          <w:tcPr>
            <w:tcW w:w="1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3F4F" w14:textId="77777777" w:rsidR="00763E1C" w:rsidRDefault="00763E1C" w:rsidP="005C4A50">
            <w:pPr>
              <w:pStyle w:val="2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2.12. Нервная система.</w:t>
            </w:r>
          </w:p>
          <w:p w14:paraId="0743780B" w14:textId="77777777" w:rsidR="00763E1C" w:rsidRDefault="00763E1C" w:rsidP="005C4A50">
            <w:pPr>
              <w:pStyle w:val="2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(5 часов).</w:t>
            </w:r>
          </w:p>
          <w:p w14:paraId="4260F644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147950AA" w14:textId="77777777" w:rsidTr="005C4A50">
        <w:trPr>
          <w:trHeight w:val="381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F2E2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87F0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sz w:val="24"/>
                <w:szCs w:val="24"/>
              </w:rPr>
              <w:t>Значение нервной системы.</w:t>
            </w:r>
          </w:p>
          <w:p w14:paraId="3E76F919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1809" w14:textId="77777777" w:rsidR="00763E1C" w:rsidRDefault="00763E1C" w:rsidP="005C4A50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14:paraId="1089F6F3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8E7D" w14:textId="77777777" w:rsidR="00763E1C" w:rsidRDefault="00763E1C" w:rsidP="005C4A50">
            <w:pPr>
              <w:pStyle w:val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Табл. «Нервная система»</w:t>
            </w:r>
          </w:p>
          <w:p w14:paraId="2A0E0C75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9D12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C110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596D2F59" w14:textId="77777777" w:rsidTr="005C4A50">
        <w:trPr>
          <w:trHeight w:val="67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5909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687C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sz w:val="24"/>
                <w:szCs w:val="24"/>
              </w:rPr>
              <w:t>Строение нервной системы. Спинной мозг.</w:t>
            </w:r>
          </w:p>
          <w:p w14:paraId="2EE1626C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8900" w14:textId="77777777" w:rsidR="00763E1C" w:rsidRDefault="00763E1C" w:rsidP="005C4A50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14:paraId="12598E95" w14:textId="77777777" w:rsidR="00763E1C" w:rsidRDefault="00763E1C" w:rsidP="005C4A50">
            <w:pPr>
              <w:rPr>
                <w:rFonts w:eastAsia="Calibri"/>
              </w:rPr>
            </w:pPr>
          </w:p>
          <w:p w14:paraId="10BFABD8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3C69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Табл. «Нервная система», «Спинной мозг»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51CC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EE26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7C1678BB" w14:textId="77777777" w:rsidTr="005C4A50">
        <w:trPr>
          <w:trHeight w:val="75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59CD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D99A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sz w:val="24"/>
                <w:szCs w:val="24"/>
              </w:rPr>
              <w:t xml:space="preserve">Строение головного мозга. Функции </w:t>
            </w:r>
            <w:r w:rsidRPr="00B764ED">
              <w:rPr>
                <w:rFonts w:ascii="Times New Roman" w:hAnsi="Times New Roman"/>
                <w:sz w:val="24"/>
                <w:szCs w:val="24"/>
              </w:rPr>
              <w:lastRenderedPageBreak/>
              <w:t>продолговатого и сре</w:t>
            </w:r>
            <w:r>
              <w:rPr>
                <w:rFonts w:ascii="Times New Roman" w:hAnsi="Times New Roman"/>
                <w:sz w:val="24"/>
                <w:szCs w:val="24"/>
              </w:rPr>
              <w:t>д-него мозга, моста и мозжечка.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167" w14:textId="77777777" w:rsidR="00763E1C" w:rsidRDefault="00763E1C" w:rsidP="005C4A5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  <w:p w14:paraId="4BA988B2" w14:textId="77777777" w:rsidR="00763E1C" w:rsidRDefault="00763E1C" w:rsidP="005C4A50">
            <w:pPr>
              <w:rPr>
                <w:rFonts w:eastAsia="Calibri"/>
              </w:rPr>
            </w:pPr>
          </w:p>
          <w:p w14:paraId="41EDEB0E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627C" w14:textId="77777777" w:rsidR="00763E1C" w:rsidRDefault="00763E1C" w:rsidP="005C4A50">
            <w:r>
              <w:t>Табл. «Головной мозг», модель головного мозга.</w:t>
            </w:r>
          </w:p>
          <w:p w14:paraId="69520630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42CC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3A0B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3A3315E5" w14:textId="77777777" w:rsidTr="005C4A50">
        <w:trPr>
          <w:trHeight w:val="35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9BBE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7A9A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sz w:val="24"/>
                <w:szCs w:val="24"/>
              </w:rPr>
              <w:t>Функции переднего мозга.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30B9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0DAF" w14:textId="77777777" w:rsidR="00763E1C" w:rsidRDefault="00763E1C" w:rsidP="005C4A50">
            <w:r>
              <w:t>Табл. «Головной мозг», модель головного мозга.</w:t>
            </w:r>
          </w:p>
          <w:p w14:paraId="0C48E2AC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9C5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27A1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03B4BBF5" w14:textId="77777777" w:rsidTr="005C4A50">
        <w:trPr>
          <w:trHeight w:val="920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B3D4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AA5B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sz w:val="24"/>
                <w:szCs w:val="24"/>
              </w:rPr>
              <w:t>Соматический и автономный (вегетативный) отделы нервной системы.</w:t>
            </w:r>
          </w:p>
          <w:p w14:paraId="7B2A0C78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4644" w14:textId="77777777" w:rsidR="00763E1C" w:rsidRDefault="00763E1C" w:rsidP="005C4A50">
            <w:pPr>
              <w:rPr>
                <w:rFonts w:eastAsia="Calibri"/>
              </w:rPr>
            </w:pPr>
          </w:p>
          <w:p w14:paraId="3EED5D1E" w14:textId="77777777" w:rsidR="00763E1C" w:rsidRDefault="00763E1C" w:rsidP="005C4A50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  <w:p w14:paraId="331A2D81" w14:textId="77777777" w:rsidR="00763E1C" w:rsidRDefault="00763E1C" w:rsidP="005C4A50">
            <w:pPr>
              <w:rPr>
                <w:rFonts w:eastAsia="Calibri"/>
              </w:rPr>
            </w:pPr>
          </w:p>
          <w:p w14:paraId="0E506D08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841A" w14:textId="77777777" w:rsidR="00763E1C" w:rsidRDefault="00763E1C" w:rsidP="005C4A50">
            <w:r>
              <w:t>Табл. «Вегетативная  нервная система».</w:t>
            </w:r>
          </w:p>
          <w:p w14:paraId="709FBC20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F9EE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054A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4E171E52" w14:textId="77777777" w:rsidTr="005C4A50">
        <w:trPr>
          <w:trHeight w:val="920"/>
        </w:trPr>
        <w:tc>
          <w:tcPr>
            <w:tcW w:w="1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51D6" w14:textId="77777777" w:rsidR="00763E1C" w:rsidRDefault="00763E1C" w:rsidP="005C4A50">
            <w:pPr>
              <w:pStyle w:val="2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2.13. Анализаторы. Органы чувств. </w:t>
            </w:r>
          </w:p>
          <w:p w14:paraId="2C9F628C" w14:textId="77777777" w:rsidR="00763E1C" w:rsidRDefault="00763E1C" w:rsidP="005C4A50">
            <w:pPr>
              <w:pStyle w:val="2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(5 часов).</w:t>
            </w:r>
          </w:p>
          <w:p w14:paraId="79946C99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00F97E23" w14:textId="77777777" w:rsidTr="005C4A50">
        <w:trPr>
          <w:trHeight w:val="62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09A0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3728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sz w:val="24"/>
                <w:szCs w:val="24"/>
              </w:rPr>
              <w:t>Анализаторы.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F949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33D2" w14:textId="77777777" w:rsidR="00763E1C" w:rsidRPr="00B764ED" w:rsidRDefault="00763E1C" w:rsidP="005C4A50">
            <w:r>
              <w:t>Табл. «Анализаторы»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D202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84F2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  <w:p w14:paraId="1A53192C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7A4E025D" w14:textId="77777777" w:rsidTr="005C4A50">
        <w:trPr>
          <w:trHeight w:val="1134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AD53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  <w:p w14:paraId="10CE343B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69D0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sz w:val="24"/>
                <w:szCs w:val="24"/>
              </w:rPr>
              <w:t>Зрительный анализатор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3B1C" w14:textId="77777777" w:rsidR="00763E1C" w:rsidRPr="00B764ED" w:rsidRDefault="00763E1C" w:rsidP="005C4A50">
            <w:pPr>
              <w:ind w:right="1134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8640" w14:textId="77777777" w:rsidR="00763E1C" w:rsidRPr="00B764ED" w:rsidRDefault="00763E1C" w:rsidP="005C4A50">
            <w:r>
              <w:t>Табл. «Строение глаза», «Зрит-тельный анализатор», модель глаза.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205C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64D5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  <w:p w14:paraId="4CE7F926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38F5D2A9" w14:textId="77777777" w:rsidTr="005C4A50">
        <w:trPr>
          <w:trHeight w:val="91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A8A4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  <w:p w14:paraId="0FFB62FD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A113B5C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FBC8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sz w:val="24"/>
                <w:szCs w:val="24"/>
              </w:rPr>
              <w:t xml:space="preserve">Гигиена зрения. Предупреждение </w:t>
            </w: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 w:rsidRPr="00B764ED">
              <w:rPr>
                <w:rFonts w:ascii="Times New Roman" w:hAnsi="Times New Roman"/>
                <w:sz w:val="24"/>
                <w:szCs w:val="24"/>
              </w:rPr>
              <w:t>азных болезней.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0CCF" w14:textId="77777777" w:rsidR="00763E1C" w:rsidRPr="00B764ED" w:rsidRDefault="00763E1C" w:rsidP="005C4A50">
            <w:pPr>
              <w:ind w:right="1134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4347" w14:textId="77777777" w:rsidR="00763E1C" w:rsidRPr="00B764ED" w:rsidRDefault="00763E1C" w:rsidP="005C4A50">
            <w:r>
              <w:t>Табл. «Строение глаза», «Зрит-тельный анализатор», модель глаза.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F214" w14:textId="77777777" w:rsidR="00763E1C" w:rsidRPr="00B764ED" w:rsidRDefault="00763E1C" w:rsidP="005C4A50">
            <w:pPr>
              <w:ind w:left="1134" w:right="1134"/>
            </w:pPr>
          </w:p>
          <w:p w14:paraId="096EC9B4" w14:textId="77777777" w:rsidR="00763E1C" w:rsidRPr="00B764ED" w:rsidRDefault="00763E1C" w:rsidP="005C4A50">
            <w:pPr>
              <w:ind w:left="1134" w:right="1134"/>
            </w:pPr>
          </w:p>
          <w:p w14:paraId="7A3CA919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1275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  <w:p w14:paraId="4340B50C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  <w:p w14:paraId="246E5D16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41595AA6" w14:textId="77777777" w:rsidTr="005C4A50">
        <w:trPr>
          <w:trHeight w:val="91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63AD" w14:textId="77777777" w:rsidR="00763E1C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CC3A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 w:rsidRPr="00B764ED">
              <w:rPr>
                <w:rFonts w:ascii="Times New Roman" w:hAnsi="Times New Roman"/>
                <w:sz w:val="24"/>
                <w:szCs w:val="24"/>
              </w:rPr>
              <w:t>Слуховой анализатор.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8186" w14:textId="77777777" w:rsidR="00763E1C" w:rsidRDefault="00763E1C" w:rsidP="005C4A50">
            <w:pPr>
              <w:ind w:right="1134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AADB" w14:textId="77777777" w:rsidR="00763E1C" w:rsidRPr="00B764ED" w:rsidRDefault="00763E1C" w:rsidP="005C4A50">
            <w:r>
              <w:t>Табл. «Слуховой анализатор»</w:t>
            </w:r>
          </w:p>
          <w:p w14:paraId="48024E61" w14:textId="77777777" w:rsidR="00763E1C" w:rsidRDefault="00763E1C" w:rsidP="005C4A5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A945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8139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127804F6" w14:textId="77777777" w:rsidTr="005C4A50">
        <w:trPr>
          <w:trHeight w:val="91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5E5C" w14:textId="77777777" w:rsidR="00763E1C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B0E8" w14:textId="77777777" w:rsidR="00763E1C" w:rsidRPr="00B764ED" w:rsidRDefault="00763E1C" w:rsidP="005C4A50">
            <w:pPr>
              <w:pStyle w:val="NoSpacing1"/>
              <w:ind w:right="11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Органы равновесия, кожно-мышечной чувствительности, обоняния и вкуса.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AB0C" w14:textId="77777777" w:rsidR="00763E1C" w:rsidRDefault="00763E1C" w:rsidP="005C4A50">
            <w:pPr>
              <w:ind w:right="1134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B17" w14:textId="77777777" w:rsidR="00763E1C" w:rsidRDefault="00763E1C" w:rsidP="005C4A50">
            <w:pPr>
              <w:pStyle w:val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Табл. «Органы чувств».</w:t>
            </w:r>
          </w:p>
          <w:p w14:paraId="4D5E8FE1" w14:textId="77777777" w:rsidR="00763E1C" w:rsidRDefault="00763E1C" w:rsidP="005C4A5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925D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DBA5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6468C9A3" w14:textId="77777777" w:rsidTr="005C4A50">
        <w:trPr>
          <w:trHeight w:val="91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17CD" w14:textId="77777777" w:rsidR="00763E1C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94E36B" w14:textId="77777777" w:rsidR="00763E1C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78CD" w14:textId="77777777" w:rsidR="00763E1C" w:rsidRDefault="00763E1C" w:rsidP="005C4A50">
            <w:pPr>
              <w:pStyle w:val="2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 2.14. Высшая нервная деятельность. </w:t>
            </w:r>
          </w:p>
          <w:p w14:paraId="39585745" w14:textId="77777777" w:rsidR="00763E1C" w:rsidRDefault="00763E1C" w:rsidP="005C4A50">
            <w:pPr>
              <w:pStyle w:val="2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Поведение, психика. </w:t>
            </w:r>
          </w:p>
          <w:p w14:paraId="0D18C338" w14:textId="77777777" w:rsidR="00763E1C" w:rsidRDefault="00763E1C" w:rsidP="005C4A50">
            <w:pPr>
              <w:pStyle w:val="NoSpacing1"/>
              <w:ind w:right="11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(5 часов).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E3F5" w14:textId="77777777" w:rsidR="00763E1C" w:rsidRDefault="00763E1C" w:rsidP="005C4A50">
            <w:pPr>
              <w:ind w:right="113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F2B7" w14:textId="77777777" w:rsidR="00763E1C" w:rsidRDefault="00763E1C" w:rsidP="005C4A50">
            <w:pPr>
              <w:pStyle w:val="28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1F9C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884C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6EA3B523" w14:textId="77777777" w:rsidTr="005C4A50">
        <w:trPr>
          <w:trHeight w:val="91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6023" w14:textId="77777777" w:rsidR="00763E1C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E41A" w14:textId="77777777" w:rsidR="00763E1C" w:rsidRDefault="00763E1C" w:rsidP="005C4A50">
            <w:r>
              <w:t xml:space="preserve">Вклад отечественных ученых в разработку ученья о высшей нервной  деятельности.     </w:t>
            </w:r>
          </w:p>
          <w:p w14:paraId="64CB7490" w14:textId="77777777" w:rsidR="00763E1C" w:rsidRDefault="00763E1C" w:rsidP="005C4A50">
            <w:pPr>
              <w:pStyle w:val="NoSpacing1"/>
              <w:ind w:right="113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9E36" w14:textId="77777777" w:rsidR="00763E1C" w:rsidRDefault="00763E1C" w:rsidP="005C4A50">
            <w:pPr>
              <w:ind w:right="1134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7F04" w14:textId="77777777" w:rsidR="00763E1C" w:rsidRDefault="00763E1C" w:rsidP="005C4A50">
            <w:pPr>
              <w:pStyle w:val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Табл. «Рефлексы»</w:t>
            </w:r>
          </w:p>
          <w:p w14:paraId="622AB0F7" w14:textId="77777777" w:rsidR="00763E1C" w:rsidRDefault="00763E1C" w:rsidP="005C4A50">
            <w:pPr>
              <w:pStyle w:val="28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DEF5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0DB5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6A1E89E1" w14:textId="77777777" w:rsidTr="005C4A50">
        <w:trPr>
          <w:trHeight w:val="91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FE7F" w14:textId="77777777" w:rsidR="00763E1C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0E7F" w14:textId="77777777" w:rsidR="00763E1C" w:rsidRDefault="00763E1C" w:rsidP="005C4A50">
            <w:r>
              <w:t>Врожденные и приобретенные программы поведения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1F77" w14:textId="77777777" w:rsidR="00763E1C" w:rsidRDefault="00763E1C" w:rsidP="005C4A50">
            <w:pPr>
              <w:ind w:right="1134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DF7E" w14:textId="77777777" w:rsidR="00763E1C" w:rsidRDefault="00763E1C" w:rsidP="005C4A50">
            <w:r>
              <w:t>Табл. «Рефлексы»</w:t>
            </w:r>
          </w:p>
          <w:p w14:paraId="1AFA8E49" w14:textId="77777777" w:rsidR="00763E1C" w:rsidRDefault="00763E1C" w:rsidP="005C4A50">
            <w:pPr>
              <w:pStyle w:val="28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5220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53AB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14433F46" w14:textId="77777777" w:rsidTr="005C4A50">
        <w:trPr>
          <w:trHeight w:val="91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76DF" w14:textId="77777777" w:rsidR="00763E1C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25B2" w14:textId="77777777" w:rsidR="00763E1C" w:rsidRDefault="00763E1C" w:rsidP="005C4A50">
            <w:r>
              <w:t>Сон и сновидения.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11F5" w14:textId="77777777" w:rsidR="00763E1C" w:rsidRDefault="00763E1C" w:rsidP="005C4A50">
            <w:pPr>
              <w:ind w:right="1134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93E2" w14:textId="77777777" w:rsidR="00763E1C" w:rsidRDefault="00763E1C" w:rsidP="005C4A50">
            <w:r>
              <w:t>Табл. «Головной мозг».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2190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70B1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0E9BC081" w14:textId="77777777" w:rsidTr="005C4A50">
        <w:trPr>
          <w:trHeight w:val="91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1567" w14:textId="77777777" w:rsidR="00763E1C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FA5D" w14:textId="77777777" w:rsidR="00763E1C" w:rsidRDefault="00763E1C" w:rsidP="005C4A50">
            <w:r>
              <w:t xml:space="preserve">Особенности высшей нервной деятельности человека. Речь и сознание. Познавательные процессы.       </w:t>
            </w:r>
          </w:p>
          <w:p w14:paraId="3845BBFE" w14:textId="77777777" w:rsidR="00763E1C" w:rsidRDefault="00763E1C" w:rsidP="005C4A5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E300" w14:textId="77777777" w:rsidR="00763E1C" w:rsidRDefault="00763E1C" w:rsidP="005C4A50">
            <w:pPr>
              <w:ind w:right="1134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6E23" w14:textId="77777777" w:rsidR="00763E1C" w:rsidRDefault="00763E1C" w:rsidP="005C4A50">
            <w:r>
              <w:t>Табл. «Отделы головного мозга».</w:t>
            </w:r>
          </w:p>
          <w:p w14:paraId="150C0737" w14:textId="77777777" w:rsidR="00763E1C" w:rsidRDefault="00763E1C" w:rsidP="005C4A5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7BEF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4715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5AEFCE26" w14:textId="77777777" w:rsidTr="005C4A50">
        <w:trPr>
          <w:trHeight w:val="91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E078" w14:textId="77777777" w:rsidR="00763E1C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19A2" w14:textId="77777777" w:rsidR="00763E1C" w:rsidRDefault="00763E1C" w:rsidP="005C4A50">
            <w:r>
              <w:t>Воля, эмоции, внимание.</w:t>
            </w:r>
          </w:p>
          <w:p w14:paraId="1FA844FA" w14:textId="77777777" w:rsidR="00763E1C" w:rsidRDefault="00763E1C" w:rsidP="005C4A5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FEAB" w14:textId="77777777" w:rsidR="00763E1C" w:rsidRDefault="00763E1C" w:rsidP="005C4A50">
            <w:pPr>
              <w:ind w:right="1134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A36A" w14:textId="77777777" w:rsidR="00763E1C" w:rsidRDefault="00763E1C" w:rsidP="005C4A50">
            <w:r>
              <w:t>Табл. «Головной мозг».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E34F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4AAF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5860C064" w14:textId="77777777" w:rsidTr="005C4A50">
        <w:trPr>
          <w:trHeight w:val="913"/>
        </w:trPr>
        <w:tc>
          <w:tcPr>
            <w:tcW w:w="1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78F2" w14:textId="77777777" w:rsidR="00763E1C" w:rsidRPr="00E42E33" w:rsidRDefault="00763E1C" w:rsidP="005C4A50">
            <w:pPr>
              <w:pStyle w:val="2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2.15. Эндокринная система. (2 часа)</w:t>
            </w:r>
          </w:p>
        </w:tc>
      </w:tr>
      <w:tr w:rsidR="00763E1C" w14:paraId="2ED86219" w14:textId="77777777" w:rsidTr="005C4A50">
        <w:trPr>
          <w:trHeight w:val="91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AC6D" w14:textId="77777777" w:rsidR="00763E1C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7AE2" w14:textId="77777777" w:rsidR="00763E1C" w:rsidRDefault="00763E1C" w:rsidP="005C4A50">
            <w:r>
              <w:t>Роль эндокринной регуляции.</w:t>
            </w:r>
          </w:p>
          <w:p w14:paraId="4C770D29" w14:textId="77777777" w:rsidR="00763E1C" w:rsidRDefault="00763E1C" w:rsidP="005C4A50">
            <w:pPr>
              <w:pStyle w:val="2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CEAA" w14:textId="77777777" w:rsidR="00763E1C" w:rsidRDefault="00763E1C" w:rsidP="005C4A50">
            <w:pPr>
              <w:ind w:right="1134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1165" w14:textId="77777777" w:rsidR="00763E1C" w:rsidRDefault="00763E1C" w:rsidP="005C4A50">
            <w:pPr>
              <w:pStyle w:val="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Табл. «Железы внутренней секреции».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2E06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9051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7A8C48AE" w14:textId="77777777" w:rsidTr="005C4A50">
        <w:trPr>
          <w:trHeight w:val="91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176C" w14:textId="77777777" w:rsidR="00763E1C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68DF" w14:textId="77777777" w:rsidR="00763E1C" w:rsidRDefault="00763E1C" w:rsidP="005C4A50">
            <w:r>
              <w:t>Функция желез внутренней секреции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F64C" w14:textId="77777777" w:rsidR="00763E1C" w:rsidRDefault="00763E1C" w:rsidP="005C4A50">
            <w:pPr>
              <w:ind w:right="1134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9FCB" w14:textId="77777777" w:rsidR="00763E1C" w:rsidRDefault="00763E1C" w:rsidP="005C4A50">
            <w:r>
              <w:t>Табл. «Железы внутренней секреции».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14F2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7ED2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4381C4E1" w14:textId="77777777" w:rsidTr="005C4A50">
        <w:trPr>
          <w:trHeight w:val="913"/>
        </w:trPr>
        <w:tc>
          <w:tcPr>
            <w:tcW w:w="1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27EE" w14:textId="77777777" w:rsidR="00763E1C" w:rsidRPr="00B764ED" w:rsidRDefault="00763E1C" w:rsidP="005C4A50">
            <w:pPr>
              <w:pStyle w:val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Тема 2.16. Индивидуальное развитие организма. (5 часов).</w:t>
            </w:r>
          </w:p>
        </w:tc>
      </w:tr>
      <w:tr w:rsidR="00763E1C" w14:paraId="4D7B05EB" w14:textId="77777777" w:rsidTr="005C4A50">
        <w:trPr>
          <w:trHeight w:val="91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C979" w14:textId="77777777" w:rsidR="00763E1C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09B6" w14:textId="77777777" w:rsidR="00763E1C" w:rsidRDefault="00763E1C" w:rsidP="005C4A50">
            <w:r>
              <w:t>Жизненные циклы. Размножение.</w:t>
            </w:r>
          </w:p>
          <w:p w14:paraId="35417464" w14:textId="77777777" w:rsidR="00763E1C" w:rsidRDefault="00763E1C" w:rsidP="005C4A50">
            <w:pPr>
              <w:pStyle w:val="2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021C" w14:textId="77777777" w:rsidR="00763E1C" w:rsidRDefault="00763E1C" w:rsidP="005C4A50">
            <w:pPr>
              <w:ind w:right="1134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C796" w14:textId="77777777" w:rsidR="00763E1C" w:rsidRDefault="00763E1C" w:rsidP="005C4A5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900C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EBEF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35CA1530" w14:textId="77777777" w:rsidTr="005C4A50">
        <w:trPr>
          <w:trHeight w:val="91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D6E6" w14:textId="77777777" w:rsidR="00763E1C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F6D0" w14:textId="77777777" w:rsidR="00763E1C" w:rsidRDefault="00763E1C" w:rsidP="005C4A50">
            <w:r>
              <w:t>Развитие зародыша и плода. Беременность и роды.</w:t>
            </w:r>
          </w:p>
          <w:p w14:paraId="435791C8" w14:textId="77777777" w:rsidR="00763E1C" w:rsidRDefault="00763E1C" w:rsidP="005C4A5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8831" w14:textId="77777777" w:rsidR="00763E1C" w:rsidRDefault="00763E1C" w:rsidP="005C4A50">
            <w:pPr>
              <w:ind w:right="1134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6DCF" w14:textId="77777777" w:rsidR="00763E1C" w:rsidRDefault="00763E1C" w:rsidP="005C4A50">
            <w:r w:rsidRPr="00A1565B">
              <w:t>Табл. «Стадии раз</w:t>
            </w:r>
            <w:r>
              <w:t>вития зародышей разных позвоноч</w:t>
            </w:r>
            <w:r w:rsidRPr="00A1565B">
              <w:t>ных».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65E9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89B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6B7DE173" w14:textId="77777777" w:rsidTr="005C4A50">
        <w:trPr>
          <w:trHeight w:val="91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92BA" w14:textId="77777777" w:rsidR="00763E1C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BD90" w14:textId="77777777" w:rsidR="00763E1C" w:rsidRDefault="00763E1C" w:rsidP="005C4A50">
            <w:r>
              <w:t>Наследственные и врожденные заболевания. Болезни, передающиеся   половым путем.</w:t>
            </w:r>
          </w:p>
          <w:p w14:paraId="0A6D2EE8" w14:textId="77777777" w:rsidR="00763E1C" w:rsidRDefault="00763E1C" w:rsidP="005C4A5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3BD9" w14:textId="77777777" w:rsidR="00763E1C" w:rsidRDefault="00763E1C" w:rsidP="005C4A50">
            <w:pPr>
              <w:ind w:right="1134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A4D6" w14:textId="77777777" w:rsidR="00763E1C" w:rsidRPr="00A1565B" w:rsidRDefault="00763E1C" w:rsidP="005C4A5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77A4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9682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614E03E2" w14:textId="77777777" w:rsidTr="005C4A50">
        <w:trPr>
          <w:trHeight w:val="91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EC04" w14:textId="77777777" w:rsidR="00763E1C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3D61" w14:textId="77777777" w:rsidR="00763E1C" w:rsidRDefault="00763E1C" w:rsidP="005C4A50">
            <w:r>
              <w:t>Развитие ребенка после рождения. Становление личности. Интересы склонности,              способности.</w:t>
            </w:r>
          </w:p>
          <w:p w14:paraId="78CC899A" w14:textId="77777777" w:rsidR="00763E1C" w:rsidRDefault="00763E1C" w:rsidP="005C4A5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D134" w14:textId="77777777" w:rsidR="00763E1C" w:rsidRDefault="00763E1C" w:rsidP="005C4A50">
            <w:pPr>
              <w:ind w:right="1134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A642" w14:textId="77777777" w:rsidR="00763E1C" w:rsidRPr="00A1565B" w:rsidRDefault="00763E1C" w:rsidP="005C4A5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212B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5DBE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5E1FEC08" w14:textId="77777777" w:rsidTr="005C4A50">
        <w:trPr>
          <w:trHeight w:val="91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E858" w14:textId="77777777" w:rsidR="00763E1C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3962" w14:textId="77777777" w:rsidR="00763E1C" w:rsidRDefault="00763E1C" w:rsidP="005C4A50">
            <w:r>
              <w:t>Обобщение.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2E07" w14:textId="77777777" w:rsidR="00763E1C" w:rsidRDefault="00763E1C" w:rsidP="005C4A50">
            <w:pPr>
              <w:ind w:right="1134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C30B" w14:textId="77777777" w:rsidR="00763E1C" w:rsidRPr="00A1565B" w:rsidRDefault="00763E1C" w:rsidP="005C4A5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6A9D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FF45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E1C" w14:paraId="6AA8A8AD" w14:textId="77777777" w:rsidTr="005C4A50">
        <w:trPr>
          <w:trHeight w:val="91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350" w14:textId="77777777" w:rsidR="00763E1C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66D4" w14:textId="77777777" w:rsidR="00763E1C" w:rsidRDefault="00763E1C" w:rsidP="005C4A5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806C" w14:textId="77777777" w:rsidR="00763E1C" w:rsidRDefault="00763E1C" w:rsidP="005C4A50">
            <w:pPr>
              <w:ind w:right="113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8BEC" w14:textId="77777777" w:rsidR="00763E1C" w:rsidRPr="00A1565B" w:rsidRDefault="00763E1C" w:rsidP="005C4A5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AAA8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EBA4" w14:textId="77777777" w:rsidR="00763E1C" w:rsidRPr="00B764ED" w:rsidRDefault="00763E1C" w:rsidP="005C4A50">
            <w:pPr>
              <w:pStyle w:val="NoSpacing1"/>
              <w:ind w:left="1134" w:right="11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5BD43B" w14:textId="77777777" w:rsidR="00763E1C" w:rsidRDefault="00763E1C" w:rsidP="00763E1C">
      <w:pPr>
        <w:ind w:right="1134"/>
      </w:pPr>
    </w:p>
    <w:p w14:paraId="54E9C981" w14:textId="77777777" w:rsidR="00763E1C" w:rsidRPr="00EF2F5D" w:rsidRDefault="00763E1C" w:rsidP="00763E1C">
      <w:pPr>
        <w:ind w:left="1134" w:right="1134"/>
        <w:jc w:val="center"/>
        <w:rPr>
          <w:b/>
        </w:rPr>
      </w:pPr>
    </w:p>
    <w:p w14:paraId="27E42D2F" w14:textId="77777777" w:rsidR="00763E1C" w:rsidRPr="00EF2F5D" w:rsidRDefault="00763E1C" w:rsidP="00763E1C">
      <w:pPr>
        <w:ind w:left="1134" w:right="1134"/>
        <w:jc w:val="center"/>
        <w:rPr>
          <w:b/>
        </w:rPr>
      </w:pPr>
      <w:r w:rsidRPr="00EF2F5D">
        <w:rPr>
          <w:b/>
        </w:rPr>
        <w:t>КТП 9 класс</w:t>
      </w:r>
    </w:p>
    <w:tbl>
      <w:tblPr>
        <w:tblStyle w:val="a4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2116"/>
        <w:gridCol w:w="4139"/>
        <w:gridCol w:w="3289"/>
        <w:gridCol w:w="3585"/>
        <w:gridCol w:w="987"/>
        <w:gridCol w:w="987"/>
      </w:tblGrid>
      <w:tr w:rsidR="00763E1C" w14:paraId="448DC18C" w14:textId="77777777" w:rsidTr="005C4A50">
        <w:trPr>
          <w:trHeight w:val="283"/>
        </w:trPr>
        <w:tc>
          <w:tcPr>
            <w:tcW w:w="2116" w:type="dxa"/>
            <w:vMerge w:val="restart"/>
          </w:tcPr>
          <w:p w14:paraId="77A63D50" w14:textId="77777777" w:rsidR="00763E1C" w:rsidRDefault="00763E1C" w:rsidP="005C4A5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урока</w:t>
            </w:r>
          </w:p>
          <w:p w14:paraId="3F8B0CB7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4139" w:type="dxa"/>
            <w:vMerge w:val="restart"/>
          </w:tcPr>
          <w:p w14:paraId="54739CA0" w14:textId="77777777" w:rsidR="00763E1C" w:rsidRPr="00B764ED" w:rsidRDefault="00763E1C" w:rsidP="005C4A50">
            <w:pPr>
              <w:ind w:left="1134" w:right="1134"/>
            </w:pPr>
            <w:r>
              <w:t>Раздел, тема</w:t>
            </w:r>
          </w:p>
        </w:tc>
        <w:tc>
          <w:tcPr>
            <w:tcW w:w="3289" w:type="dxa"/>
            <w:vMerge w:val="restart"/>
          </w:tcPr>
          <w:p w14:paraId="724C7F49" w14:textId="77777777" w:rsidR="00763E1C" w:rsidRPr="00B764ED" w:rsidRDefault="00763E1C" w:rsidP="005C4A50">
            <w:pPr>
              <w:ind w:left="1134" w:right="1134"/>
              <w:jc w:val="center"/>
            </w:pPr>
            <w:r>
              <w:rPr>
                <w:b/>
                <w:bCs/>
              </w:rPr>
              <w:t>Кол часов</w:t>
            </w:r>
          </w:p>
        </w:tc>
        <w:tc>
          <w:tcPr>
            <w:tcW w:w="3585" w:type="dxa"/>
            <w:vMerge w:val="restart"/>
          </w:tcPr>
          <w:p w14:paraId="7BBC1990" w14:textId="77777777" w:rsidR="00763E1C" w:rsidRPr="00B764ED" w:rsidRDefault="00763E1C" w:rsidP="005C4A50">
            <w:pPr>
              <w:ind w:left="1134" w:right="1134"/>
            </w:pPr>
            <w:r>
              <w:t>ТСО</w:t>
            </w:r>
          </w:p>
        </w:tc>
        <w:tc>
          <w:tcPr>
            <w:tcW w:w="1974" w:type="dxa"/>
            <w:gridSpan w:val="2"/>
          </w:tcPr>
          <w:p w14:paraId="7A2DA7DD" w14:textId="77777777" w:rsidR="00763E1C" w:rsidRDefault="00763E1C" w:rsidP="005C4A50">
            <w:pPr>
              <w:ind w:right="1134"/>
            </w:pPr>
            <w:r>
              <w:rPr>
                <w:b/>
                <w:bCs/>
              </w:rPr>
              <w:t>Дата</w:t>
            </w:r>
          </w:p>
        </w:tc>
      </w:tr>
      <w:tr w:rsidR="00763E1C" w14:paraId="5669280F" w14:textId="77777777" w:rsidTr="005C4A50">
        <w:trPr>
          <w:trHeight w:val="195"/>
        </w:trPr>
        <w:tc>
          <w:tcPr>
            <w:tcW w:w="2116" w:type="dxa"/>
            <w:vMerge/>
          </w:tcPr>
          <w:p w14:paraId="0D46DFDE" w14:textId="77777777" w:rsidR="00763E1C" w:rsidRDefault="00763E1C" w:rsidP="005C4A50">
            <w:pPr>
              <w:jc w:val="both"/>
              <w:rPr>
                <w:b/>
                <w:bCs/>
              </w:rPr>
            </w:pPr>
          </w:p>
        </w:tc>
        <w:tc>
          <w:tcPr>
            <w:tcW w:w="4139" w:type="dxa"/>
            <w:vMerge/>
          </w:tcPr>
          <w:p w14:paraId="7307107A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3289" w:type="dxa"/>
            <w:vMerge/>
          </w:tcPr>
          <w:p w14:paraId="71100770" w14:textId="77777777" w:rsidR="00763E1C" w:rsidRDefault="00763E1C" w:rsidP="005C4A50">
            <w:pPr>
              <w:ind w:left="1134" w:right="1134"/>
              <w:jc w:val="center"/>
              <w:rPr>
                <w:b/>
                <w:bCs/>
              </w:rPr>
            </w:pPr>
          </w:p>
        </w:tc>
        <w:tc>
          <w:tcPr>
            <w:tcW w:w="3585" w:type="dxa"/>
            <w:vMerge/>
          </w:tcPr>
          <w:p w14:paraId="0EFA3BEB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30D94CF6" w14:textId="77777777" w:rsidR="00763E1C" w:rsidRPr="00B764ED" w:rsidRDefault="00763E1C" w:rsidP="005C4A50">
            <w:pPr>
              <w:ind w:left="1134" w:right="1134"/>
              <w:jc w:val="center"/>
            </w:pPr>
          </w:p>
        </w:tc>
        <w:tc>
          <w:tcPr>
            <w:tcW w:w="987" w:type="dxa"/>
          </w:tcPr>
          <w:p w14:paraId="1B6A41C0" w14:textId="77777777" w:rsidR="00763E1C" w:rsidRDefault="00763E1C" w:rsidP="005C4A50">
            <w:pPr>
              <w:ind w:left="1134" w:right="1134"/>
            </w:pPr>
          </w:p>
        </w:tc>
      </w:tr>
      <w:tr w:rsidR="00763E1C" w14:paraId="3A588AFE" w14:textId="77777777" w:rsidTr="005C4A50">
        <w:tc>
          <w:tcPr>
            <w:tcW w:w="15103" w:type="dxa"/>
            <w:gridSpan w:val="6"/>
          </w:tcPr>
          <w:p w14:paraId="1B32A1F7" w14:textId="77777777" w:rsidR="00763E1C" w:rsidRDefault="00763E1C" w:rsidP="005C4A50">
            <w:pPr>
              <w:ind w:left="1134" w:right="1134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</w:p>
          <w:p w14:paraId="007C4465" w14:textId="77777777" w:rsidR="00763E1C" w:rsidRDefault="00763E1C" w:rsidP="005C4A50">
            <w:pPr>
              <w:ind w:left="1134" w:right="1134"/>
            </w:pPr>
            <w:r>
              <w:rPr>
                <w:b/>
              </w:rPr>
              <w:t xml:space="preserve"> </w:t>
            </w:r>
            <w:r w:rsidRPr="00B764ED">
              <w:rPr>
                <w:b/>
              </w:rPr>
              <w:t>Введение</w:t>
            </w:r>
          </w:p>
        </w:tc>
      </w:tr>
      <w:tr w:rsidR="00763E1C" w14:paraId="73C4EA02" w14:textId="77777777" w:rsidTr="005C4A50">
        <w:tc>
          <w:tcPr>
            <w:tcW w:w="2116" w:type="dxa"/>
          </w:tcPr>
          <w:p w14:paraId="71D903DE" w14:textId="77777777" w:rsidR="00763E1C" w:rsidRPr="00B764ED" w:rsidRDefault="00763E1C" w:rsidP="005C4A50">
            <w:pPr>
              <w:ind w:left="1134" w:right="1134"/>
            </w:pPr>
            <w:r w:rsidRPr="00B764ED">
              <w:t>1</w:t>
            </w:r>
          </w:p>
        </w:tc>
        <w:tc>
          <w:tcPr>
            <w:tcW w:w="4139" w:type="dxa"/>
          </w:tcPr>
          <w:p w14:paraId="2D765FE6" w14:textId="77777777" w:rsidR="00763E1C" w:rsidRPr="00B764ED" w:rsidRDefault="00763E1C" w:rsidP="005C4A50">
            <w:pPr>
              <w:ind w:right="1134"/>
            </w:pPr>
            <w:r w:rsidRPr="00B764ED">
              <w:t>Биология – наука о жизни</w:t>
            </w:r>
          </w:p>
        </w:tc>
        <w:tc>
          <w:tcPr>
            <w:tcW w:w="3289" w:type="dxa"/>
          </w:tcPr>
          <w:p w14:paraId="3149C4F6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7615D300" w14:textId="77777777" w:rsidR="00763E1C" w:rsidRPr="00B764ED" w:rsidRDefault="00763E1C" w:rsidP="005C4A50">
            <w:pPr>
              <w:ind w:right="1134"/>
            </w:pPr>
            <w:r w:rsidRPr="00B764ED">
              <w:t>Портрет Ж.Б.    Ламарк, коллекции, таблицы.</w:t>
            </w:r>
          </w:p>
        </w:tc>
        <w:tc>
          <w:tcPr>
            <w:tcW w:w="987" w:type="dxa"/>
          </w:tcPr>
          <w:p w14:paraId="3E4CABB3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1E63BFE1" w14:textId="77777777" w:rsidR="00763E1C" w:rsidRDefault="00763E1C" w:rsidP="005C4A50">
            <w:pPr>
              <w:ind w:left="1134" w:right="1134"/>
            </w:pPr>
          </w:p>
        </w:tc>
      </w:tr>
      <w:tr w:rsidR="00763E1C" w14:paraId="0F55EE4C" w14:textId="77777777" w:rsidTr="005C4A50">
        <w:tc>
          <w:tcPr>
            <w:tcW w:w="2116" w:type="dxa"/>
          </w:tcPr>
          <w:p w14:paraId="645255AC" w14:textId="77777777" w:rsidR="00763E1C" w:rsidRPr="00B764ED" w:rsidRDefault="00763E1C" w:rsidP="005C4A50">
            <w:pPr>
              <w:ind w:left="1134" w:right="1134"/>
            </w:pPr>
            <w:r w:rsidRPr="00B764ED">
              <w:t>2</w:t>
            </w:r>
          </w:p>
        </w:tc>
        <w:tc>
          <w:tcPr>
            <w:tcW w:w="4139" w:type="dxa"/>
          </w:tcPr>
          <w:p w14:paraId="45AD8691" w14:textId="77777777" w:rsidR="00763E1C" w:rsidRPr="00B764ED" w:rsidRDefault="00763E1C" w:rsidP="005C4A50">
            <w:pPr>
              <w:ind w:right="1134"/>
            </w:pPr>
            <w:r w:rsidRPr="00B764ED">
              <w:t>Общие свойства всего живого</w:t>
            </w:r>
          </w:p>
        </w:tc>
        <w:tc>
          <w:tcPr>
            <w:tcW w:w="3289" w:type="dxa"/>
          </w:tcPr>
          <w:p w14:paraId="2D1055C6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66B75263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21E0886B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3DDE2C4A" w14:textId="77777777" w:rsidR="00763E1C" w:rsidRDefault="00763E1C" w:rsidP="005C4A50">
            <w:pPr>
              <w:ind w:left="1134" w:right="1134"/>
            </w:pPr>
          </w:p>
        </w:tc>
      </w:tr>
      <w:tr w:rsidR="00763E1C" w14:paraId="53148DB4" w14:textId="77777777" w:rsidTr="005C4A50">
        <w:tc>
          <w:tcPr>
            <w:tcW w:w="2116" w:type="dxa"/>
          </w:tcPr>
          <w:p w14:paraId="6EA3A429" w14:textId="77777777" w:rsidR="00763E1C" w:rsidRPr="00B764ED" w:rsidRDefault="00763E1C" w:rsidP="005C4A50">
            <w:pPr>
              <w:ind w:left="1134" w:right="1134"/>
            </w:pPr>
            <w:r w:rsidRPr="00B764ED">
              <w:lastRenderedPageBreak/>
              <w:t>3</w:t>
            </w:r>
          </w:p>
        </w:tc>
        <w:tc>
          <w:tcPr>
            <w:tcW w:w="4139" w:type="dxa"/>
          </w:tcPr>
          <w:p w14:paraId="16DDAED6" w14:textId="77777777" w:rsidR="00763E1C" w:rsidRPr="00B764ED" w:rsidRDefault="00763E1C" w:rsidP="005C4A50">
            <w:pPr>
              <w:ind w:right="1134"/>
            </w:pPr>
            <w:r w:rsidRPr="00B764ED">
              <w:t>Многообразие форм жизни</w:t>
            </w:r>
          </w:p>
        </w:tc>
        <w:tc>
          <w:tcPr>
            <w:tcW w:w="3289" w:type="dxa"/>
          </w:tcPr>
          <w:p w14:paraId="5188F79F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0E906B3A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556E4917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02F6D9F7" w14:textId="77777777" w:rsidR="00763E1C" w:rsidRDefault="00763E1C" w:rsidP="005C4A50">
            <w:pPr>
              <w:ind w:left="1134" w:right="1134"/>
            </w:pPr>
          </w:p>
        </w:tc>
      </w:tr>
      <w:tr w:rsidR="00763E1C" w14:paraId="4C8C17B2" w14:textId="77777777" w:rsidTr="005C4A50">
        <w:tc>
          <w:tcPr>
            <w:tcW w:w="2116" w:type="dxa"/>
          </w:tcPr>
          <w:p w14:paraId="568D1C57" w14:textId="77777777" w:rsidR="00763E1C" w:rsidRPr="00B764ED" w:rsidRDefault="00763E1C" w:rsidP="005C4A50">
            <w:pPr>
              <w:ind w:left="1134" w:right="1134"/>
            </w:pPr>
            <w:r w:rsidRPr="00B764ED">
              <w:t>4</w:t>
            </w:r>
          </w:p>
        </w:tc>
        <w:tc>
          <w:tcPr>
            <w:tcW w:w="4139" w:type="dxa"/>
          </w:tcPr>
          <w:p w14:paraId="7E85204D" w14:textId="77777777" w:rsidR="00763E1C" w:rsidRPr="00B764ED" w:rsidRDefault="00763E1C" w:rsidP="005C4A50">
            <w:pPr>
              <w:ind w:right="1134"/>
            </w:pPr>
            <w:r w:rsidRPr="00B764ED">
              <w:t>Биологическое разнообразие вокруг нас.</w:t>
            </w:r>
          </w:p>
        </w:tc>
        <w:tc>
          <w:tcPr>
            <w:tcW w:w="3289" w:type="dxa"/>
          </w:tcPr>
          <w:p w14:paraId="54351CFD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14A5E8DC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3BE2F652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0D107CB0" w14:textId="77777777" w:rsidR="00763E1C" w:rsidRDefault="00763E1C" w:rsidP="005C4A50">
            <w:pPr>
              <w:ind w:left="1134" w:right="1134"/>
            </w:pPr>
          </w:p>
        </w:tc>
      </w:tr>
      <w:tr w:rsidR="00763E1C" w14:paraId="06CBDE5E" w14:textId="77777777" w:rsidTr="005C4A50">
        <w:tc>
          <w:tcPr>
            <w:tcW w:w="15103" w:type="dxa"/>
            <w:gridSpan w:val="6"/>
          </w:tcPr>
          <w:p w14:paraId="3575E480" w14:textId="77777777" w:rsidR="00763E1C" w:rsidRDefault="00763E1C" w:rsidP="005C4A50">
            <w:pPr>
              <w:ind w:left="1134" w:right="1134"/>
            </w:pPr>
            <w:r w:rsidRPr="00B764ED">
              <w:rPr>
                <w:b/>
                <w:lang w:val="en-US"/>
              </w:rPr>
              <w:t>II</w:t>
            </w:r>
            <w:r w:rsidRPr="00B764ED">
              <w:rPr>
                <w:b/>
              </w:rPr>
              <w:t xml:space="preserve"> Основы учения о клетке - 10</w:t>
            </w:r>
          </w:p>
        </w:tc>
      </w:tr>
      <w:tr w:rsidR="00763E1C" w14:paraId="6AA823FD" w14:textId="77777777" w:rsidTr="005C4A50">
        <w:tc>
          <w:tcPr>
            <w:tcW w:w="2116" w:type="dxa"/>
          </w:tcPr>
          <w:p w14:paraId="561E63C9" w14:textId="77777777" w:rsidR="00763E1C" w:rsidRPr="00B764ED" w:rsidRDefault="00763E1C" w:rsidP="005C4A50">
            <w:pPr>
              <w:ind w:left="1134" w:right="1134"/>
            </w:pPr>
            <w:r w:rsidRPr="00B764ED">
              <w:t>5</w:t>
            </w:r>
          </w:p>
        </w:tc>
        <w:tc>
          <w:tcPr>
            <w:tcW w:w="4139" w:type="dxa"/>
          </w:tcPr>
          <w:p w14:paraId="66E6F33A" w14:textId="77777777" w:rsidR="00763E1C" w:rsidRPr="00B764ED" w:rsidRDefault="00763E1C" w:rsidP="005C4A50">
            <w:pPr>
              <w:ind w:right="1134"/>
            </w:pPr>
            <w:r w:rsidRPr="00B764ED">
              <w:t xml:space="preserve">Цитология − наука, изучающая клетку. Многообразие клеток </w:t>
            </w:r>
          </w:p>
          <w:p w14:paraId="450DF6C6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289" w:type="dxa"/>
          </w:tcPr>
          <w:p w14:paraId="43C0E9B0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5AD1E405" w14:textId="77777777" w:rsidR="00763E1C" w:rsidRPr="00B764ED" w:rsidRDefault="00763E1C" w:rsidP="005C4A50">
            <w:pPr>
              <w:ind w:right="1134"/>
            </w:pPr>
            <w:r w:rsidRPr="00B764ED">
              <w:t>Таблица «Клетка».</w:t>
            </w:r>
          </w:p>
          <w:p w14:paraId="412580EA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56CF5677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6B34FBAE" w14:textId="77777777" w:rsidR="00763E1C" w:rsidRDefault="00763E1C" w:rsidP="005C4A50">
            <w:pPr>
              <w:ind w:left="1134" w:right="1134"/>
            </w:pPr>
          </w:p>
        </w:tc>
      </w:tr>
      <w:tr w:rsidR="00763E1C" w14:paraId="0E7B3419" w14:textId="77777777" w:rsidTr="005C4A50">
        <w:tc>
          <w:tcPr>
            <w:tcW w:w="2116" w:type="dxa"/>
          </w:tcPr>
          <w:p w14:paraId="4F79A2C3" w14:textId="77777777" w:rsidR="00763E1C" w:rsidRPr="00B764ED" w:rsidRDefault="00763E1C" w:rsidP="005C4A50">
            <w:pPr>
              <w:ind w:left="1134" w:right="1134"/>
            </w:pPr>
            <w:r w:rsidRPr="00B764ED">
              <w:t>6</w:t>
            </w:r>
          </w:p>
        </w:tc>
        <w:tc>
          <w:tcPr>
            <w:tcW w:w="4139" w:type="dxa"/>
          </w:tcPr>
          <w:p w14:paraId="0865E45E" w14:textId="77777777" w:rsidR="00763E1C" w:rsidRPr="00B764ED" w:rsidRDefault="00763E1C" w:rsidP="005C4A50">
            <w:pPr>
              <w:ind w:right="1134"/>
            </w:pPr>
            <w:r w:rsidRPr="00B764ED">
              <w:t xml:space="preserve">Химический состав клетки </w:t>
            </w:r>
          </w:p>
          <w:p w14:paraId="47F68F3D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3289" w:type="dxa"/>
          </w:tcPr>
          <w:p w14:paraId="58E1EDA0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6E66047D" w14:textId="77777777" w:rsidR="00763E1C" w:rsidRPr="00B764ED" w:rsidRDefault="00763E1C" w:rsidP="005C4A50">
            <w:pPr>
              <w:ind w:right="1134"/>
            </w:pPr>
            <w:r w:rsidRPr="00B764ED">
              <w:t xml:space="preserve">Микроскопы  микроаппарат . «Растит. Клетка» «Клетка  </w:t>
            </w:r>
            <w:r>
              <w:t>п</w:t>
            </w:r>
            <w:r w:rsidRPr="00B764ED">
              <w:t>ростейшего»</w:t>
            </w:r>
          </w:p>
        </w:tc>
        <w:tc>
          <w:tcPr>
            <w:tcW w:w="987" w:type="dxa"/>
          </w:tcPr>
          <w:p w14:paraId="5AC728CB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2574D77A" w14:textId="77777777" w:rsidR="00763E1C" w:rsidRDefault="00763E1C" w:rsidP="005C4A50">
            <w:pPr>
              <w:ind w:left="1134" w:right="1134"/>
            </w:pPr>
          </w:p>
        </w:tc>
      </w:tr>
      <w:tr w:rsidR="00763E1C" w14:paraId="2315450C" w14:textId="77777777" w:rsidTr="005C4A50">
        <w:tc>
          <w:tcPr>
            <w:tcW w:w="2116" w:type="dxa"/>
          </w:tcPr>
          <w:p w14:paraId="278A4F37" w14:textId="77777777" w:rsidR="00763E1C" w:rsidRPr="00B764ED" w:rsidRDefault="00763E1C" w:rsidP="005C4A50">
            <w:pPr>
              <w:ind w:left="1134" w:right="1134"/>
            </w:pPr>
            <w:r w:rsidRPr="00B764ED">
              <w:t>7</w:t>
            </w:r>
          </w:p>
        </w:tc>
        <w:tc>
          <w:tcPr>
            <w:tcW w:w="4139" w:type="dxa"/>
          </w:tcPr>
          <w:p w14:paraId="000DCA4D" w14:textId="77777777" w:rsidR="00763E1C" w:rsidRPr="00B764ED" w:rsidRDefault="00763E1C" w:rsidP="005C4A50">
            <w:pPr>
              <w:ind w:right="1134"/>
            </w:pPr>
            <w:r w:rsidRPr="00B764ED">
              <w:t>Белки и нуклеиновые кислоты</w:t>
            </w:r>
          </w:p>
        </w:tc>
        <w:tc>
          <w:tcPr>
            <w:tcW w:w="3289" w:type="dxa"/>
          </w:tcPr>
          <w:p w14:paraId="2C168CDE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7826F085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08E61DEC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7F16A718" w14:textId="77777777" w:rsidR="00763E1C" w:rsidRDefault="00763E1C" w:rsidP="005C4A50">
            <w:pPr>
              <w:ind w:left="1134" w:right="1134"/>
            </w:pPr>
          </w:p>
        </w:tc>
      </w:tr>
      <w:tr w:rsidR="00763E1C" w14:paraId="1738B2F2" w14:textId="77777777" w:rsidTr="005C4A50">
        <w:tc>
          <w:tcPr>
            <w:tcW w:w="2116" w:type="dxa"/>
          </w:tcPr>
          <w:p w14:paraId="0206A49F" w14:textId="77777777" w:rsidR="00763E1C" w:rsidRPr="00B764ED" w:rsidRDefault="00763E1C" w:rsidP="005C4A50">
            <w:pPr>
              <w:ind w:left="1134" w:right="1134"/>
            </w:pPr>
            <w:r w:rsidRPr="00B764ED">
              <w:t>8</w:t>
            </w:r>
          </w:p>
        </w:tc>
        <w:tc>
          <w:tcPr>
            <w:tcW w:w="4139" w:type="dxa"/>
          </w:tcPr>
          <w:p w14:paraId="53E61145" w14:textId="77777777" w:rsidR="00763E1C" w:rsidRPr="00B764ED" w:rsidRDefault="00763E1C" w:rsidP="005C4A50">
            <w:pPr>
              <w:ind w:right="1134"/>
            </w:pPr>
            <w:r w:rsidRPr="00B764ED">
              <w:t>Строение клетки</w:t>
            </w:r>
          </w:p>
          <w:p w14:paraId="3C317609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3289" w:type="dxa"/>
          </w:tcPr>
          <w:p w14:paraId="508A0C50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5B07391F" w14:textId="77777777" w:rsidR="00763E1C" w:rsidRPr="00B764ED" w:rsidRDefault="00763E1C" w:rsidP="005C4A50">
            <w:pPr>
              <w:ind w:right="1134"/>
            </w:pPr>
            <w:r w:rsidRPr="00B764ED">
              <w:t xml:space="preserve">Водоросль из  аквариума   элодея, микроскопы </w:t>
            </w:r>
          </w:p>
        </w:tc>
        <w:tc>
          <w:tcPr>
            <w:tcW w:w="987" w:type="dxa"/>
          </w:tcPr>
          <w:p w14:paraId="3F272EDB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5D3D642B" w14:textId="77777777" w:rsidR="00763E1C" w:rsidRDefault="00763E1C" w:rsidP="005C4A50">
            <w:pPr>
              <w:ind w:left="1134" w:right="1134"/>
            </w:pPr>
          </w:p>
        </w:tc>
      </w:tr>
      <w:tr w:rsidR="00763E1C" w14:paraId="1E572377" w14:textId="77777777" w:rsidTr="005C4A50">
        <w:tc>
          <w:tcPr>
            <w:tcW w:w="2116" w:type="dxa"/>
          </w:tcPr>
          <w:p w14:paraId="7535A1E9" w14:textId="77777777" w:rsidR="00763E1C" w:rsidRPr="00B764ED" w:rsidRDefault="00763E1C" w:rsidP="005C4A50">
            <w:pPr>
              <w:ind w:left="1134" w:right="1134"/>
            </w:pPr>
            <w:r w:rsidRPr="00B764ED">
              <w:t>9</w:t>
            </w:r>
          </w:p>
        </w:tc>
        <w:tc>
          <w:tcPr>
            <w:tcW w:w="4139" w:type="dxa"/>
          </w:tcPr>
          <w:p w14:paraId="25916A19" w14:textId="77777777" w:rsidR="00763E1C" w:rsidRPr="00B764ED" w:rsidRDefault="00763E1C" w:rsidP="005C4A50">
            <w:pPr>
              <w:ind w:right="1134"/>
            </w:pPr>
            <w:r w:rsidRPr="00B764ED">
              <w:t>Органоиды клетки и их функции.</w:t>
            </w:r>
          </w:p>
        </w:tc>
        <w:tc>
          <w:tcPr>
            <w:tcW w:w="3289" w:type="dxa"/>
          </w:tcPr>
          <w:p w14:paraId="569FFDB3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52D493D8" w14:textId="77777777" w:rsidR="00763E1C" w:rsidRPr="00B764ED" w:rsidRDefault="00763E1C" w:rsidP="005C4A50">
            <w:pPr>
              <w:ind w:right="1134"/>
            </w:pPr>
            <w:r w:rsidRPr="00B764ED">
              <w:t>луковица микроскоп предметные и покровные стекла.</w:t>
            </w:r>
          </w:p>
        </w:tc>
        <w:tc>
          <w:tcPr>
            <w:tcW w:w="987" w:type="dxa"/>
          </w:tcPr>
          <w:p w14:paraId="40389AD0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5697F321" w14:textId="77777777" w:rsidR="00763E1C" w:rsidRDefault="00763E1C" w:rsidP="005C4A50">
            <w:pPr>
              <w:ind w:left="1134" w:right="1134"/>
            </w:pPr>
          </w:p>
        </w:tc>
      </w:tr>
      <w:tr w:rsidR="00763E1C" w14:paraId="2B7C19BA" w14:textId="77777777" w:rsidTr="005C4A50">
        <w:tc>
          <w:tcPr>
            <w:tcW w:w="2116" w:type="dxa"/>
          </w:tcPr>
          <w:p w14:paraId="0FF843FB" w14:textId="77777777" w:rsidR="00763E1C" w:rsidRPr="00B764ED" w:rsidRDefault="00763E1C" w:rsidP="005C4A50">
            <w:pPr>
              <w:ind w:left="1134" w:right="1134"/>
            </w:pPr>
            <w:r w:rsidRPr="00B764ED">
              <w:t>10</w:t>
            </w:r>
          </w:p>
        </w:tc>
        <w:tc>
          <w:tcPr>
            <w:tcW w:w="4139" w:type="dxa"/>
          </w:tcPr>
          <w:p w14:paraId="4254AD0E" w14:textId="77777777" w:rsidR="00763E1C" w:rsidRPr="00B764ED" w:rsidRDefault="00763E1C" w:rsidP="005C4A50">
            <w:pPr>
              <w:ind w:right="1134"/>
            </w:pPr>
            <w:r w:rsidRPr="00B764ED">
              <w:t xml:space="preserve">Обмен веществ и превращение энергии </w:t>
            </w:r>
          </w:p>
        </w:tc>
        <w:tc>
          <w:tcPr>
            <w:tcW w:w="3289" w:type="dxa"/>
          </w:tcPr>
          <w:p w14:paraId="457FC6C1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51F8BDB1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4E921880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55C2C13D" w14:textId="77777777" w:rsidR="00763E1C" w:rsidRDefault="00763E1C" w:rsidP="005C4A50">
            <w:pPr>
              <w:ind w:left="1134" w:right="1134"/>
            </w:pPr>
          </w:p>
        </w:tc>
      </w:tr>
      <w:tr w:rsidR="00763E1C" w14:paraId="3EBAF8A8" w14:textId="77777777" w:rsidTr="005C4A50">
        <w:tc>
          <w:tcPr>
            <w:tcW w:w="2116" w:type="dxa"/>
          </w:tcPr>
          <w:p w14:paraId="52F3C2DF" w14:textId="77777777" w:rsidR="00763E1C" w:rsidRPr="00B764ED" w:rsidRDefault="00763E1C" w:rsidP="005C4A50">
            <w:pPr>
              <w:ind w:left="1134" w:right="1134"/>
            </w:pPr>
            <w:r w:rsidRPr="00B764ED">
              <w:t>11</w:t>
            </w:r>
          </w:p>
        </w:tc>
        <w:tc>
          <w:tcPr>
            <w:tcW w:w="4139" w:type="dxa"/>
          </w:tcPr>
          <w:p w14:paraId="6C87B7BB" w14:textId="77777777" w:rsidR="00763E1C" w:rsidRPr="00B764ED" w:rsidRDefault="00763E1C" w:rsidP="005C4A50">
            <w:pPr>
              <w:ind w:right="1134"/>
            </w:pPr>
            <w:r w:rsidRPr="00B764ED">
              <w:t xml:space="preserve">Биосинтез белков в живой клетке </w:t>
            </w:r>
          </w:p>
        </w:tc>
        <w:tc>
          <w:tcPr>
            <w:tcW w:w="3289" w:type="dxa"/>
          </w:tcPr>
          <w:p w14:paraId="2DA06F28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7ED50C7F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4E4D6277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09C752AA" w14:textId="77777777" w:rsidR="00763E1C" w:rsidRDefault="00763E1C" w:rsidP="005C4A50">
            <w:pPr>
              <w:ind w:left="1134" w:right="1134"/>
            </w:pPr>
          </w:p>
        </w:tc>
      </w:tr>
      <w:tr w:rsidR="00763E1C" w14:paraId="6F4E88F5" w14:textId="77777777" w:rsidTr="005C4A50">
        <w:tc>
          <w:tcPr>
            <w:tcW w:w="2116" w:type="dxa"/>
          </w:tcPr>
          <w:p w14:paraId="25E22803" w14:textId="77777777" w:rsidR="00763E1C" w:rsidRPr="00B764ED" w:rsidRDefault="00763E1C" w:rsidP="005C4A50">
            <w:pPr>
              <w:ind w:left="1134" w:right="1134"/>
            </w:pPr>
            <w:r w:rsidRPr="00B764ED">
              <w:t>12</w:t>
            </w:r>
          </w:p>
        </w:tc>
        <w:tc>
          <w:tcPr>
            <w:tcW w:w="4139" w:type="dxa"/>
          </w:tcPr>
          <w:p w14:paraId="7025D2E7" w14:textId="77777777" w:rsidR="00763E1C" w:rsidRPr="00B764ED" w:rsidRDefault="00763E1C" w:rsidP="005C4A50">
            <w:pPr>
              <w:ind w:right="1134"/>
            </w:pPr>
            <w:r w:rsidRPr="00B764ED">
              <w:t xml:space="preserve">Биосинтез углеводов – фотосинтез </w:t>
            </w:r>
          </w:p>
        </w:tc>
        <w:tc>
          <w:tcPr>
            <w:tcW w:w="3289" w:type="dxa"/>
          </w:tcPr>
          <w:p w14:paraId="7618E39F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33E146C5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6464BEB8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07F579CE" w14:textId="77777777" w:rsidR="00763E1C" w:rsidRDefault="00763E1C" w:rsidP="005C4A50">
            <w:pPr>
              <w:ind w:left="1134" w:right="1134"/>
            </w:pPr>
          </w:p>
        </w:tc>
      </w:tr>
      <w:tr w:rsidR="00763E1C" w14:paraId="10C23D2C" w14:textId="77777777" w:rsidTr="005C4A50">
        <w:tc>
          <w:tcPr>
            <w:tcW w:w="2116" w:type="dxa"/>
          </w:tcPr>
          <w:p w14:paraId="32E916E4" w14:textId="77777777" w:rsidR="00763E1C" w:rsidRPr="00B764ED" w:rsidRDefault="00763E1C" w:rsidP="005C4A50">
            <w:pPr>
              <w:ind w:left="1134" w:right="1134"/>
            </w:pPr>
            <w:r w:rsidRPr="00B764ED">
              <w:t>13</w:t>
            </w:r>
          </w:p>
        </w:tc>
        <w:tc>
          <w:tcPr>
            <w:tcW w:w="4139" w:type="dxa"/>
          </w:tcPr>
          <w:p w14:paraId="331FF448" w14:textId="77777777" w:rsidR="00763E1C" w:rsidRPr="00B764ED" w:rsidRDefault="00763E1C" w:rsidP="005C4A50">
            <w:pPr>
              <w:ind w:right="1134"/>
            </w:pPr>
            <w:r w:rsidRPr="00B764ED">
              <w:t>Обеспечение клеток энергией</w:t>
            </w:r>
          </w:p>
        </w:tc>
        <w:tc>
          <w:tcPr>
            <w:tcW w:w="3289" w:type="dxa"/>
          </w:tcPr>
          <w:p w14:paraId="6BEB449F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3BB47921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1597BA16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78CAA253" w14:textId="77777777" w:rsidR="00763E1C" w:rsidRDefault="00763E1C" w:rsidP="005C4A50">
            <w:pPr>
              <w:ind w:left="1134" w:right="1134"/>
            </w:pPr>
          </w:p>
        </w:tc>
      </w:tr>
      <w:tr w:rsidR="00763E1C" w14:paraId="4FA31981" w14:textId="77777777" w:rsidTr="005C4A50">
        <w:tc>
          <w:tcPr>
            <w:tcW w:w="2116" w:type="dxa"/>
          </w:tcPr>
          <w:p w14:paraId="06B16D92" w14:textId="77777777" w:rsidR="00763E1C" w:rsidRPr="00B764ED" w:rsidRDefault="00763E1C" w:rsidP="005C4A50">
            <w:pPr>
              <w:ind w:left="1134" w:right="1134"/>
            </w:pPr>
            <w:r w:rsidRPr="00B764ED">
              <w:t>14</w:t>
            </w:r>
          </w:p>
        </w:tc>
        <w:tc>
          <w:tcPr>
            <w:tcW w:w="4139" w:type="dxa"/>
          </w:tcPr>
          <w:p w14:paraId="5FC5306F" w14:textId="77777777" w:rsidR="00763E1C" w:rsidRPr="00B764ED" w:rsidRDefault="00763E1C" w:rsidP="005C4A50">
            <w:pPr>
              <w:ind w:right="1134"/>
            </w:pPr>
            <w:r w:rsidRPr="00B764ED">
              <w:rPr>
                <w:i/>
              </w:rPr>
              <w:t>Контрольная работа № 1 «Основы учения о клетке»</w:t>
            </w:r>
          </w:p>
        </w:tc>
        <w:tc>
          <w:tcPr>
            <w:tcW w:w="3289" w:type="dxa"/>
          </w:tcPr>
          <w:p w14:paraId="2AE00D95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7075DF3F" w14:textId="77777777" w:rsidR="00763E1C" w:rsidRPr="00B764ED" w:rsidRDefault="00763E1C" w:rsidP="005C4A50">
            <w:pPr>
              <w:ind w:right="1134"/>
            </w:pPr>
            <w:r w:rsidRPr="00B764ED">
              <w:t>Дидактические карты,  тесты</w:t>
            </w:r>
          </w:p>
        </w:tc>
        <w:tc>
          <w:tcPr>
            <w:tcW w:w="987" w:type="dxa"/>
          </w:tcPr>
          <w:p w14:paraId="75027715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7A9F62ED" w14:textId="77777777" w:rsidR="00763E1C" w:rsidRDefault="00763E1C" w:rsidP="005C4A50">
            <w:pPr>
              <w:ind w:left="1134" w:right="1134"/>
            </w:pPr>
          </w:p>
        </w:tc>
      </w:tr>
      <w:tr w:rsidR="00763E1C" w14:paraId="55219733" w14:textId="77777777" w:rsidTr="005C4A50">
        <w:tc>
          <w:tcPr>
            <w:tcW w:w="15103" w:type="dxa"/>
            <w:gridSpan w:val="6"/>
          </w:tcPr>
          <w:p w14:paraId="3F1649FF" w14:textId="77777777" w:rsidR="00763E1C" w:rsidRDefault="00763E1C" w:rsidP="005C4A50">
            <w:pPr>
              <w:ind w:left="1134" w:right="1134"/>
            </w:pPr>
            <w:r w:rsidRPr="00B764ED">
              <w:rPr>
                <w:b/>
                <w:lang w:val="en-US"/>
              </w:rPr>
              <w:t>III</w:t>
            </w:r>
            <w:r w:rsidRPr="00B764ED">
              <w:rPr>
                <w:b/>
              </w:rPr>
              <w:t xml:space="preserve"> Размножение и индивидуальное развитие организмов. Онтогенез. - 5</w:t>
            </w:r>
          </w:p>
        </w:tc>
      </w:tr>
      <w:tr w:rsidR="00763E1C" w14:paraId="42A9BBA6" w14:textId="77777777" w:rsidTr="005C4A50">
        <w:tc>
          <w:tcPr>
            <w:tcW w:w="2116" w:type="dxa"/>
          </w:tcPr>
          <w:p w14:paraId="04B25806" w14:textId="77777777" w:rsidR="00763E1C" w:rsidRPr="00B764ED" w:rsidRDefault="00763E1C" w:rsidP="005C4A50">
            <w:pPr>
              <w:ind w:left="1134" w:right="1134"/>
            </w:pPr>
            <w:r w:rsidRPr="00B764ED">
              <w:t>15</w:t>
            </w:r>
          </w:p>
        </w:tc>
        <w:tc>
          <w:tcPr>
            <w:tcW w:w="4139" w:type="dxa"/>
          </w:tcPr>
          <w:p w14:paraId="48E77F26" w14:textId="77777777" w:rsidR="00763E1C" w:rsidRPr="00B764ED" w:rsidRDefault="00763E1C" w:rsidP="005C4A50">
            <w:pPr>
              <w:ind w:right="1134"/>
            </w:pPr>
            <w:r w:rsidRPr="00B764ED">
              <w:t>Типы размножения</w:t>
            </w:r>
          </w:p>
          <w:p w14:paraId="7405ABA5" w14:textId="77777777" w:rsidR="00763E1C" w:rsidRPr="00B764ED" w:rsidRDefault="00763E1C" w:rsidP="005C4A50">
            <w:pPr>
              <w:ind w:left="1134" w:right="1134"/>
              <w:rPr>
                <w:b/>
                <w:lang w:val="en-US"/>
              </w:rPr>
            </w:pPr>
          </w:p>
        </w:tc>
        <w:tc>
          <w:tcPr>
            <w:tcW w:w="3289" w:type="dxa"/>
          </w:tcPr>
          <w:p w14:paraId="1896C6CA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6B54F1F2" w14:textId="77777777" w:rsidR="00763E1C" w:rsidRPr="00B764ED" w:rsidRDefault="00763E1C" w:rsidP="005C4A50">
            <w:pPr>
              <w:ind w:right="1134"/>
            </w:pPr>
            <w:r w:rsidRPr="00B764ED">
              <w:t>Таблицы «Митоз» «Мейоз»</w:t>
            </w:r>
          </w:p>
        </w:tc>
        <w:tc>
          <w:tcPr>
            <w:tcW w:w="987" w:type="dxa"/>
          </w:tcPr>
          <w:p w14:paraId="34D2C474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14C77394" w14:textId="77777777" w:rsidR="00763E1C" w:rsidRDefault="00763E1C" w:rsidP="005C4A50">
            <w:pPr>
              <w:ind w:left="1134" w:right="1134"/>
            </w:pPr>
          </w:p>
        </w:tc>
      </w:tr>
      <w:tr w:rsidR="00763E1C" w14:paraId="1482CAF3" w14:textId="77777777" w:rsidTr="005C4A50">
        <w:tc>
          <w:tcPr>
            <w:tcW w:w="2116" w:type="dxa"/>
          </w:tcPr>
          <w:p w14:paraId="0490A2B4" w14:textId="77777777" w:rsidR="00763E1C" w:rsidRPr="00B764ED" w:rsidRDefault="00763E1C" w:rsidP="005C4A50">
            <w:pPr>
              <w:ind w:left="1134" w:right="1134"/>
            </w:pPr>
            <w:r w:rsidRPr="00B764ED">
              <w:lastRenderedPageBreak/>
              <w:t>16</w:t>
            </w:r>
          </w:p>
        </w:tc>
        <w:tc>
          <w:tcPr>
            <w:tcW w:w="4139" w:type="dxa"/>
          </w:tcPr>
          <w:p w14:paraId="3BBE8D3C" w14:textId="77777777" w:rsidR="00763E1C" w:rsidRPr="00B764ED" w:rsidRDefault="00763E1C" w:rsidP="005C4A50">
            <w:pPr>
              <w:ind w:right="1134"/>
            </w:pPr>
            <w:r w:rsidRPr="00B764ED">
              <w:t>Деление клетки. Митоз.</w:t>
            </w:r>
          </w:p>
          <w:p w14:paraId="183D1955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3289" w:type="dxa"/>
          </w:tcPr>
          <w:p w14:paraId="7B017FE2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0393EF2D" w14:textId="77777777" w:rsidR="00763E1C" w:rsidRPr="00B764ED" w:rsidRDefault="00763E1C" w:rsidP="005C4A50">
            <w:pPr>
              <w:ind w:right="1134"/>
            </w:pPr>
            <w:r w:rsidRPr="00B764ED">
              <w:t xml:space="preserve">микропрепарат «Митоз в корешках </w:t>
            </w:r>
            <w:r>
              <w:t>лу</w:t>
            </w:r>
            <w:r w:rsidRPr="00B764ED">
              <w:t>ка»</w:t>
            </w:r>
          </w:p>
        </w:tc>
        <w:tc>
          <w:tcPr>
            <w:tcW w:w="987" w:type="dxa"/>
          </w:tcPr>
          <w:p w14:paraId="5D4B3E61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2AA4EF73" w14:textId="77777777" w:rsidR="00763E1C" w:rsidRDefault="00763E1C" w:rsidP="005C4A50">
            <w:pPr>
              <w:ind w:left="1134" w:right="1134"/>
            </w:pPr>
          </w:p>
        </w:tc>
      </w:tr>
      <w:tr w:rsidR="00763E1C" w14:paraId="75DA3E0E" w14:textId="77777777" w:rsidTr="005C4A50">
        <w:tc>
          <w:tcPr>
            <w:tcW w:w="2116" w:type="dxa"/>
          </w:tcPr>
          <w:p w14:paraId="78B07A48" w14:textId="77777777" w:rsidR="00763E1C" w:rsidRPr="00B764ED" w:rsidRDefault="00763E1C" w:rsidP="005C4A50">
            <w:pPr>
              <w:ind w:left="1134" w:right="1134"/>
            </w:pPr>
            <w:r w:rsidRPr="00B764ED">
              <w:t>17</w:t>
            </w:r>
          </w:p>
        </w:tc>
        <w:tc>
          <w:tcPr>
            <w:tcW w:w="4139" w:type="dxa"/>
          </w:tcPr>
          <w:p w14:paraId="25500A3A" w14:textId="77777777" w:rsidR="00763E1C" w:rsidRPr="00B764ED" w:rsidRDefault="00763E1C" w:rsidP="005C4A50">
            <w:pPr>
              <w:ind w:right="1134"/>
            </w:pPr>
            <w:r w:rsidRPr="00B764ED">
              <w:t>Образования половых клеток. Мейоз.</w:t>
            </w:r>
          </w:p>
        </w:tc>
        <w:tc>
          <w:tcPr>
            <w:tcW w:w="3289" w:type="dxa"/>
          </w:tcPr>
          <w:p w14:paraId="0AA52678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7CC1836F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26DC4238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6AE532C9" w14:textId="77777777" w:rsidR="00763E1C" w:rsidRDefault="00763E1C" w:rsidP="005C4A50">
            <w:pPr>
              <w:ind w:left="1134" w:right="1134"/>
            </w:pPr>
          </w:p>
        </w:tc>
      </w:tr>
      <w:tr w:rsidR="00763E1C" w14:paraId="2D60E3D5" w14:textId="77777777" w:rsidTr="005C4A50">
        <w:tc>
          <w:tcPr>
            <w:tcW w:w="2116" w:type="dxa"/>
          </w:tcPr>
          <w:p w14:paraId="508B94CC" w14:textId="77777777" w:rsidR="00763E1C" w:rsidRPr="00B764ED" w:rsidRDefault="00763E1C" w:rsidP="005C4A50">
            <w:pPr>
              <w:ind w:left="1134" w:right="1134"/>
            </w:pPr>
            <w:r w:rsidRPr="00B764ED">
              <w:t>18</w:t>
            </w:r>
          </w:p>
        </w:tc>
        <w:tc>
          <w:tcPr>
            <w:tcW w:w="4139" w:type="dxa"/>
          </w:tcPr>
          <w:p w14:paraId="15D83DBD" w14:textId="77777777" w:rsidR="00763E1C" w:rsidRPr="00B764ED" w:rsidRDefault="00763E1C" w:rsidP="005C4A50">
            <w:pPr>
              <w:ind w:right="1134"/>
            </w:pPr>
            <w:r w:rsidRPr="00B764ED">
              <w:t xml:space="preserve">Индивидуальное </w:t>
            </w:r>
            <w:r>
              <w:t>развитие организмов − онтогенез</w:t>
            </w:r>
          </w:p>
        </w:tc>
        <w:tc>
          <w:tcPr>
            <w:tcW w:w="3289" w:type="dxa"/>
          </w:tcPr>
          <w:p w14:paraId="23C53728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5FE1B58C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70FEA8A7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749904FA" w14:textId="77777777" w:rsidR="00763E1C" w:rsidRDefault="00763E1C" w:rsidP="005C4A50">
            <w:pPr>
              <w:ind w:left="1134" w:right="1134"/>
            </w:pPr>
          </w:p>
        </w:tc>
      </w:tr>
      <w:tr w:rsidR="00763E1C" w14:paraId="56DFE52C" w14:textId="77777777" w:rsidTr="005C4A50">
        <w:tc>
          <w:tcPr>
            <w:tcW w:w="2116" w:type="dxa"/>
          </w:tcPr>
          <w:p w14:paraId="79112357" w14:textId="77777777" w:rsidR="00763E1C" w:rsidRPr="00B764ED" w:rsidRDefault="00763E1C" w:rsidP="005C4A50">
            <w:pPr>
              <w:ind w:left="1134" w:right="1134"/>
            </w:pPr>
            <w:r>
              <w:t>19</w:t>
            </w:r>
          </w:p>
        </w:tc>
        <w:tc>
          <w:tcPr>
            <w:tcW w:w="4139" w:type="dxa"/>
          </w:tcPr>
          <w:p w14:paraId="2185ACF4" w14:textId="77777777" w:rsidR="00763E1C" w:rsidRPr="00B764ED" w:rsidRDefault="00763E1C" w:rsidP="005C4A50">
            <w:pPr>
              <w:ind w:right="1134"/>
            </w:pPr>
            <w:r w:rsidRPr="00313268">
              <w:t>Зачет по теме «Размножение и индивидуальное</w:t>
            </w:r>
            <w:r>
              <w:t xml:space="preserve"> развитие организмов. Онтогенез</w:t>
            </w:r>
            <w:r w:rsidRPr="00313268">
              <w:t>»</w:t>
            </w:r>
          </w:p>
        </w:tc>
        <w:tc>
          <w:tcPr>
            <w:tcW w:w="3289" w:type="dxa"/>
          </w:tcPr>
          <w:p w14:paraId="2048D94B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25C4E51E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0D9685B2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6293B050" w14:textId="77777777" w:rsidR="00763E1C" w:rsidRDefault="00763E1C" w:rsidP="005C4A50">
            <w:pPr>
              <w:ind w:left="1134" w:right="1134"/>
            </w:pPr>
          </w:p>
        </w:tc>
      </w:tr>
      <w:tr w:rsidR="00763E1C" w14:paraId="31D85F13" w14:textId="77777777" w:rsidTr="005C4A50">
        <w:tc>
          <w:tcPr>
            <w:tcW w:w="15103" w:type="dxa"/>
            <w:gridSpan w:val="6"/>
          </w:tcPr>
          <w:p w14:paraId="6667A957" w14:textId="77777777" w:rsidR="00763E1C" w:rsidRDefault="00763E1C" w:rsidP="005C4A50">
            <w:pPr>
              <w:ind w:left="1134" w:right="1134"/>
            </w:pPr>
            <w:r w:rsidRPr="00B764ED">
              <w:rPr>
                <w:b/>
                <w:lang w:val="en-US"/>
              </w:rPr>
              <w:t>IV</w:t>
            </w:r>
            <w:r w:rsidRPr="00B764ED">
              <w:rPr>
                <w:b/>
              </w:rPr>
              <w:t xml:space="preserve"> Основы учения о наследственности и изменчивости - 11</w:t>
            </w:r>
          </w:p>
        </w:tc>
      </w:tr>
      <w:tr w:rsidR="00763E1C" w14:paraId="36874B9C" w14:textId="77777777" w:rsidTr="005C4A50">
        <w:tc>
          <w:tcPr>
            <w:tcW w:w="2116" w:type="dxa"/>
          </w:tcPr>
          <w:p w14:paraId="54C42807" w14:textId="77777777" w:rsidR="00763E1C" w:rsidRPr="00B764ED" w:rsidRDefault="00763E1C" w:rsidP="005C4A50">
            <w:pPr>
              <w:ind w:left="1134" w:right="1134"/>
            </w:pPr>
            <w:r w:rsidRPr="00B764ED">
              <w:t>20</w:t>
            </w:r>
          </w:p>
        </w:tc>
        <w:tc>
          <w:tcPr>
            <w:tcW w:w="4139" w:type="dxa"/>
          </w:tcPr>
          <w:p w14:paraId="0440835E" w14:textId="77777777" w:rsidR="00763E1C" w:rsidRPr="00B764ED" w:rsidRDefault="00763E1C" w:rsidP="005C4A50">
            <w:pPr>
              <w:ind w:right="1134"/>
              <w:rPr>
                <w:b/>
                <w:lang w:val="en-US"/>
              </w:rPr>
            </w:pPr>
            <w:r w:rsidRPr="00B764ED">
              <w:t>Наука генетики. Из истории развития генетики. Основные понятия генетики.</w:t>
            </w:r>
          </w:p>
        </w:tc>
        <w:tc>
          <w:tcPr>
            <w:tcW w:w="3289" w:type="dxa"/>
          </w:tcPr>
          <w:p w14:paraId="39FC5310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200B6335" w14:textId="77777777" w:rsidR="00763E1C" w:rsidRPr="00B764ED" w:rsidRDefault="00763E1C" w:rsidP="005C4A50">
            <w:pPr>
              <w:ind w:right="1134"/>
            </w:pPr>
            <w:r w:rsidRPr="00B764ED">
              <w:t>Таблицы «Генетические  законы»</w:t>
            </w:r>
          </w:p>
        </w:tc>
        <w:tc>
          <w:tcPr>
            <w:tcW w:w="987" w:type="dxa"/>
          </w:tcPr>
          <w:p w14:paraId="6FE9AC49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72836A06" w14:textId="77777777" w:rsidR="00763E1C" w:rsidRDefault="00763E1C" w:rsidP="005C4A50">
            <w:pPr>
              <w:ind w:left="1134" w:right="1134"/>
            </w:pPr>
          </w:p>
        </w:tc>
      </w:tr>
      <w:tr w:rsidR="00763E1C" w14:paraId="787C71CB" w14:textId="77777777" w:rsidTr="005C4A50">
        <w:tc>
          <w:tcPr>
            <w:tcW w:w="2116" w:type="dxa"/>
          </w:tcPr>
          <w:p w14:paraId="7F6C7B02" w14:textId="77777777" w:rsidR="00763E1C" w:rsidRPr="00B764ED" w:rsidRDefault="00763E1C" w:rsidP="005C4A50">
            <w:pPr>
              <w:ind w:left="1134" w:right="1134"/>
            </w:pPr>
            <w:r w:rsidRPr="00B764ED">
              <w:t>21</w:t>
            </w:r>
          </w:p>
        </w:tc>
        <w:tc>
          <w:tcPr>
            <w:tcW w:w="4139" w:type="dxa"/>
          </w:tcPr>
          <w:p w14:paraId="7FB7E5AC" w14:textId="77777777" w:rsidR="00763E1C" w:rsidRPr="00B764ED" w:rsidRDefault="00763E1C" w:rsidP="005C4A50">
            <w:pPr>
              <w:ind w:right="1134"/>
            </w:pPr>
            <w:r w:rsidRPr="00B764ED">
              <w:t>Генетические опыты Г.Менделя.</w:t>
            </w:r>
          </w:p>
          <w:p w14:paraId="4CF2F1B1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3289" w:type="dxa"/>
          </w:tcPr>
          <w:p w14:paraId="1F2EF708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67C7BEAD" w14:textId="77777777" w:rsidR="00763E1C" w:rsidRPr="00B764ED" w:rsidRDefault="00763E1C" w:rsidP="005C4A50">
            <w:pPr>
              <w:ind w:right="1134"/>
            </w:pPr>
            <w:r w:rsidRPr="00B764ED">
              <w:t xml:space="preserve">Дидактический  материал «Генетика» </w:t>
            </w:r>
          </w:p>
        </w:tc>
        <w:tc>
          <w:tcPr>
            <w:tcW w:w="987" w:type="dxa"/>
          </w:tcPr>
          <w:p w14:paraId="74EAEBB4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73615811" w14:textId="77777777" w:rsidR="00763E1C" w:rsidRDefault="00763E1C" w:rsidP="005C4A50">
            <w:pPr>
              <w:ind w:left="1134" w:right="1134"/>
            </w:pPr>
          </w:p>
        </w:tc>
      </w:tr>
      <w:tr w:rsidR="00763E1C" w14:paraId="6ECC767E" w14:textId="77777777" w:rsidTr="005C4A50">
        <w:tc>
          <w:tcPr>
            <w:tcW w:w="2116" w:type="dxa"/>
          </w:tcPr>
          <w:p w14:paraId="59266F0F" w14:textId="77777777" w:rsidR="00763E1C" w:rsidRPr="00B764ED" w:rsidRDefault="00763E1C" w:rsidP="005C4A50">
            <w:pPr>
              <w:ind w:left="1134" w:right="1134"/>
            </w:pPr>
            <w:r w:rsidRPr="00B764ED">
              <w:t>22</w:t>
            </w:r>
          </w:p>
        </w:tc>
        <w:tc>
          <w:tcPr>
            <w:tcW w:w="4139" w:type="dxa"/>
          </w:tcPr>
          <w:p w14:paraId="327F6519" w14:textId="77777777" w:rsidR="00763E1C" w:rsidRPr="00B764ED" w:rsidRDefault="00763E1C" w:rsidP="005C4A50">
            <w:pPr>
              <w:ind w:right="1134"/>
            </w:pPr>
            <w:r w:rsidRPr="00B764ED">
              <w:t>Дигибридное скрещивание.</w:t>
            </w:r>
          </w:p>
        </w:tc>
        <w:tc>
          <w:tcPr>
            <w:tcW w:w="3289" w:type="dxa"/>
          </w:tcPr>
          <w:p w14:paraId="5C5630F8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71A17F78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5BA41594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40DCB9B0" w14:textId="77777777" w:rsidR="00763E1C" w:rsidRDefault="00763E1C" w:rsidP="005C4A50">
            <w:pPr>
              <w:ind w:left="1134" w:right="1134"/>
            </w:pPr>
          </w:p>
        </w:tc>
      </w:tr>
      <w:tr w:rsidR="00763E1C" w14:paraId="451982B7" w14:textId="77777777" w:rsidTr="005C4A50">
        <w:tc>
          <w:tcPr>
            <w:tcW w:w="2116" w:type="dxa"/>
          </w:tcPr>
          <w:p w14:paraId="34EAACA5" w14:textId="77777777" w:rsidR="00763E1C" w:rsidRPr="00B764ED" w:rsidRDefault="00763E1C" w:rsidP="005C4A50">
            <w:pPr>
              <w:ind w:left="1134" w:right="1134"/>
            </w:pPr>
            <w:r w:rsidRPr="00B764ED">
              <w:t>23</w:t>
            </w:r>
          </w:p>
        </w:tc>
        <w:tc>
          <w:tcPr>
            <w:tcW w:w="4139" w:type="dxa"/>
          </w:tcPr>
          <w:p w14:paraId="29EE0CEF" w14:textId="77777777" w:rsidR="00763E1C" w:rsidRPr="00B764ED" w:rsidRDefault="00763E1C" w:rsidP="005C4A50">
            <w:pPr>
              <w:ind w:right="1134"/>
            </w:pPr>
            <w:r w:rsidRPr="00B764ED">
              <w:t>Сцепленное наследование генов и кроссинговер.</w:t>
            </w:r>
          </w:p>
        </w:tc>
        <w:tc>
          <w:tcPr>
            <w:tcW w:w="3289" w:type="dxa"/>
          </w:tcPr>
          <w:p w14:paraId="2C73023E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5329E10F" w14:textId="77777777" w:rsidR="00763E1C" w:rsidRPr="00B764ED" w:rsidRDefault="00763E1C" w:rsidP="005C4A50">
            <w:pPr>
              <w:ind w:right="1134"/>
            </w:pPr>
            <w:r w:rsidRPr="00B764ED">
              <w:t>Сборник задач по генетике.</w:t>
            </w:r>
          </w:p>
        </w:tc>
        <w:tc>
          <w:tcPr>
            <w:tcW w:w="987" w:type="dxa"/>
          </w:tcPr>
          <w:p w14:paraId="08ABE2CE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4528B0F5" w14:textId="77777777" w:rsidR="00763E1C" w:rsidRDefault="00763E1C" w:rsidP="005C4A50">
            <w:pPr>
              <w:ind w:left="1134" w:right="1134"/>
            </w:pPr>
          </w:p>
        </w:tc>
      </w:tr>
      <w:tr w:rsidR="00763E1C" w14:paraId="4993F8F1" w14:textId="77777777" w:rsidTr="005C4A50">
        <w:tc>
          <w:tcPr>
            <w:tcW w:w="2116" w:type="dxa"/>
          </w:tcPr>
          <w:p w14:paraId="7EB88CE7" w14:textId="77777777" w:rsidR="00763E1C" w:rsidRPr="00B764ED" w:rsidRDefault="00763E1C" w:rsidP="005C4A50">
            <w:pPr>
              <w:ind w:left="1134" w:right="1134"/>
            </w:pPr>
            <w:r w:rsidRPr="00B764ED">
              <w:t>24</w:t>
            </w:r>
          </w:p>
        </w:tc>
        <w:tc>
          <w:tcPr>
            <w:tcW w:w="4139" w:type="dxa"/>
          </w:tcPr>
          <w:p w14:paraId="090285BD" w14:textId="77777777" w:rsidR="00763E1C" w:rsidRPr="00B764ED" w:rsidRDefault="00763E1C" w:rsidP="005C4A50">
            <w:pPr>
              <w:ind w:right="1134"/>
            </w:pPr>
            <w:r w:rsidRPr="00B764ED">
              <w:t>Взаимодействие генов и их множественное действие</w:t>
            </w:r>
          </w:p>
        </w:tc>
        <w:tc>
          <w:tcPr>
            <w:tcW w:w="3289" w:type="dxa"/>
          </w:tcPr>
          <w:p w14:paraId="40D1550A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39B82F02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69F0396A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3FD7819B" w14:textId="77777777" w:rsidR="00763E1C" w:rsidRDefault="00763E1C" w:rsidP="005C4A50">
            <w:pPr>
              <w:ind w:left="1134" w:right="1134"/>
            </w:pPr>
          </w:p>
        </w:tc>
      </w:tr>
      <w:tr w:rsidR="00763E1C" w14:paraId="31DBEF87" w14:textId="77777777" w:rsidTr="005C4A50">
        <w:tc>
          <w:tcPr>
            <w:tcW w:w="2116" w:type="dxa"/>
          </w:tcPr>
          <w:p w14:paraId="4CC20307" w14:textId="77777777" w:rsidR="00763E1C" w:rsidRPr="00B764ED" w:rsidRDefault="00763E1C" w:rsidP="005C4A50">
            <w:pPr>
              <w:ind w:left="1134" w:right="1134"/>
            </w:pPr>
            <w:r w:rsidRPr="00B764ED">
              <w:t>25</w:t>
            </w:r>
          </w:p>
        </w:tc>
        <w:tc>
          <w:tcPr>
            <w:tcW w:w="4139" w:type="dxa"/>
          </w:tcPr>
          <w:p w14:paraId="49FAF657" w14:textId="77777777" w:rsidR="00763E1C" w:rsidRPr="00B764ED" w:rsidRDefault="00763E1C" w:rsidP="005C4A50">
            <w:pPr>
              <w:ind w:right="1134"/>
            </w:pPr>
            <w:r w:rsidRPr="00B764ED">
              <w:t>Определение пола и наследование  признаков, сцепленных с полом.</w:t>
            </w:r>
          </w:p>
        </w:tc>
        <w:tc>
          <w:tcPr>
            <w:tcW w:w="3289" w:type="dxa"/>
          </w:tcPr>
          <w:p w14:paraId="3BC9366E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3139F719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17C94B75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20608506" w14:textId="77777777" w:rsidR="00763E1C" w:rsidRDefault="00763E1C" w:rsidP="005C4A50">
            <w:pPr>
              <w:ind w:left="1134" w:right="1134"/>
            </w:pPr>
          </w:p>
        </w:tc>
      </w:tr>
      <w:tr w:rsidR="00763E1C" w14:paraId="195F2D31" w14:textId="77777777" w:rsidTr="005C4A50">
        <w:tc>
          <w:tcPr>
            <w:tcW w:w="2116" w:type="dxa"/>
          </w:tcPr>
          <w:p w14:paraId="5D80D84C" w14:textId="77777777" w:rsidR="00763E1C" w:rsidRPr="00B764ED" w:rsidRDefault="00763E1C" w:rsidP="005C4A50">
            <w:pPr>
              <w:ind w:left="1134" w:right="1134"/>
            </w:pPr>
            <w:r w:rsidRPr="00B764ED">
              <w:t>26</w:t>
            </w:r>
          </w:p>
        </w:tc>
        <w:tc>
          <w:tcPr>
            <w:tcW w:w="4139" w:type="dxa"/>
          </w:tcPr>
          <w:p w14:paraId="32F6B5AD" w14:textId="77777777" w:rsidR="00763E1C" w:rsidRPr="00B764ED" w:rsidRDefault="00763E1C" w:rsidP="005C4A50">
            <w:pPr>
              <w:ind w:right="1134"/>
            </w:pPr>
            <w:r w:rsidRPr="00B764ED">
              <w:t>Наследственная изменчивость</w:t>
            </w:r>
          </w:p>
        </w:tc>
        <w:tc>
          <w:tcPr>
            <w:tcW w:w="3289" w:type="dxa"/>
          </w:tcPr>
          <w:p w14:paraId="3DA46E10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681F28D6" w14:textId="77777777" w:rsidR="00763E1C" w:rsidRPr="00B764ED" w:rsidRDefault="00763E1C" w:rsidP="005C4A50">
            <w:pPr>
              <w:ind w:right="1134"/>
            </w:pPr>
            <w:r w:rsidRPr="00B764ED">
              <w:t>Дидактический материал «Генетика»</w:t>
            </w:r>
          </w:p>
        </w:tc>
        <w:tc>
          <w:tcPr>
            <w:tcW w:w="987" w:type="dxa"/>
          </w:tcPr>
          <w:p w14:paraId="0E6E8F75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42823CB1" w14:textId="77777777" w:rsidR="00763E1C" w:rsidRDefault="00763E1C" w:rsidP="005C4A50">
            <w:pPr>
              <w:ind w:left="1134" w:right="1134"/>
            </w:pPr>
          </w:p>
        </w:tc>
      </w:tr>
      <w:tr w:rsidR="00763E1C" w14:paraId="7701C56F" w14:textId="77777777" w:rsidTr="005C4A50">
        <w:tc>
          <w:tcPr>
            <w:tcW w:w="2116" w:type="dxa"/>
          </w:tcPr>
          <w:p w14:paraId="735570F0" w14:textId="77777777" w:rsidR="00763E1C" w:rsidRPr="00B764ED" w:rsidRDefault="00763E1C" w:rsidP="005C4A50">
            <w:pPr>
              <w:ind w:left="1134" w:right="1134"/>
            </w:pPr>
            <w:r w:rsidRPr="00B764ED">
              <w:t>27</w:t>
            </w:r>
          </w:p>
        </w:tc>
        <w:tc>
          <w:tcPr>
            <w:tcW w:w="4139" w:type="dxa"/>
          </w:tcPr>
          <w:p w14:paraId="2FDA939C" w14:textId="77777777" w:rsidR="00763E1C" w:rsidRPr="00B764ED" w:rsidRDefault="00763E1C" w:rsidP="005C4A50">
            <w:pPr>
              <w:ind w:right="1134"/>
            </w:pPr>
            <w:r w:rsidRPr="00B764ED">
              <w:t>Типы изменчивости</w:t>
            </w:r>
          </w:p>
          <w:p w14:paraId="6F5D9B37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3289" w:type="dxa"/>
          </w:tcPr>
          <w:p w14:paraId="75187B1F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47385510" w14:textId="77777777" w:rsidR="00763E1C" w:rsidRPr="00B764ED" w:rsidRDefault="00763E1C" w:rsidP="005C4A50">
            <w:pPr>
              <w:ind w:right="1134"/>
            </w:pPr>
            <w:r w:rsidRPr="00B764ED">
              <w:t>Сборник генетических задач</w:t>
            </w:r>
          </w:p>
        </w:tc>
        <w:tc>
          <w:tcPr>
            <w:tcW w:w="987" w:type="dxa"/>
          </w:tcPr>
          <w:p w14:paraId="572429F1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2169E84E" w14:textId="77777777" w:rsidR="00763E1C" w:rsidRDefault="00763E1C" w:rsidP="005C4A50">
            <w:pPr>
              <w:ind w:left="1134" w:right="1134"/>
            </w:pPr>
          </w:p>
        </w:tc>
      </w:tr>
      <w:tr w:rsidR="00763E1C" w14:paraId="2009792C" w14:textId="77777777" w:rsidTr="005C4A50">
        <w:tc>
          <w:tcPr>
            <w:tcW w:w="2116" w:type="dxa"/>
          </w:tcPr>
          <w:p w14:paraId="1A003002" w14:textId="77777777" w:rsidR="00763E1C" w:rsidRPr="00B764ED" w:rsidRDefault="00763E1C" w:rsidP="005C4A50">
            <w:pPr>
              <w:ind w:left="1134" w:right="1134"/>
            </w:pPr>
            <w:r w:rsidRPr="00B764ED">
              <w:t>28</w:t>
            </w:r>
          </w:p>
        </w:tc>
        <w:tc>
          <w:tcPr>
            <w:tcW w:w="4139" w:type="dxa"/>
          </w:tcPr>
          <w:p w14:paraId="143E79CC" w14:textId="77777777" w:rsidR="00763E1C" w:rsidRPr="00B764ED" w:rsidRDefault="00763E1C" w:rsidP="005C4A50">
            <w:pPr>
              <w:ind w:right="1134"/>
            </w:pPr>
            <w:r w:rsidRPr="00B764ED">
              <w:t>Наследственные болезни, сцепленные с полом.</w:t>
            </w:r>
          </w:p>
        </w:tc>
        <w:tc>
          <w:tcPr>
            <w:tcW w:w="3289" w:type="dxa"/>
          </w:tcPr>
          <w:p w14:paraId="3BD33C02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31B1FBB5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14122693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175E8463" w14:textId="77777777" w:rsidR="00763E1C" w:rsidRDefault="00763E1C" w:rsidP="005C4A50">
            <w:pPr>
              <w:ind w:left="1134" w:right="1134"/>
            </w:pPr>
          </w:p>
        </w:tc>
      </w:tr>
      <w:tr w:rsidR="00763E1C" w14:paraId="036FD610" w14:textId="77777777" w:rsidTr="005C4A50">
        <w:tc>
          <w:tcPr>
            <w:tcW w:w="2116" w:type="dxa"/>
          </w:tcPr>
          <w:p w14:paraId="267A5119" w14:textId="77777777" w:rsidR="00763E1C" w:rsidRPr="00B764ED" w:rsidRDefault="00763E1C" w:rsidP="005C4A50">
            <w:pPr>
              <w:ind w:left="1134" w:right="1134"/>
            </w:pPr>
            <w:r w:rsidRPr="00B764ED">
              <w:t>29</w:t>
            </w:r>
          </w:p>
        </w:tc>
        <w:tc>
          <w:tcPr>
            <w:tcW w:w="4139" w:type="dxa"/>
          </w:tcPr>
          <w:p w14:paraId="3D85E3D4" w14:textId="77777777" w:rsidR="00763E1C" w:rsidRPr="00B764ED" w:rsidRDefault="00763E1C" w:rsidP="005C4A50">
            <w:pPr>
              <w:ind w:right="1134"/>
            </w:pPr>
            <w:r w:rsidRPr="00B764ED">
              <w:t xml:space="preserve">Обобщение и систематизация знаний по </w:t>
            </w:r>
            <w:r w:rsidRPr="00B764ED">
              <w:lastRenderedPageBreak/>
              <w:t>теме «Основы учения о наследственности и изменчивости»</w:t>
            </w:r>
          </w:p>
        </w:tc>
        <w:tc>
          <w:tcPr>
            <w:tcW w:w="3289" w:type="dxa"/>
          </w:tcPr>
          <w:p w14:paraId="54821B40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1E5C3AEC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534D2CF3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52C24F7A" w14:textId="77777777" w:rsidR="00763E1C" w:rsidRDefault="00763E1C" w:rsidP="005C4A50">
            <w:pPr>
              <w:ind w:left="1134" w:right="1134"/>
            </w:pPr>
          </w:p>
        </w:tc>
      </w:tr>
      <w:tr w:rsidR="00763E1C" w14:paraId="55C14337" w14:textId="77777777" w:rsidTr="005C4A50">
        <w:tc>
          <w:tcPr>
            <w:tcW w:w="2116" w:type="dxa"/>
          </w:tcPr>
          <w:p w14:paraId="7473D603" w14:textId="77777777" w:rsidR="00763E1C" w:rsidRPr="00B764ED" w:rsidRDefault="00763E1C" w:rsidP="005C4A50">
            <w:pPr>
              <w:ind w:left="1134" w:right="1134"/>
            </w:pPr>
            <w:r w:rsidRPr="00B764ED">
              <w:lastRenderedPageBreak/>
              <w:t>30</w:t>
            </w:r>
          </w:p>
        </w:tc>
        <w:tc>
          <w:tcPr>
            <w:tcW w:w="4139" w:type="dxa"/>
          </w:tcPr>
          <w:p w14:paraId="1AE625C1" w14:textId="77777777" w:rsidR="00763E1C" w:rsidRPr="00B764ED" w:rsidRDefault="00763E1C" w:rsidP="005C4A50">
            <w:pPr>
              <w:ind w:right="1134"/>
            </w:pPr>
            <w:r w:rsidRPr="00B764ED">
              <w:rPr>
                <w:i/>
              </w:rPr>
              <w:t>Контрольная работа № 2. по теме «Основы учения о наследственности и изменчивости»</w:t>
            </w:r>
          </w:p>
        </w:tc>
        <w:tc>
          <w:tcPr>
            <w:tcW w:w="3289" w:type="dxa"/>
          </w:tcPr>
          <w:p w14:paraId="0A432FEA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4E91CC78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4A5DF4BB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11827B4F" w14:textId="77777777" w:rsidR="00763E1C" w:rsidRDefault="00763E1C" w:rsidP="005C4A50">
            <w:pPr>
              <w:ind w:left="1134" w:right="1134"/>
            </w:pPr>
          </w:p>
        </w:tc>
      </w:tr>
      <w:tr w:rsidR="00763E1C" w14:paraId="6DA77CB9" w14:textId="77777777" w:rsidTr="005C4A50">
        <w:tc>
          <w:tcPr>
            <w:tcW w:w="6255" w:type="dxa"/>
            <w:gridSpan w:val="2"/>
          </w:tcPr>
          <w:p w14:paraId="723C73B0" w14:textId="77777777" w:rsidR="00763E1C" w:rsidRPr="00B764ED" w:rsidRDefault="00763E1C" w:rsidP="005C4A50">
            <w:pPr>
              <w:ind w:right="1134"/>
              <w:rPr>
                <w:i/>
              </w:rPr>
            </w:pPr>
            <w:r w:rsidRPr="00B764ED">
              <w:rPr>
                <w:b/>
              </w:rPr>
              <w:t>Основы селекции растений, животных и микроорганизмов.-5</w:t>
            </w:r>
          </w:p>
        </w:tc>
        <w:tc>
          <w:tcPr>
            <w:tcW w:w="8848" w:type="dxa"/>
            <w:gridSpan w:val="4"/>
          </w:tcPr>
          <w:p w14:paraId="142F178F" w14:textId="77777777" w:rsidR="00763E1C" w:rsidRDefault="00763E1C" w:rsidP="005C4A50">
            <w:pPr>
              <w:ind w:left="1134" w:right="1134"/>
            </w:pPr>
          </w:p>
        </w:tc>
      </w:tr>
      <w:tr w:rsidR="00763E1C" w14:paraId="01DE14A1" w14:textId="77777777" w:rsidTr="005C4A50">
        <w:tc>
          <w:tcPr>
            <w:tcW w:w="2116" w:type="dxa"/>
          </w:tcPr>
          <w:p w14:paraId="4D68B2C0" w14:textId="77777777" w:rsidR="00763E1C" w:rsidRPr="00B764ED" w:rsidRDefault="00763E1C" w:rsidP="005C4A50">
            <w:pPr>
              <w:ind w:left="1134" w:right="1134"/>
            </w:pPr>
            <w:r w:rsidRPr="00B764ED">
              <w:t>31</w:t>
            </w:r>
          </w:p>
        </w:tc>
        <w:tc>
          <w:tcPr>
            <w:tcW w:w="4139" w:type="dxa"/>
          </w:tcPr>
          <w:p w14:paraId="449E5F2B" w14:textId="77777777" w:rsidR="00763E1C" w:rsidRPr="00B764ED" w:rsidRDefault="00763E1C" w:rsidP="005C4A50">
            <w:pPr>
              <w:ind w:right="1134"/>
            </w:pPr>
            <w:r w:rsidRPr="00B764ED">
              <w:t>Генетические основы селекции организмов.</w:t>
            </w:r>
          </w:p>
          <w:p w14:paraId="0AB5D249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289" w:type="dxa"/>
          </w:tcPr>
          <w:p w14:paraId="7C50EFF1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4811DDF2" w14:textId="77777777" w:rsidR="00763E1C" w:rsidRPr="00B764ED" w:rsidRDefault="00763E1C" w:rsidP="005C4A50">
            <w:pPr>
              <w:ind w:right="1134"/>
            </w:pPr>
            <w:r w:rsidRPr="00B764ED">
              <w:t>Таблица «Це</w:t>
            </w:r>
            <w:r>
              <w:t>нтры происхождения культурных растений</w:t>
            </w:r>
          </w:p>
        </w:tc>
        <w:tc>
          <w:tcPr>
            <w:tcW w:w="987" w:type="dxa"/>
          </w:tcPr>
          <w:p w14:paraId="707C6E3E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709E3EDA" w14:textId="77777777" w:rsidR="00763E1C" w:rsidRDefault="00763E1C" w:rsidP="005C4A50">
            <w:pPr>
              <w:ind w:left="1134" w:right="1134"/>
            </w:pPr>
          </w:p>
        </w:tc>
      </w:tr>
      <w:tr w:rsidR="00763E1C" w14:paraId="6022C2A0" w14:textId="77777777" w:rsidTr="005C4A50">
        <w:tc>
          <w:tcPr>
            <w:tcW w:w="2116" w:type="dxa"/>
          </w:tcPr>
          <w:p w14:paraId="3FCA1977" w14:textId="77777777" w:rsidR="00763E1C" w:rsidRPr="00B764ED" w:rsidRDefault="00763E1C" w:rsidP="005C4A50">
            <w:pPr>
              <w:ind w:left="1134" w:right="1134"/>
            </w:pPr>
            <w:r w:rsidRPr="00B764ED">
              <w:t>32</w:t>
            </w:r>
          </w:p>
        </w:tc>
        <w:tc>
          <w:tcPr>
            <w:tcW w:w="4139" w:type="dxa"/>
          </w:tcPr>
          <w:p w14:paraId="473FADD1" w14:textId="77777777" w:rsidR="00763E1C" w:rsidRPr="00B764ED" w:rsidRDefault="00763E1C" w:rsidP="005C4A50">
            <w:pPr>
              <w:ind w:right="1134"/>
            </w:pPr>
            <w:r w:rsidRPr="00B764ED">
              <w:t>Особенности селекции растений.</w:t>
            </w:r>
          </w:p>
        </w:tc>
        <w:tc>
          <w:tcPr>
            <w:tcW w:w="3289" w:type="dxa"/>
          </w:tcPr>
          <w:p w14:paraId="70FC159F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11D667C8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6958103D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7273D0EB" w14:textId="77777777" w:rsidR="00763E1C" w:rsidRDefault="00763E1C" w:rsidP="005C4A50">
            <w:pPr>
              <w:ind w:left="1134" w:right="1134"/>
            </w:pPr>
          </w:p>
        </w:tc>
      </w:tr>
      <w:tr w:rsidR="00763E1C" w14:paraId="6DEDF490" w14:textId="77777777" w:rsidTr="005C4A50">
        <w:tc>
          <w:tcPr>
            <w:tcW w:w="2116" w:type="dxa"/>
          </w:tcPr>
          <w:p w14:paraId="30916CB0" w14:textId="77777777" w:rsidR="00763E1C" w:rsidRPr="00B764ED" w:rsidRDefault="00763E1C" w:rsidP="005C4A50">
            <w:pPr>
              <w:ind w:left="1134" w:right="1134"/>
            </w:pPr>
            <w:r w:rsidRPr="00B764ED">
              <w:t>33</w:t>
            </w:r>
          </w:p>
        </w:tc>
        <w:tc>
          <w:tcPr>
            <w:tcW w:w="4139" w:type="dxa"/>
          </w:tcPr>
          <w:p w14:paraId="56035961" w14:textId="77777777" w:rsidR="00763E1C" w:rsidRPr="00B764ED" w:rsidRDefault="00763E1C" w:rsidP="005C4A50">
            <w:pPr>
              <w:ind w:right="1134"/>
            </w:pPr>
            <w:r w:rsidRPr="00B764ED">
              <w:t>Центры многообразия и происхождения культурных растений.</w:t>
            </w:r>
          </w:p>
        </w:tc>
        <w:tc>
          <w:tcPr>
            <w:tcW w:w="3289" w:type="dxa"/>
          </w:tcPr>
          <w:p w14:paraId="5988B5FA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6CBA2C8E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3D4C43A4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31CBAE64" w14:textId="77777777" w:rsidR="00763E1C" w:rsidRDefault="00763E1C" w:rsidP="005C4A50">
            <w:pPr>
              <w:ind w:left="1134" w:right="1134"/>
            </w:pPr>
          </w:p>
        </w:tc>
      </w:tr>
      <w:tr w:rsidR="00763E1C" w14:paraId="271B57F4" w14:textId="77777777" w:rsidTr="005C4A50">
        <w:tc>
          <w:tcPr>
            <w:tcW w:w="2116" w:type="dxa"/>
          </w:tcPr>
          <w:p w14:paraId="5CCC2807" w14:textId="77777777" w:rsidR="00763E1C" w:rsidRPr="00B764ED" w:rsidRDefault="00763E1C" w:rsidP="005C4A50">
            <w:pPr>
              <w:ind w:left="1134" w:right="1134"/>
            </w:pPr>
            <w:r w:rsidRPr="00B764ED">
              <w:t>34</w:t>
            </w:r>
          </w:p>
        </w:tc>
        <w:tc>
          <w:tcPr>
            <w:tcW w:w="4139" w:type="dxa"/>
          </w:tcPr>
          <w:p w14:paraId="1F288E27" w14:textId="77777777" w:rsidR="00763E1C" w:rsidRPr="00B764ED" w:rsidRDefault="00763E1C" w:rsidP="005C4A50">
            <w:pPr>
              <w:ind w:right="1134"/>
            </w:pPr>
            <w:r w:rsidRPr="00B764ED">
              <w:t>Особенности селекции животных.</w:t>
            </w:r>
          </w:p>
        </w:tc>
        <w:tc>
          <w:tcPr>
            <w:tcW w:w="3289" w:type="dxa"/>
          </w:tcPr>
          <w:p w14:paraId="71E24070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0FCEF377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115EC991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7C676F07" w14:textId="77777777" w:rsidR="00763E1C" w:rsidRDefault="00763E1C" w:rsidP="005C4A50">
            <w:pPr>
              <w:ind w:left="1134" w:right="1134"/>
            </w:pPr>
          </w:p>
        </w:tc>
      </w:tr>
      <w:tr w:rsidR="00763E1C" w14:paraId="74F17939" w14:textId="77777777" w:rsidTr="005C4A50">
        <w:tc>
          <w:tcPr>
            <w:tcW w:w="2116" w:type="dxa"/>
          </w:tcPr>
          <w:p w14:paraId="5F0A0195" w14:textId="77777777" w:rsidR="00763E1C" w:rsidRPr="00B764ED" w:rsidRDefault="00763E1C" w:rsidP="005C4A50">
            <w:pPr>
              <w:ind w:left="1134" w:right="1134"/>
            </w:pPr>
            <w:r w:rsidRPr="00B764ED">
              <w:t>35</w:t>
            </w:r>
          </w:p>
        </w:tc>
        <w:tc>
          <w:tcPr>
            <w:tcW w:w="4139" w:type="dxa"/>
          </w:tcPr>
          <w:p w14:paraId="1DEB9815" w14:textId="77777777" w:rsidR="00763E1C" w:rsidRPr="00B764ED" w:rsidRDefault="00763E1C" w:rsidP="005C4A50">
            <w:pPr>
              <w:ind w:right="1134"/>
            </w:pPr>
            <w:r w:rsidRPr="00B764ED">
              <w:t>Основные направления селекции микроорганизмов.</w:t>
            </w:r>
          </w:p>
        </w:tc>
        <w:tc>
          <w:tcPr>
            <w:tcW w:w="3289" w:type="dxa"/>
          </w:tcPr>
          <w:p w14:paraId="72362721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22882476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5BEB85ED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757DC4BD" w14:textId="77777777" w:rsidR="00763E1C" w:rsidRDefault="00763E1C" w:rsidP="005C4A50">
            <w:pPr>
              <w:ind w:left="1134" w:right="1134"/>
            </w:pPr>
          </w:p>
        </w:tc>
      </w:tr>
      <w:tr w:rsidR="00763E1C" w14:paraId="01DF313E" w14:textId="77777777" w:rsidTr="005C4A50">
        <w:tc>
          <w:tcPr>
            <w:tcW w:w="15103" w:type="dxa"/>
            <w:gridSpan w:val="6"/>
          </w:tcPr>
          <w:p w14:paraId="6EC47591" w14:textId="77777777" w:rsidR="00763E1C" w:rsidRPr="00D53A75" w:rsidRDefault="00763E1C" w:rsidP="005C4A50">
            <w:pPr>
              <w:pStyle w:val="3"/>
              <w:ind w:right="1134"/>
              <w:outlineLvl w:val="2"/>
            </w:pPr>
            <w:r w:rsidRPr="00D53A75">
              <w:rPr>
                <w:rFonts w:ascii="Times New Roman" w:hAnsi="Times New Roman" w:cs="Times New Roman"/>
                <w:sz w:val="24"/>
                <w:szCs w:val="24"/>
              </w:rPr>
              <w:t>Происхождение жизни и развитие Органического мира</w:t>
            </w:r>
          </w:p>
        </w:tc>
      </w:tr>
      <w:tr w:rsidR="00763E1C" w14:paraId="297FA14C" w14:textId="77777777" w:rsidTr="005C4A50">
        <w:tc>
          <w:tcPr>
            <w:tcW w:w="2116" w:type="dxa"/>
          </w:tcPr>
          <w:p w14:paraId="6A70CAD9" w14:textId="77777777" w:rsidR="00763E1C" w:rsidRPr="00B764ED" w:rsidRDefault="00763E1C" w:rsidP="005C4A50">
            <w:pPr>
              <w:ind w:left="1134" w:right="1134"/>
            </w:pPr>
            <w:r w:rsidRPr="00B764ED">
              <w:t>36</w:t>
            </w:r>
          </w:p>
        </w:tc>
        <w:tc>
          <w:tcPr>
            <w:tcW w:w="4139" w:type="dxa"/>
          </w:tcPr>
          <w:p w14:paraId="0422D0F0" w14:textId="77777777" w:rsidR="00763E1C" w:rsidRPr="00B764ED" w:rsidRDefault="00763E1C" w:rsidP="005C4A50">
            <w:pPr>
              <w:ind w:right="1134"/>
            </w:pPr>
            <w:r w:rsidRPr="00B764ED">
              <w:t>Представление о возникновении жизни на Земле в истории естествознания.</w:t>
            </w:r>
          </w:p>
        </w:tc>
        <w:tc>
          <w:tcPr>
            <w:tcW w:w="3289" w:type="dxa"/>
          </w:tcPr>
          <w:p w14:paraId="46B63318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56D30A7E" w14:textId="77777777" w:rsidR="00763E1C" w:rsidRPr="00B764ED" w:rsidRDefault="00763E1C" w:rsidP="005C4A50">
            <w:pPr>
              <w:ind w:right="1134"/>
            </w:pPr>
            <w:r>
              <w:t>Слайды «Про</w:t>
            </w:r>
            <w:r w:rsidRPr="00B764ED">
              <w:t>исхождение   жизни на Земле</w:t>
            </w:r>
          </w:p>
        </w:tc>
        <w:tc>
          <w:tcPr>
            <w:tcW w:w="987" w:type="dxa"/>
          </w:tcPr>
          <w:p w14:paraId="79465764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1A938C72" w14:textId="77777777" w:rsidR="00763E1C" w:rsidRDefault="00763E1C" w:rsidP="005C4A50">
            <w:pPr>
              <w:ind w:left="1134" w:right="1134"/>
            </w:pPr>
          </w:p>
        </w:tc>
      </w:tr>
      <w:tr w:rsidR="00763E1C" w14:paraId="085AA3CE" w14:textId="77777777" w:rsidTr="005C4A50">
        <w:tc>
          <w:tcPr>
            <w:tcW w:w="2116" w:type="dxa"/>
          </w:tcPr>
          <w:p w14:paraId="205B96B6" w14:textId="77777777" w:rsidR="00763E1C" w:rsidRPr="00B764ED" w:rsidRDefault="00763E1C" w:rsidP="005C4A50">
            <w:pPr>
              <w:ind w:left="1134" w:right="1134"/>
            </w:pPr>
            <w:r w:rsidRPr="00B764ED">
              <w:t>37</w:t>
            </w:r>
          </w:p>
        </w:tc>
        <w:tc>
          <w:tcPr>
            <w:tcW w:w="4139" w:type="dxa"/>
          </w:tcPr>
          <w:p w14:paraId="74B17D22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3289" w:type="dxa"/>
          </w:tcPr>
          <w:p w14:paraId="581A8A52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0D394721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696A8092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35D35B19" w14:textId="77777777" w:rsidR="00763E1C" w:rsidRDefault="00763E1C" w:rsidP="005C4A50">
            <w:pPr>
              <w:ind w:left="1134" w:right="1134"/>
            </w:pPr>
          </w:p>
        </w:tc>
      </w:tr>
      <w:tr w:rsidR="00763E1C" w14:paraId="24D3A0FF" w14:textId="77777777" w:rsidTr="005C4A50">
        <w:tc>
          <w:tcPr>
            <w:tcW w:w="2116" w:type="dxa"/>
          </w:tcPr>
          <w:p w14:paraId="184AC186" w14:textId="77777777" w:rsidR="00763E1C" w:rsidRPr="00B764ED" w:rsidRDefault="00763E1C" w:rsidP="005C4A50">
            <w:pPr>
              <w:ind w:left="1134" w:right="1134"/>
            </w:pPr>
            <w:r w:rsidRPr="00B764ED">
              <w:t>38</w:t>
            </w:r>
          </w:p>
        </w:tc>
        <w:tc>
          <w:tcPr>
            <w:tcW w:w="4139" w:type="dxa"/>
          </w:tcPr>
          <w:p w14:paraId="06EEE130" w14:textId="77777777" w:rsidR="00763E1C" w:rsidRPr="00B764ED" w:rsidRDefault="00763E1C" w:rsidP="005C4A50">
            <w:pPr>
              <w:ind w:right="1134"/>
            </w:pPr>
            <w:r w:rsidRPr="00B764ED">
              <w:t>Современная теория возникновения жизни на Земле.</w:t>
            </w:r>
          </w:p>
        </w:tc>
        <w:tc>
          <w:tcPr>
            <w:tcW w:w="3289" w:type="dxa"/>
          </w:tcPr>
          <w:p w14:paraId="1541A80F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12D91514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2D0A5AA3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0143E5CD" w14:textId="77777777" w:rsidR="00763E1C" w:rsidRDefault="00763E1C" w:rsidP="005C4A50">
            <w:pPr>
              <w:ind w:left="1134" w:right="1134"/>
            </w:pPr>
          </w:p>
        </w:tc>
      </w:tr>
      <w:tr w:rsidR="00763E1C" w14:paraId="532B0E16" w14:textId="77777777" w:rsidTr="005C4A50">
        <w:tc>
          <w:tcPr>
            <w:tcW w:w="2116" w:type="dxa"/>
          </w:tcPr>
          <w:p w14:paraId="65D420F7" w14:textId="77777777" w:rsidR="00763E1C" w:rsidRPr="00B764ED" w:rsidRDefault="00763E1C" w:rsidP="005C4A50">
            <w:pPr>
              <w:ind w:left="1134" w:right="1134"/>
            </w:pPr>
            <w:r w:rsidRPr="00B764ED">
              <w:t>39</w:t>
            </w:r>
          </w:p>
        </w:tc>
        <w:tc>
          <w:tcPr>
            <w:tcW w:w="4139" w:type="dxa"/>
          </w:tcPr>
          <w:p w14:paraId="16019044" w14:textId="77777777" w:rsidR="00763E1C" w:rsidRPr="00B764ED" w:rsidRDefault="00763E1C" w:rsidP="005C4A50">
            <w:pPr>
              <w:ind w:right="1134"/>
            </w:pPr>
            <w:r w:rsidRPr="00B764ED">
              <w:t>Значение фотосинтеза и биологического круговорота веществ в развитии жизни.</w:t>
            </w:r>
          </w:p>
        </w:tc>
        <w:tc>
          <w:tcPr>
            <w:tcW w:w="3289" w:type="dxa"/>
          </w:tcPr>
          <w:p w14:paraId="55084B7B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3A44922A" w14:textId="77777777" w:rsidR="00763E1C" w:rsidRPr="00B764ED" w:rsidRDefault="00763E1C" w:rsidP="005C4A50">
            <w:pPr>
              <w:ind w:right="1134"/>
            </w:pPr>
            <w:r w:rsidRPr="00B764ED">
              <w:t>Дидактические  карточки, тесты.</w:t>
            </w:r>
          </w:p>
        </w:tc>
        <w:tc>
          <w:tcPr>
            <w:tcW w:w="987" w:type="dxa"/>
          </w:tcPr>
          <w:p w14:paraId="73A81EFC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13B99F90" w14:textId="77777777" w:rsidR="00763E1C" w:rsidRDefault="00763E1C" w:rsidP="005C4A50">
            <w:pPr>
              <w:ind w:left="1134" w:right="1134"/>
            </w:pPr>
          </w:p>
        </w:tc>
      </w:tr>
      <w:tr w:rsidR="00763E1C" w14:paraId="73687C91" w14:textId="77777777" w:rsidTr="005C4A50">
        <w:tc>
          <w:tcPr>
            <w:tcW w:w="2116" w:type="dxa"/>
          </w:tcPr>
          <w:p w14:paraId="35C8335E" w14:textId="77777777" w:rsidR="00763E1C" w:rsidRPr="00B764ED" w:rsidRDefault="00763E1C" w:rsidP="005C4A50">
            <w:pPr>
              <w:ind w:left="1134" w:right="1134"/>
            </w:pPr>
            <w:r w:rsidRPr="00B764ED">
              <w:lastRenderedPageBreak/>
              <w:t>40</w:t>
            </w:r>
          </w:p>
        </w:tc>
        <w:tc>
          <w:tcPr>
            <w:tcW w:w="4139" w:type="dxa"/>
          </w:tcPr>
          <w:p w14:paraId="5C675AAA" w14:textId="77777777" w:rsidR="00763E1C" w:rsidRPr="00B764ED" w:rsidRDefault="00763E1C" w:rsidP="005C4A50">
            <w:pPr>
              <w:ind w:right="1134"/>
            </w:pPr>
            <w:r w:rsidRPr="00B764ED">
              <w:t>Приспособительные черты организмов к наземному образу жизни.</w:t>
            </w:r>
          </w:p>
          <w:p w14:paraId="040E0A79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3289" w:type="dxa"/>
          </w:tcPr>
          <w:p w14:paraId="29B467D9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0900C9E6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7E4E3CC4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1A7E1E98" w14:textId="77777777" w:rsidR="00763E1C" w:rsidRDefault="00763E1C" w:rsidP="005C4A50">
            <w:pPr>
              <w:ind w:left="1134" w:right="1134"/>
            </w:pPr>
          </w:p>
        </w:tc>
      </w:tr>
      <w:tr w:rsidR="00763E1C" w14:paraId="5F4BC21B" w14:textId="77777777" w:rsidTr="005C4A50">
        <w:tc>
          <w:tcPr>
            <w:tcW w:w="15103" w:type="dxa"/>
            <w:gridSpan w:val="6"/>
          </w:tcPr>
          <w:p w14:paraId="0A7FAE3B" w14:textId="77777777" w:rsidR="00763E1C" w:rsidRDefault="00763E1C" w:rsidP="005C4A50">
            <w:pPr>
              <w:ind w:left="1134" w:right="1134"/>
            </w:pPr>
            <w:r w:rsidRPr="00B764ED">
              <w:rPr>
                <w:b/>
              </w:rPr>
              <w:t>Учение об эволюции</w:t>
            </w:r>
          </w:p>
        </w:tc>
      </w:tr>
      <w:tr w:rsidR="00763E1C" w14:paraId="5CB1AB24" w14:textId="77777777" w:rsidTr="005C4A50">
        <w:tc>
          <w:tcPr>
            <w:tcW w:w="2116" w:type="dxa"/>
          </w:tcPr>
          <w:p w14:paraId="78627A3E" w14:textId="77777777" w:rsidR="00763E1C" w:rsidRPr="00B764ED" w:rsidRDefault="00763E1C" w:rsidP="005C4A50">
            <w:pPr>
              <w:ind w:left="1134" w:right="1134"/>
            </w:pPr>
            <w:r w:rsidRPr="00B764ED">
              <w:t>41</w:t>
            </w:r>
          </w:p>
        </w:tc>
        <w:tc>
          <w:tcPr>
            <w:tcW w:w="4139" w:type="dxa"/>
          </w:tcPr>
          <w:p w14:paraId="74F8A710" w14:textId="77777777" w:rsidR="00763E1C" w:rsidRPr="00B764ED" w:rsidRDefault="00763E1C" w:rsidP="005C4A50">
            <w:pPr>
              <w:ind w:right="1134"/>
            </w:pPr>
            <w:r w:rsidRPr="00B764ED">
              <w:t>Идея развития органического мира</w:t>
            </w:r>
          </w:p>
          <w:p w14:paraId="022E0B79" w14:textId="77777777" w:rsidR="00763E1C" w:rsidRPr="00B764ED" w:rsidRDefault="00763E1C" w:rsidP="005C4A50">
            <w:pPr>
              <w:ind w:left="1134" w:right="1134"/>
            </w:pPr>
            <w:r w:rsidRPr="00B764ED">
              <w:t xml:space="preserve">в биологии. </w:t>
            </w:r>
          </w:p>
          <w:p w14:paraId="3B7AE1C5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289" w:type="dxa"/>
          </w:tcPr>
          <w:p w14:paraId="743420FA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0EE20292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0F895650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22C0E22D" w14:textId="77777777" w:rsidR="00763E1C" w:rsidRDefault="00763E1C" w:rsidP="005C4A50">
            <w:pPr>
              <w:ind w:left="1134" w:right="1134"/>
            </w:pPr>
          </w:p>
        </w:tc>
      </w:tr>
      <w:tr w:rsidR="00763E1C" w14:paraId="02BF1C93" w14:textId="77777777" w:rsidTr="005C4A50">
        <w:tc>
          <w:tcPr>
            <w:tcW w:w="2116" w:type="dxa"/>
          </w:tcPr>
          <w:p w14:paraId="26FF7945" w14:textId="77777777" w:rsidR="00763E1C" w:rsidRPr="00B764ED" w:rsidRDefault="00763E1C" w:rsidP="005C4A50">
            <w:pPr>
              <w:ind w:left="1134" w:right="1134"/>
            </w:pPr>
            <w:r w:rsidRPr="00B764ED">
              <w:t>42</w:t>
            </w:r>
          </w:p>
        </w:tc>
        <w:tc>
          <w:tcPr>
            <w:tcW w:w="4139" w:type="dxa"/>
          </w:tcPr>
          <w:p w14:paraId="31DC02D7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3289" w:type="dxa"/>
          </w:tcPr>
          <w:p w14:paraId="6065C37A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3B090333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63CC9A3C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3B45E06A" w14:textId="77777777" w:rsidR="00763E1C" w:rsidRDefault="00763E1C" w:rsidP="005C4A50">
            <w:pPr>
              <w:ind w:left="1134" w:right="1134"/>
            </w:pPr>
          </w:p>
        </w:tc>
      </w:tr>
      <w:tr w:rsidR="00763E1C" w14:paraId="558F1C20" w14:textId="77777777" w:rsidTr="005C4A50">
        <w:tc>
          <w:tcPr>
            <w:tcW w:w="2116" w:type="dxa"/>
          </w:tcPr>
          <w:p w14:paraId="78B7F39D" w14:textId="77777777" w:rsidR="00763E1C" w:rsidRPr="00B764ED" w:rsidRDefault="00763E1C" w:rsidP="005C4A50">
            <w:pPr>
              <w:ind w:left="1134" w:right="1134"/>
            </w:pPr>
            <w:r w:rsidRPr="00B764ED">
              <w:t>43</w:t>
            </w:r>
          </w:p>
        </w:tc>
        <w:tc>
          <w:tcPr>
            <w:tcW w:w="4139" w:type="dxa"/>
          </w:tcPr>
          <w:p w14:paraId="4409C16D" w14:textId="77777777" w:rsidR="00763E1C" w:rsidRPr="00B764ED" w:rsidRDefault="00763E1C" w:rsidP="005C4A50">
            <w:pPr>
              <w:ind w:right="1134"/>
            </w:pPr>
            <w:r w:rsidRPr="00B764ED">
              <w:t>Современные</w:t>
            </w:r>
            <w:r>
              <w:t xml:space="preserve"> представления об эволюции органического мира</w:t>
            </w:r>
          </w:p>
        </w:tc>
        <w:tc>
          <w:tcPr>
            <w:tcW w:w="3289" w:type="dxa"/>
          </w:tcPr>
          <w:p w14:paraId="454E5906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69BA20A1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2482BE72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46D0DBDA" w14:textId="77777777" w:rsidR="00763E1C" w:rsidRDefault="00763E1C" w:rsidP="005C4A50">
            <w:pPr>
              <w:ind w:left="1134" w:right="1134"/>
            </w:pPr>
          </w:p>
        </w:tc>
      </w:tr>
      <w:tr w:rsidR="00763E1C" w14:paraId="2C996436" w14:textId="77777777" w:rsidTr="005C4A50">
        <w:tc>
          <w:tcPr>
            <w:tcW w:w="2116" w:type="dxa"/>
          </w:tcPr>
          <w:p w14:paraId="6E36E0F9" w14:textId="77777777" w:rsidR="00763E1C" w:rsidRPr="00B764ED" w:rsidRDefault="00763E1C" w:rsidP="005C4A50">
            <w:pPr>
              <w:ind w:left="1134" w:right="1134"/>
            </w:pPr>
            <w:r w:rsidRPr="00B764ED">
              <w:t>44</w:t>
            </w:r>
          </w:p>
        </w:tc>
        <w:tc>
          <w:tcPr>
            <w:tcW w:w="4139" w:type="dxa"/>
          </w:tcPr>
          <w:p w14:paraId="4A619922" w14:textId="77777777" w:rsidR="00763E1C" w:rsidRPr="00B764ED" w:rsidRDefault="00763E1C" w:rsidP="005C4A50">
            <w:pPr>
              <w:ind w:right="1134"/>
            </w:pPr>
            <w:r w:rsidRPr="00B764ED">
              <w:t>Вид, его критерии и структура.</w:t>
            </w:r>
          </w:p>
        </w:tc>
        <w:tc>
          <w:tcPr>
            <w:tcW w:w="3289" w:type="dxa"/>
          </w:tcPr>
          <w:p w14:paraId="1D3C7DC1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34B104C5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0610C120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4BCDAE02" w14:textId="77777777" w:rsidR="00763E1C" w:rsidRDefault="00763E1C" w:rsidP="005C4A50">
            <w:pPr>
              <w:ind w:left="1134" w:right="1134"/>
            </w:pPr>
          </w:p>
        </w:tc>
      </w:tr>
      <w:tr w:rsidR="00763E1C" w14:paraId="2E1AD459" w14:textId="77777777" w:rsidTr="005C4A50">
        <w:tc>
          <w:tcPr>
            <w:tcW w:w="2116" w:type="dxa"/>
          </w:tcPr>
          <w:p w14:paraId="13A62B29" w14:textId="77777777" w:rsidR="00763E1C" w:rsidRPr="00B764ED" w:rsidRDefault="00763E1C" w:rsidP="005C4A50">
            <w:pPr>
              <w:ind w:left="1134" w:right="1134"/>
            </w:pPr>
            <w:r w:rsidRPr="00B764ED">
              <w:t>45</w:t>
            </w:r>
          </w:p>
        </w:tc>
        <w:tc>
          <w:tcPr>
            <w:tcW w:w="4139" w:type="dxa"/>
          </w:tcPr>
          <w:p w14:paraId="68D27891" w14:textId="77777777" w:rsidR="00763E1C" w:rsidRPr="00B764ED" w:rsidRDefault="00763E1C" w:rsidP="005C4A50">
            <w:pPr>
              <w:ind w:right="1134"/>
            </w:pPr>
            <w:r w:rsidRPr="00B764ED">
              <w:t>Процессы видообразования.</w:t>
            </w:r>
          </w:p>
        </w:tc>
        <w:tc>
          <w:tcPr>
            <w:tcW w:w="3289" w:type="dxa"/>
          </w:tcPr>
          <w:p w14:paraId="6D68471D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547D07B7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5B9DCBC6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4F9F5208" w14:textId="77777777" w:rsidR="00763E1C" w:rsidRDefault="00763E1C" w:rsidP="005C4A50">
            <w:pPr>
              <w:ind w:left="1134" w:right="1134"/>
            </w:pPr>
          </w:p>
        </w:tc>
      </w:tr>
      <w:tr w:rsidR="00763E1C" w14:paraId="7EF31E88" w14:textId="77777777" w:rsidTr="005C4A50">
        <w:tc>
          <w:tcPr>
            <w:tcW w:w="2116" w:type="dxa"/>
          </w:tcPr>
          <w:p w14:paraId="56513332" w14:textId="77777777" w:rsidR="00763E1C" w:rsidRPr="00B764ED" w:rsidRDefault="00763E1C" w:rsidP="005C4A50">
            <w:pPr>
              <w:ind w:left="1134" w:right="1134"/>
            </w:pPr>
            <w:r w:rsidRPr="00B764ED">
              <w:t>46</w:t>
            </w:r>
          </w:p>
        </w:tc>
        <w:tc>
          <w:tcPr>
            <w:tcW w:w="4139" w:type="dxa"/>
          </w:tcPr>
          <w:p w14:paraId="0425EF57" w14:textId="77777777" w:rsidR="00763E1C" w:rsidRPr="00B764ED" w:rsidRDefault="00763E1C" w:rsidP="005C4A50">
            <w:pPr>
              <w:ind w:right="1134"/>
            </w:pPr>
            <w:r w:rsidRPr="00B764ED">
              <w:t>Макроэволюция – результат микроэволюций.</w:t>
            </w:r>
          </w:p>
        </w:tc>
        <w:tc>
          <w:tcPr>
            <w:tcW w:w="3289" w:type="dxa"/>
          </w:tcPr>
          <w:p w14:paraId="3E5B9ED8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5BE98DD2" w14:textId="77777777" w:rsidR="00763E1C" w:rsidRPr="00B764ED" w:rsidRDefault="00763E1C" w:rsidP="005C4A50">
            <w:pPr>
              <w:ind w:right="1134"/>
            </w:pPr>
            <w:r>
              <w:t>Слайды «Антро</w:t>
            </w:r>
            <w:r w:rsidRPr="00B764ED">
              <w:t>погенз»</w:t>
            </w:r>
          </w:p>
        </w:tc>
        <w:tc>
          <w:tcPr>
            <w:tcW w:w="987" w:type="dxa"/>
          </w:tcPr>
          <w:p w14:paraId="29F2AAD3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5D902BF4" w14:textId="77777777" w:rsidR="00763E1C" w:rsidRDefault="00763E1C" w:rsidP="005C4A50">
            <w:pPr>
              <w:ind w:left="1134" w:right="1134"/>
            </w:pPr>
          </w:p>
        </w:tc>
      </w:tr>
      <w:tr w:rsidR="00763E1C" w14:paraId="67809C33" w14:textId="77777777" w:rsidTr="005C4A50">
        <w:tc>
          <w:tcPr>
            <w:tcW w:w="2116" w:type="dxa"/>
          </w:tcPr>
          <w:p w14:paraId="4FE74104" w14:textId="77777777" w:rsidR="00763E1C" w:rsidRPr="00B764ED" w:rsidRDefault="00763E1C" w:rsidP="005C4A50">
            <w:pPr>
              <w:ind w:left="1134" w:right="1134"/>
            </w:pPr>
            <w:r w:rsidRPr="00B764ED">
              <w:t>47</w:t>
            </w:r>
          </w:p>
        </w:tc>
        <w:tc>
          <w:tcPr>
            <w:tcW w:w="4139" w:type="dxa"/>
          </w:tcPr>
          <w:p w14:paraId="75B608CC" w14:textId="77777777" w:rsidR="00763E1C" w:rsidRPr="00B764ED" w:rsidRDefault="00763E1C" w:rsidP="005C4A50">
            <w:pPr>
              <w:ind w:right="1134"/>
            </w:pPr>
            <w:r w:rsidRPr="00B764ED">
              <w:t xml:space="preserve">Основные направления эволюции. </w:t>
            </w:r>
            <w:r>
              <w:t>Основные закономерности  биоло</w:t>
            </w:r>
            <w:r w:rsidRPr="00B764ED">
              <w:t>гической эволюции.</w:t>
            </w:r>
          </w:p>
        </w:tc>
        <w:tc>
          <w:tcPr>
            <w:tcW w:w="3289" w:type="dxa"/>
          </w:tcPr>
          <w:p w14:paraId="637C6BD9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374259D8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077D9089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771E7BCF" w14:textId="77777777" w:rsidR="00763E1C" w:rsidRDefault="00763E1C" w:rsidP="005C4A50">
            <w:pPr>
              <w:ind w:left="1134" w:right="1134"/>
            </w:pPr>
          </w:p>
        </w:tc>
      </w:tr>
      <w:tr w:rsidR="00763E1C" w14:paraId="0CE67491" w14:textId="77777777" w:rsidTr="005C4A50">
        <w:tc>
          <w:tcPr>
            <w:tcW w:w="2116" w:type="dxa"/>
          </w:tcPr>
          <w:p w14:paraId="4BF52EDD" w14:textId="77777777" w:rsidR="00763E1C" w:rsidRPr="00B764ED" w:rsidRDefault="00763E1C" w:rsidP="005C4A50">
            <w:pPr>
              <w:ind w:left="1134" w:right="1134"/>
            </w:pPr>
            <w:r w:rsidRPr="00B764ED">
              <w:t>48</w:t>
            </w:r>
          </w:p>
        </w:tc>
        <w:tc>
          <w:tcPr>
            <w:tcW w:w="4139" w:type="dxa"/>
          </w:tcPr>
          <w:p w14:paraId="1813A210" w14:textId="77777777" w:rsidR="00763E1C" w:rsidRPr="00B764ED" w:rsidRDefault="00763E1C" w:rsidP="005C4A50">
            <w:pPr>
              <w:ind w:right="1134"/>
            </w:pPr>
            <w:r w:rsidRPr="00B764ED">
              <w:t>Обобщение по теме: «Учение об эволюции».</w:t>
            </w:r>
          </w:p>
        </w:tc>
        <w:tc>
          <w:tcPr>
            <w:tcW w:w="3289" w:type="dxa"/>
          </w:tcPr>
          <w:p w14:paraId="443D081E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746D4B99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1FFA3195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5C4CE47D" w14:textId="77777777" w:rsidR="00763E1C" w:rsidRDefault="00763E1C" w:rsidP="005C4A50">
            <w:pPr>
              <w:ind w:left="1134" w:right="1134"/>
            </w:pPr>
          </w:p>
        </w:tc>
      </w:tr>
      <w:tr w:rsidR="00763E1C" w14:paraId="64B9E59D" w14:textId="77777777" w:rsidTr="005C4A50">
        <w:tc>
          <w:tcPr>
            <w:tcW w:w="15103" w:type="dxa"/>
            <w:gridSpan w:val="6"/>
          </w:tcPr>
          <w:p w14:paraId="00129A66" w14:textId="77777777" w:rsidR="00763E1C" w:rsidRDefault="00763E1C" w:rsidP="005C4A50">
            <w:pPr>
              <w:ind w:left="1134" w:right="1134"/>
            </w:pPr>
            <w:r w:rsidRPr="00B764ED">
              <w:rPr>
                <w:b/>
                <w:lang w:val="en-US"/>
              </w:rPr>
              <w:t>VIII</w:t>
            </w:r>
            <w:r w:rsidRPr="00B764ED">
              <w:rPr>
                <w:b/>
              </w:rPr>
              <w:t xml:space="preserve">  Происхождение человека (антропогенез) - 6</w:t>
            </w:r>
          </w:p>
        </w:tc>
      </w:tr>
      <w:tr w:rsidR="00763E1C" w14:paraId="1E36E5B1" w14:textId="77777777" w:rsidTr="005C4A50">
        <w:tc>
          <w:tcPr>
            <w:tcW w:w="2116" w:type="dxa"/>
          </w:tcPr>
          <w:p w14:paraId="4AAA9878" w14:textId="77777777" w:rsidR="00763E1C" w:rsidRPr="00B764ED" w:rsidRDefault="00763E1C" w:rsidP="005C4A50">
            <w:pPr>
              <w:ind w:left="1134" w:right="1134"/>
            </w:pPr>
            <w:r w:rsidRPr="00B764ED">
              <w:t>49</w:t>
            </w:r>
          </w:p>
        </w:tc>
        <w:tc>
          <w:tcPr>
            <w:tcW w:w="4139" w:type="dxa"/>
          </w:tcPr>
          <w:p w14:paraId="0DA8124E" w14:textId="77777777" w:rsidR="00763E1C" w:rsidRPr="00B764ED" w:rsidRDefault="00763E1C" w:rsidP="005C4A50">
            <w:pPr>
              <w:ind w:right="1134"/>
              <w:rPr>
                <w:b/>
              </w:rPr>
            </w:pPr>
            <w:r w:rsidRPr="00B764ED">
              <w:t>До</w:t>
            </w:r>
            <w:r>
              <w:t>казательства эволюционного про</w:t>
            </w:r>
            <w:r w:rsidRPr="00B764ED">
              <w:t>исхождения человека.</w:t>
            </w:r>
          </w:p>
        </w:tc>
        <w:tc>
          <w:tcPr>
            <w:tcW w:w="3289" w:type="dxa"/>
          </w:tcPr>
          <w:p w14:paraId="03D30498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5163EEEB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01D193F4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60259E4D" w14:textId="77777777" w:rsidR="00763E1C" w:rsidRDefault="00763E1C" w:rsidP="005C4A50">
            <w:pPr>
              <w:ind w:left="1134" w:right="1134"/>
            </w:pPr>
          </w:p>
        </w:tc>
      </w:tr>
      <w:tr w:rsidR="00763E1C" w14:paraId="215FA249" w14:textId="77777777" w:rsidTr="005C4A50">
        <w:tc>
          <w:tcPr>
            <w:tcW w:w="2116" w:type="dxa"/>
          </w:tcPr>
          <w:p w14:paraId="3B166921" w14:textId="77777777" w:rsidR="00763E1C" w:rsidRPr="00B764ED" w:rsidRDefault="00763E1C" w:rsidP="005C4A50">
            <w:pPr>
              <w:ind w:left="1134" w:right="1134"/>
            </w:pPr>
            <w:r w:rsidRPr="00B764ED">
              <w:t>50</w:t>
            </w:r>
          </w:p>
        </w:tc>
        <w:tc>
          <w:tcPr>
            <w:tcW w:w="4139" w:type="dxa"/>
          </w:tcPr>
          <w:p w14:paraId="65CBE8CF" w14:textId="77777777" w:rsidR="00763E1C" w:rsidRPr="00B764ED" w:rsidRDefault="00763E1C" w:rsidP="005C4A50">
            <w:pPr>
              <w:ind w:right="1134"/>
            </w:pPr>
            <w:r w:rsidRPr="00B764ED">
              <w:t>Эволюция приматов</w:t>
            </w:r>
          </w:p>
        </w:tc>
        <w:tc>
          <w:tcPr>
            <w:tcW w:w="3289" w:type="dxa"/>
          </w:tcPr>
          <w:p w14:paraId="5AAF3486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0E7EE508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35250A0C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68FF334B" w14:textId="77777777" w:rsidR="00763E1C" w:rsidRDefault="00763E1C" w:rsidP="005C4A50">
            <w:pPr>
              <w:ind w:left="1134" w:right="1134"/>
            </w:pPr>
          </w:p>
        </w:tc>
      </w:tr>
      <w:tr w:rsidR="00763E1C" w14:paraId="1B9F9A47" w14:textId="77777777" w:rsidTr="005C4A50">
        <w:tc>
          <w:tcPr>
            <w:tcW w:w="2116" w:type="dxa"/>
          </w:tcPr>
          <w:p w14:paraId="6CE17C6B" w14:textId="77777777" w:rsidR="00763E1C" w:rsidRPr="00B764ED" w:rsidRDefault="00763E1C" w:rsidP="005C4A50">
            <w:pPr>
              <w:ind w:left="1134" w:right="1134"/>
            </w:pPr>
            <w:r w:rsidRPr="00B764ED">
              <w:t>51</w:t>
            </w:r>
          </w:p>
        </w:tc>
        <w:tc>
          <w:tcPr>
            <w:tcW w:w="4139" w:type="dxa"/>
          </w:tcPr>
          <w:p w14:paraId="216F1407" w14:textId="77777777" w:rsidR="00763E1C" w:rsidRPr="00B764ED" w:rsidRDefault="00763E1C" w:rsidP="005C4A50">
            <w:pPr>
              <w:ind w:right="1134"/>
            </w:pPr>
            <w:r w:rsidRPr="00B764ED">
              <w:t>Этапы эволюции человека</w:t>
            </w:r>
          </w:p>
        </w:tc>
        <w:tc>
          <w:tcPr>
            <w:tcW w:w="3289" w:type="dxa"/>
          </w:tcPr>
          <w:p w14:paraId="3D600D76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28F13532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48928406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37DFB13F" w14:textId="77777777" w:rsidR="00763E1C" w:rsidRDefault="00763E1C" w:rsidP="005C4A50">
            <w:pPr>
              <w:ind w:left="1134" w:right="1134"/>
            </w:pPr>
          </w:p>
        </w:tc>
      </w:tr>
      <w:tr w:rsidR="00763E1C" w14:paraId="7CEEFD0C" w14:textId="77777777" w:rsidTr="005C4A50">
        <w:tc>
          <w:tcPr>
            <w:tcW w:w="2116" w:type="dxa"/>
          </w:tcPr>
          <w:p w14:paraId="54EE47D8" w14:textId="77777777" w:rsidR="00763E1C" w:rsidRPr="00B764ED" w:rsidRDefault="00763E1C" w:rsidP="005C4A50">
            <w:pPr>
              <w:ind w:left="1134" w:right="1134"/>
            </w:pPr>
            <w:r w:rsidRPr="00B764ED">
              <w:t>52</w:t>
            </w:r>
          </w:p>
        </w:tc>
        <w:tc>
          <w:tcPr>
            <w:tcW w:w="4139" w:type="dxa"/>
          </w:tcPr>
          <w:p w14:paraId="54471032" w14:textId="77777777" w:rsidR="00763E1C" w:rsidRPr="00B764ED" w:rsidRDefault="00763E1C" w:rsidP="005C4A50">
            <w:pPr>
              <w:ind w:right="1134"/>
            </w:pPr>
            <w:r w:rsidRPr="00B764ED">
              <w:t>Первые и современные люди.</w:t>
            </w:r>
          </w:p>
        </w:tc>
        <w:tc>
          <w:tcPr>
            <w:tcW w:w="3289" w:type="dxa"/>
          </w:tcPr>
          <w:p w14:paraId="45452921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09479E19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1B88E705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6E137EA9" w14:textId="77777777" w:rsidR="00763E1C" w:rsidRDefault="00763E1C" w:rsidP="005C4A50">
            <w:pPr>
              <w:ind w:left="1134" w:right="1134"/>
            </w:pPr>
          </w:p>
        </w:tc>
      </w:tr>
      <w:tr w:rsidR="00763E1C" w14:paraId="421C0D0B" w14:textId="77777777" w:rsidTr="005C4A50">
        <w:tc>
          <w:tcPr>
            <w:tcW w:w="2116" w:type="dxa"/>
          </w:tcPr>
          <w:p w14:paraId="776EA5AD" w14:textId="77777777" w:rsidR="00763E1C" w:rsidRPr="00B764ED" w:rsidRDefault="00763E1C" w:rsidP="005C4A50">
            <w:pPr>
              <w:ind w:left="1134" w:right="1134"/>
            </w:pPr>
            <w:r w:rsidRPr="00B764ED">
              <w:lastRenderedPageBreak/>
              <w:t>53</w:t>
            </w:r>
          </w:p>
        </w:tc>
        <w:tc>
          <w:tcPr>
            <w:tcW w:w="4139" w:type="dxa"/>
          </w:tcPr>
          <w:p w14:paraId="6AD6C279" w14:textId="77777777" w:rsidR="00763E1C" w:rsidRPr="00B764ED" w:rsidRDefault="00763E1C" w:rsidP="005C4A50">
            <w:pPr>
              <w:ind w:right="1134"/>
            </w:pPr>
            <w:r w:rsidRPr="00B764ED">
              <w:t xml:space="preserve">Человеческие расы, их родство и происхождения. </w:t>
            </w:r>
          </w:p>
        </w:tc>
        <w:tc>
          <w:tcPr>
            <w:tcW w:w="3289" w:type="dxa"/>
          </w:tcPr>
          <w:p w14:paraId="4BEF9A10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41F62643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1B26B900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3793F49D" w14:textId="77777777" w:rsidR="00763E1C" w:rsidRDefault="00763E1C" w:rsidP="005C4A50">
            <w:pPr>
              <w:ind w:left="1134" w:right="1134"/>
            </w:pPr>
          </w:p>
        </w:tc>
      </w:tr>
      <w:tr w:rsidR="00763E1C" w14:paraId="316A5466" w14:textId="77777777" w:rsidTr="005C4A50">
        <w:tc>
          <w:tcPr>
            <w:tcW w:w="2116" w:type="dxa"/>
          </w:tcPr>
          <w:p w14:paraId="492D28F3" w14:textId="77777777" w:rsidR="00763E1C" w:rsidRPr="00B764ED" w:rsidRDefault="00763E1C" w:rsidP="005C4A50">
            <w:pPr>
              <w:ind w:left="1134" w:right="1134"/>
            </w:pPr>
            <w:r w:rsidRPr="00B764ED">
              <w:t>54</w:t>
            </w:r>
          </w:p>
        </w:tc>
        <w:tc>
          <w:tcPr>
            <w:tcW w:w="4139" w:type="dxa"/>
          </w:tcPr>
          <w:p w14:paraId="6488D6D4" w14:textId="77777777" w:rsidR="00763E1C" w:rsidRPr="00B764ED" w:rsidRDefault="00763E1C" w:rsidP="005C4A50">
            <w:pPr>
              <w:ind w:right="1134"/>
            </w:pPr>
            <w:r w:rsidRPr="00B764ED">
              <w:t>Контрольная работа № 4. по теме: «Антропогенез. Развитие органического мира.</w:t>
            </w:r>
            <w:r>
              <w:t xml:space="preserve"> </w:t>
            </w:r>
            <w:r w:rsidRPr="00B764ED">
              <w:t>Эволюция»</w:t>
            </w:r>
          </w:p>
        </w:tc>
        <w:tc>
          <w:tcPr>
            <w:tcW w:w="3289" w:type="dxa"/>
          </w:tcPr>
          <w:p w14:paraId="70A67A13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3DA61CCB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28AB752F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54BB52F5" w14:textId="77777777" w:rsidR="00763E1C" w:rsidRDefault="00763E1C" w:rsidP="005C4A50">
            <w:pPr>
              <w:ind w:left="1134" w:right="1134"/>
            </w:pPr>
          </w:p>
        </w:tc>
      </w:tr>
      <w:tr w:rsidR="00763E1C" w14:paraId="1AE7C5E0" w14:textId="77777777" w:rsidTr="005C4A50">
        <w:tc>
          <w:tcPr>
            <w:tcW w:w="15103" w:type="dxa"/>
            <w:gridSpan w:val="6"/>
          </w:tcPr>
          <w:p w14:paraId="5734AD43" w14:textId="77777777" w:rsidR="00763E1C" w:rsidRDefault="00763E1C" w:rsidP="005C4A50">
            <w:pPr>
              <w:ind w:left="1134" w:right="1134"/>
            </w:pPr>
            <w:r w:rsidRPr="00B764ED">
              <w:rPr>
                <w:b/>
                <w:lang w:val="en-US"/>
              </w:rPr>
              <w:t>IX</w:t>
            </w:r>
            <w:r w:rsidRPr="00B764ED">
              <w:rPr>
                <w:b/>
              </w:rPr>
              <w:t xml:space="preserve"> Основы экологии - 12</w:t>
            </w:r>
          </w:p>
        </w:tc>
      </w:tr>
      <w:tr w:rsidR="00763E1C" w14:paraId="78B4A926" w14:textId="77777777" w:rsidTr="005C4A50">
        <w:tc>
          <w:tcPr>
            <w:tcW w:w="2116" w:type="dxa"/>
          </w:tcPr>
          <w:p w14:paraId="489ED061" w14:textId="77777777" w:rsidR="00763E1C" w:rsidRPr="00B764ED" w:rsidRDefault="00763E1C" w:rsidP="005C4A50">
            <w:pPr>
              <w:ind w:left="1134" w:right="1134"/>
            </w:pPr>
            <w:r w:rsidRPr="00B764ED">
              <w:t>55</w:t>
            </w:r>
          </w:p>
        </w:tc>
        <w:tc>
          <w:tcPr>
            <w:tcW w:w="4139" w:type="dxa"/>
          </w:tcPr>
          <w:p w14:paraId="0FAD0750" w14:textId="77777777" w:rsidR="00763E1C" w:rsidRPr="00B764ED" w:rsidRDefault="00763E1C" w:rsidP="005C4A50">
            <w:pPr>
              <w:ind w:right="1134"/>
              <w:rPr>
                <w:b/>
              </w:rPr>
            </w:pPr>
            <w:r w:rsidRPr="00B764ED">
              <w:t>Условия жизни на Земле. Среды  жизни и экологические факторы.</w:t>
            </w:r>
          </w:p>
        </w:tc>
        <w:tc>
          <w:tcPr>
            <w:tcW w:w="3289" w:type="dxa"/>
          </w:tcPr>
          <w:p w14:paraId="7BFE3504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6244DA0E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066E31D1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4C79D386" w14:textId="77777777" w:rsidR="00763E1C" w:rsidRDefault="00763E1C" w:rsidP="005C4A50">
            <w:pPr>
              <w:ind w:left="1134" w:right="1134"/>
            </w:pPr>
          </w:p>
        </w:tc>
      </w:tr>
      <w:tr w:rsidR="00763E1C" w14:paraId="63081693" w14:textId="77777777" w:rsidTr="005C4A50">
        <w:tc>
          <w:tcPr>
            <w:tcW w:w="2116" w:type="dxa"/>
          </w:tcPr>
          <w:p w14:paraId="45C9FF1B" w14:textId="77777777" w:rsidR="00763E1C" w:rsidRPr="00B764ED" w:rsidRDefault="00763E1C" w:rsidP="005C4A50">
            <w:pPr>
              <w:ind w:left="1134" w:right="1134"/>
            </w:pPr>
            <w:r w:rsidRPr="00B764ED">
              <w:t>56</w:t>
            </w:r>
          </w:p>
        </w:tc>
        <w:tc>
          <w:tcPr>
            <w:tcW w:w="4139" w:type="dxa"/>
          </w:tcPr>
          <w:p w14:paraId="714C82A7" w14:textId="77777777" w:rsidR="00763E1C" w:rsidRPr="00B764ED" w:rsidRDefault="00763E1C" w:rsidP="005C4A50">
            <w:pPr>
              <w:ind w:right="1134"/>
            </w:pPr>
            <w:r w:rsidRPr="00B764ED">
              <w:t>Общие законы действия факторов среды на организмы.</w:t>
            </w:r>
          </w:p>
        </w:tc>
        <w:tc>
          <w:tcPr>
            <w:tcW w:w="3289" w:type="dxa"/>
          </w:tcPr>
          <w:p w14:paraId="1F3D2453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07A74E1C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386C465D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2CD42E7C" w14:textId="77777777" w:rsidR="00763E1C" w:rsidRDefault="00763E1C" w:rsidP="005C4A50">
            <w:pPr>
              <w:ind w:left="1134" w:right="1134"/>
            </w:pPr>
          </w:p>
        </w:tc>
      </w:tr>
      <w:tr w:rsidR="00763E1C" w14:paraId="48CB3CB7" w14:textId="77777777" w:rsidTr="005C4A50">
        <w:tc>
          <w:tcPr>
            <w:tcW w:w="2116" w:type="dxa"/>
          </w:tcPr>
          <w:p w14:paraId="4856E2D6" w14:textId="77777777" w:rsidR="00763E1C" w:rsidRPr="00B764ED" w:rsidRDefault="00763E1C" w:rsidP="005C4A50">
            <w:pPr>
              <w:ind w:left="1134" w:right="1134"/>
            </w:pPr>
            <w:r w:rsidRPr="00B764ED">
              <w:t>57</w:t>
            </w:r>
          </w:p>
        </w:tc>
        <w:tc>
          <w:tcPr>
            <w:tcW w:w="4139" w:type="dxa"/>
          </w:tcPr>
          <w:p w14:paraId="484918FD" w14:textId="77777777" w:rsidR="00763E1C" w:rsidRPr="00B764ED" w:rsidRDefault="00763E1C" w:rsidP="005C4A50">
            <w:pPr>
              <w:ind w:right="1134"/>
            </w:pPr>
            <w:r w:rsidRPr="00B764ED">
              <w:t>Приспособленность организмов к действиям факторов среды.</w:t>
            </w:r>
          </w:p>
        </w:tc>
        <w:tc>
          <w:tcPr>
            <w:tcW w:w="3289" w:type="dxa"/>
          </w:tcPr>
          <w:p w14:paraId="3750754E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24B1118C" w14:textId="77777777" w:rsidR="00763E1C" w:rsidRPr="00B764ED" w:rsidRDefault="00763E1C" w:rsidP="005C4A50">
            <w:pPr>
              <w:ind w:right="1134"/>
              <w:jc w:val="both"/>
            </w:pPr>
            <w:r>
              <w:t>Таблица «Биоценоз д</w:t>
            </w:r>
            <w:r w:rsidRPr="00B764ED">
              <w:t>убравы»</w:t>
            </w:r>
          </w:p>
        </w:tc>
        <w:tc>
          <w:tcPr>
            <w:tcW w:w="987" w:type="dxa"/>
          </w:tcPr>
          <w:p w14:paraId="37FAE407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2F0AB4EA" w14:textId="77777777" w:rsidR="00763E1C" w:rsidRDefault="00763E1C" w:rsidP="005C4A50">
            <w:pPr>
              <w:ind w:left="1134" w:right="1134"/>
            </w:pPr>
          </w:p>
        </w:tc>
      </w:tr>
      <w:tr w:rsidR="00763E1C" w14:paraId="48A124D1" w14:textId="77777777" w:rsidTr="005C4A50">
        <w:tc>
          <w:tcPr>
            <w:tcW w:w="2116" w:type="dxa"/>
          </w:tcPr>
          <w:p w14:paraId="37E50BCD" w14:textId="77777777" w:rsidR="00763E1C" w:rsidRPr="00B764ED" w:rsidRDefault="00763E1C" w:rsidP="005C4A50">
            <w:pPr>
              <w:ind w:left="1134" w:right="1134"/>
            </w:pPr>
            <w:r w:rsidRPr="00B764ED">
              <w:t>58</w:t>
            </w:r>
          </w:p>
        </w:tc>
        <w:tc>
          <w:tcPr>
            <w:tcW w:w="4139" w:type="dxa"/>
          </w:tcPr>
          <w:p w14:paraId="690290B6" w14:textId="77777777" w:rsidR="00763E1C" w:rsidRPr="00B764ED" w:rsidRDefault="00763E1C" w:rsidP="005C4A50">
            <w:pPr>
              <w:ind w:right="1134"/>
            </w:pPr>
            <w:r w:rsidRPr="00B764ED">
              <w:t>Биотические связи в природе.</w:t>
            </w:r>
          </w:p>
        </w:tc>
        <w:tc>
          <w:tcPr>
            <w:tcW w:w="3289" w:type="dxa"/>
          </w:tcPr>
          <w:p w14:paraId="22767CC5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369D6590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4F4E108A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00DD6610" w14:textId="77777777" w:rsidR="00763E1C" w:rsidRDefault="00763E1C" w:rsidP="005C4A50">
            <w:pPr>
              <w:ind w:left="1134" w:right="1134"/>
            </w:pPr>
          </w:p>
        </w:tc>
      </w:tr>
      <w:tr w:rsidR="00763E1C" w14:paraId="2160EEB4" w14:textId="77777777" w:rsidTr="005C4A50">
        <w:tc>
          <w:tcPr>
            <w:tcW w:w="2116" w:type="dxa"/>
          </w:tcPr>
          <w:p w14:paraId="690E37D2" w14:textId="77777777" w:rsidR="00763E1C" w:rsidRPr="00B764ED" w:rsidRDefault="00763E1C" w:rsidP="005C4A50">
            <w:pPr>
              <w:ind w:left="1134" w:right="1134"/>
            </w:pPr>
            <w:r w:rsidRPr="00B764ED">
              <w:t>59</w:t>
            </w:r>
          </w:p>
        </w:tc>
        <w:tc>
          <w:tcPr>
            <w:tcW w:w="4139" w:type="dxa"/>
          </w:tcPr>
          <w:p w14:paraId="61806D0C" w14:textId="77777777" w:rsidR="00763E1C" w:rsidRPr="00B764ED" w:rsidRDefault="00763E1C" w:rsidP="005C4A50">
            <w:pPr>
              <w:ind w:right="1134"/>
            </w:pPr>
            <w:r w:rsidRPr="00B764ED">
              <w:t>Популяции.</w:t>
            </w:r>
          </w:p>
        </w:tc>
        <w:tc>
          <w:tcPr>
            <w:tcW w:w="3289" w:type="dxa"/>
          </w:tcPr>
          <w:p w14:paraId="16E44592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4E4DAE35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1520FBA0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2D61F0D5" w14:textId="77777777" w:rsidR="00763E1C" w:rsidRDefault="00763E1C" w:rsidP="005C4A50">
            <w:pPr>
              <w:ind w:left="1134" w:right="1134"/>
            </w:pPr>
          </w:p>
        </w:tc>
      </w:tr>
      <w:tr w:rsidR="00763E1C" w14:paraId="143CCEB1" w14:textId="77777777" w:rsidTr="005C4A50">
        <w:tc>
          <w:tcPr>
            <w:tcW w:w="2116" w:type="dxa"/>
          </w:tcPr>
          <w:p w14:paraId="1EB22245" w14:textId="77777777" w:rsidR="00763E1C" w:rsidRPr="00B764ED" w:rsidRDefault="00763E1C" w:rsidP="005C4A50">
            <w:pPr>
              <w:ind w:left="1134" w:right="1134"/>
            </w:pPr>
            <w:r w:rsidRPr="00B764ED">
              <w:t>60</w:t>
            </w:r>
          </w:p>
        </w:tc>
        <w:tc>
          <w:tcPr>
            <w:tcW w:w="4139" w:type="dxa"/>
          </w:tcPr>
          <w:p w14:paraId="32D9715B" w14:textId="77777777" w:rsidR="00763E1C" w:rsidRPr="00B764ED" w:rsidRDefault="00763E1C" w:rsidP="005C4A50">
            <w:pPr>
              <w:ind w:right="1134"/>
            </w:pPr>
            <w:r w:rsidRPr="00B764ED">
              <w:t>Функционирования популяции и динамика ее численности.</w:t>
            </w:r>
          </w:p>
        </w:tc>
        <w:tc>
          <w:tcPr>
            <w:tcW w:w="3289" w:type="dxa"/>
          </w:tcPr>
          <w:p w14:paraId="5ADE840D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257CD851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41835CFD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67932D46" w14:textId="77777777" w:rsidR="00763E1C" w:rsidRDefault="00763E1C" w:rsidP="005C4A50">
            <w:pPr>
              <w:ind w:left="1134" w:right="1134"/>
            </w:pPr>
          </w:p>
        </w:tc>
      </w:tr>
      <w:tr w:rsidR="00763E1C" w14:paraId="7E4D0436" w14:textId="77777777" w:rsidTr="005C4A50">
        <w:tc>
          <w:tcPr>
            <w:tcW w:w="2116" w:type="dxa"/>
          </w:tcPr>
          <w:p w14:paraId="7BD2243B" w14:textId="77777777" w:rsidR="00763E1C" w:rsidRPr="00B764ED" w:rsidRDefault="00763E1C" w:rsidP="005C4A50">
            <w:pPr>
              <w:ind w:left="1134" w:right="1134"/>
            </w:pPr>
            <w:r w:rsidRPr="00B764ED">
              <w:t>61</w:t>
            </w:r>
          </w:p>
        </w:tc>
        <w:tc>
          <w:tcPr>
            <w:tcW w:w="4139" w:type="dxa"/>
          </w:tcPr>
          <w:p w14:paraId="47C4D3A9" w14:textId="77777777" w:rsidR="00763E1C" w:rsidRPr="00B764ED" w:rsidRDefault="00763E1C" w:rsidP="005C4A50">
            <w:pPr>
              <w:ind w:right="1134"/>
            </w:pPr>
            <w:r w:rsidRPr="00B764ED">
              <w:t>Сообщества</w:t>
            </w:r>
          </w:p>
        </w:tc>
        <w:tc>
          <w:tcPr>
            <w:tcW w:w="3289" w:type="dxa"/>
          </w:tcPr>
          <w:p w14:paraId="64F8C758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370469B7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3F5856CA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3B065DE6" w14:textId="77777777" w:rsidR="00763E1C" w:rsidRDefault="00763E1C" w:rsidP="005C4A50">
            <w:pPr>
              <w:ind w:left="1134" w:right="1134"/>
            </w:pPr>
          </w:p>
        </w:tc>
      </w:tr>
      <w:tr w:rsidR="00763E1C" w14:paraId="2E38CE82" w14:textId="77777777" w:rsidTr="005C4A50">
        <w:tc>
          <w:tcPr>
            <w:tcW w:w="2116" w:type="dxa"/>
          </w:tcPr>
          <w:p w14:paraId="6BA78CA4" w14:textId="77777777" w:rsidR="00763E1C" w:rsidRPr="00B764ED" w:rsidRDefault="00763E1C" w:rsidP="005C4A50">
            <w:pPr>
              <w:ind w:left="1134" w:right="1134"/>
            </w:pPr>
            <w:r w:rsidRPr="00B764ED">
              <w:t>62</w:t>
            </w:r>
          </w:p>
        </w:tc>
        <w:tc>
          <w:tcPr>
            <w:tcW w:w="4139" w:type="dxa"/>
          </w:tcPr>
          <w:p w14:paraId="15CB67B1" w14:textId="77777777" w:rsidR="00763E1C" w:rsidRPr="00B764ED" w:rsidRDefault="00763E1C" w:rsidP="005C4A50">
            <w:pPr>
              <w:ind w:right="1134"/>
            </w:pPr>
            <w:r w:rsidRPr="00B764ED">
              <w:t>Биогеноценозы, экосистемы и биосфера.</w:t>
            </w:r>
          </w:p>
        </w:tc>
        <w:tc>
          <w:tcPr>
            <w:tcW w:w="3289" w:type="dxa"/>
          </w:tcPr>
          <w:p w14:paraId="3755AB5F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6C9C2C95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3E673E80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19D57D68" w14:textId="77777777" w:rsidR="00763E1C" w:rsidRDefault="00763E1C" w:rsidP="005C4A50">
            <w:pPr>
              <w:ind w:left="1134" w:right="1134"/>
            </w:pPr>
          </w:p>
        </w:tc>
      </w:tr>
      <w:tr w:rsidR="00763E1C" w14:paraId="60AED2D4" w14:textId="77777777" w:rsidTr="005C4A50">
        <w:tc>
          <w:tcPr>
            <w:tcW w:w="2116" w:type="dxa"/>
          </w:tcPr>
          <w:p w14:paraId="54570EE4" w14:textId="77777777" w:rsidR="00763E1C" w:rsidRPr="00B764ED" w:rsidRDefault="00763E1C" w:rsidP="005C4A50">
            <w:pPr>
              <w:ind w:left="1134" w:right="1134"/>
            </w:pPr>
            <w:r w:rsidRPr="00B764ED">
              <w:t>63</w:t>
            </w:r>
          </w:p>
        </w:tc>
        <w:tc>
          <w:tcPr>
            <w:tcW w:w="4139" w:type="dxa"/>
          </w:tcPr>
          <w:p w14:paraId="2AE32D7A" w14:textId="77777777" w:rsidR="00763E1C" w:rsidRPr="00B764ED" w:rsidRDefault="00763E1C" w:rsidP="005C4A50">
            <w:pPr>
              <w:ind w:right="1134"/>
            </w:pPr>
            <w:r w:rsidRPr="00B764ED">
              <w:t>Развитие и смена биогеоценозов.</w:t>
            </w:r>
          </w:p>
        </w:tc>
        <w:tc>
          <w:tcPr>
            <w:tcW w:w="3289" w:type="dxa"/>
          </w:tcPr>
          <w:p w14:paraId="68546354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08738EB2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5435FBD5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360B0AEC" w14:textId="77777777" w:rsidR="00763E1C" w:rsidRDefault="00763E1C" w:rsidP="005C4A50">
            <w:pPr>
              <w:ind w:left="1134" w:right="1134"/>
            </w:pPr>
          </w:p>
        </w:tc>
      </w:tr>
      <w:tr w:rsidR="00763E1C" w14:paraId="2E699863" w14:textId="77777777" w:rsidTr="005C4A50">
        <w:tc>
          <w:tcPr>
            <w:tcW w:w="2116" w:type="dxa"/>
          </w:tcPr>
          <w:p w14:paraId="2DDAF9B7" w14:textId="77777777" w:rsidR="00763E1C" w:rsidRPr="00B764ED" w:rsidRDefault="00763E1C" w:rsidP="005C4A50">
            <w:pPr>
              <w:ind w:left="1134" w:right="1134"/>
            </w:pPr>
            <w:r w:rsidRPr="00B764ED">
              <w:t>64</w:t>
            </w:r>
          </w:p>
        </w:tc>
        <w:tc>
          <w:tcPr>
            <w:tcW w:w="4139" w:type="dxa"/>
          </w:tcPr>
          <w:p w14:paraId="44AAAE22" w14:textId="77777777" w:rsidR="00763E1C" w:rsidRPr="00B764ED" w:rsidRDefault="00763E1C" w:rsidP="005C4A50">
            <w:pPr>
              <w:ind w:right="1134"/>
            </w:pPr>
            <w:r w:rsidRPr="00B764ED">
              <w:t>Основные законы устойчивости живой природы.</w:t>
            </w:r>
          </w:p>
        </w:tc>
        <w:tc>
          <w:tcPr>
            <w:tcW w:w="3289" w:type="dxa"/>
          </w:tcPr>
          <w:p w14:paraId="62E72138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57F25D80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07F9D085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15C129B4" w14:textId="77777777" w:rsidR="00763E1C" w:rsidRDefault="00763E1C" w:rsidP="005C4A50">
            <w:pPr>
              <w:ind w:left="1134" w:right="1134"/>
            </w:pPr>
          </w:p>
        </w:tc>
      </w:tr>
      <w:tr w:rsidR="00763E1C" w14:paraId="187D3EDC" w14:textId="77777777" w:rsidTr="005C4A50">
        <w:tc>
          <w:tcPr>
            <w:tcW w:w="2116" w:type="dxa"/>
          </w:tcPr>
          <w:p w14:paraId="2407D812" w14:textId="77777777" w:rsidR="00763E1C" w:rsidRPr="00B764ED" w:rsidRDefault="00763E1C" w:rsidP="005C4A50">
            <w:pPr>
              <w:ind w:left="1134" w:right="1134"/>
            </w:pPr>
            <w:r w:rsidRPr="00B764ED">
              <w:t>65</w:t>
            </w:r>
          </w:p>
        </w:tc>
        <w:tc>
          <w:tcPr>
            <w:tcW w:w="4139" w:type="dxa"/>
          </w:tcPr>
          <w:p w14:paraId="5BF8F6AA" w14:textId="77777777" w:rsidR="00763E1C" w:rsidRPr="00B764ED" w:rsidRDefault="00763E1C" w:rsidP="005C4A50">
            <w:pPr>
              <w:ind w:right="1134"/>
            </w:pPr>
            <w:r w:rsidRPr="00B764ED">
              <w:t>Рациональное использование природы и ее охрана.</w:t>
            </w:r>
          </w:p>
        </w:tc>
        <w:tc>
          <w:tcPr>
            <w:tcW w:w="3289" w:type="dxa"/>
          </w:tcPr>
          <w:p w14:paraId="791BC693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399DE80B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79DBC489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7F0FB41A" w14:textId="77777777" w:rsidR="00763E1C" w:rsidRDefault="00763E1C" w:rsidP="005C4A50">
            <w:pPr>
              <w:ind w:left="1134" w:right="1134"/>
            </w:pPr>
          </w:p>
        </w:tc>
      </w:tr>
      <w:tr w:rsidR="00763E1C" w14:paraId="3134ED40" w14:textId="77777777" w:rsidTr="005C4A50">
        <w:tc>
          <w:tcPr>
            <w:tcW w:w="2116" w:type="dxa"/>
          </w:tcPr>
          <w:p w14:paraId="17E149AD" w14:textId="77777777" w:rsidR="00763E1C" w:rsidRPr="00B764ED" w:rsidRDefault="00763E1C" w:rsidP="005C4A50">
            <w:pPr>
              <w:ind w:right="1134"/>
              <w:jc w:val="center"/>
            </w:pPr>
            <w:r>
              <w:lastRenderedPageBreak/>
              <w:t xml:space="preserve">                 </w:t>
            </w:r>
            <w:r w:rsidRPr="00B764ED">
              <w:t>66</w:t>
            </w:r>
          </w:p>
        </w:tc>
        <w:tc>
          <w:tcPr>
            <w:tcW w:w="4139" w:type="dxa"/>
          </w:tcPr>
          <w:p w14:paraId="38D43DD3" w14:textId="77777777" w:rsidR="00763E1C" w:rsidRPr="00B764ED" w:rsidRDefault="00763E1C" w:rsidP="005C4A50">
            <w:pPr>
              <w:ind w:right="1134"/>
            </w:pPr>
            <w:r w:rsidRPr="00B764ED">
              <w:t xml:space="preserve">Контрольная работа № 5. По </w:t>
            </w:r>
            <w:r>
              <w:t>т</w:t>
            </w:r>
            <w:r w:rsidRPr="00B764ED">
              <w:t xml:space="preserve">еме: «Основы экологии»  </w:t>
            </w:r>
          </w:p>
        </w:tc>
        <w:tc>
          <w:tcPr>
            <w:tcW w:w="3289" w:type="dxa"/>
          </w:tcPr>
          <w:p w14:paraId="4154A889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67D26449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0D5E4087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73DE461E" w14:textId="77777777" w:rsidR="00763E1C" w:rsidRDefault="00763E1C" w:rsidP="005C4A50">
            <w:pPr>
              <w:ind w:left="1134" w:right="1134"/>
            </w:pPr>
          </w:p>
        </w:tc>
      </w:tr>
      <w:tr w:rsidR="00763E1C" w14:paraId="00A6C08B" w14:textId="77777777" w:rsidTr="005C4A50">
        <w:tc>
          <w:tcPr>
            <w:tcW w:w="2116" w:type="dxa"/>
          </w:tcPr>
          <w:p w14:paraId="567E8FEF" w14:textId="77777777" w:rsidR="00763E1C" w:rsidRPr="00B764ED" w:rsidRDefault="00763E1C" w:rsidP="005C4A50">
            <w:pPr>
              <w:ind w:right="1134"/>
              <w:jc w:val="right"/>
            </w:pPr>
            <w:r>
              <w:t xml:space="preserve">                                </w:t>
            </w:r>
            <w:r w:rsidRPr="00B764ED">
              <w:t>67-</w:t>
            </w:r>
            <w:r>
              <w:t>6</w:t>
            </w:r>
            <w:r w:rsidRPr="00B764ED">
              <w:t>8</w:t>
            </w:r>
          </w:p>
        </w:tc>
        <w:tc>
          <w:tcPr>
            <w:tcW w:w="4139" w:type="dxa"/>
          </w:tcPr>
          <w:p w14:paraId="50649BF0" w14:textId="77777777" w:rsidR="00763E1C" w:rsidRPr="00B764ED" w:rsidRDefault="00763E1C" w:rsidP="005C4A50">
            <w:pPr>
              <w:ind w:right="1134"/>
            </w:pPr>
            <w:r w:rsidRPr="00B764ED">
              <w:t>Резерв</w:t>
            </w:r>
          </w:p>
        </w:tc>
        <w:tc>
          <w:tcPr>
            <w:tcW w:w="3289" w:type="dxa"/>
          </w:tcPr>
          <w:p w14:paraId="3EBF3768" w14:textId="77777777" w:rsidR="00763E1C" w:rsidRPr="00B764ED" w:rsidRDefault="00763E1C" w:rsidP="005C4A50">
            <w:pPr>
              <w:ind w:left="1134" w:right="1134"/>
              <w:rPr>
                <w:b/>
              </w:rPr>
            </w:pPr>
          </w:p>
        </w:tc>
        <w:tc>
          <w:tcPr>
            <w:tcW w:w="3585" w:type="dxa"/>
          </w:tcPr>
          <w:p w14:paraId="48BD55DD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2293EB42" w14:textId="77777777" w:rsidR="00763E1C" w:rsidRPr="00B764ED" w:rsidRDefault="00763E1C" w:rsidP="005C4A50">
            <w:pPr>
              <w:ind w:left="1134" w:right="1134"/>
            </w:pPr>
          </w:p>
        </w:tc>
        <w:tc>
          <w:tcPr>
            <w:tcW w:w="987" w:type="dxa"/>
          </w:tcPr>
          <w:p w14:paraId="1FB51301" w14:textId="77777777" w:rsidR="00763E1C" w:rsidRDefault="00763E1C" w:rsidP="005C4A50">
            <w:pPr>
              <w:ind w:left="1134" w:right="1134"/>
            </w:pPr>
          </w:p>
        </w:tc>
      </w:tr>
    </w:tbl>
    <w:p w14:paraId="18354A4C" w14:textId="77777777" w:rsidR="00763E1C" w:rsidRDefault="00763E1C" w:rsidP="00763E1C">
      <w:pPr>
        <w:ind w:left="1134" w:right="1134"/>
      </w:pPr>
    </w:p>
    <w:p w14:paraId="0A258D07" w14:textId="77777777" w:rsidR="0095518D" w:rsidRPr="0057538B" w:rsidRDefault="0095518D" w:rsidP="0095518D">
      <w:pPr>
        <w:rPr>
          <w:rFonts w:eastAsia="Calibri"/>
          <w:sz w:val="28"/>
          <w:szCs w:val="28"/>
        </w:rPr>
      </w:pPr>
    </w:p>
    <w:sectPr w:rsidR="0095518D" w:rsidRPr="0057538B" w:rsidSect="00DF38E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9786D" w14:textId="77777777" w:rsidR="007B29C8" w:rsidRDefault="007B29C8">
      <w:r>
        <w:separator/>
      </w:r>
    </w:p>
  </w:endnote>
  <w:endnote w:type="continuationSeparator" w:id="0">
    <w:p w14:paraId="5D6D5552" w14:textId="77777777" w:rsidR="007B29C8" w:rsidRDefault="007B2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D078F" w14:textId="04396CA2" w:rsidR="00E92B7C" w:rsidRDefault="00A068A2">
    <w:pPr>
      <w:pStyle w:val="a9"/>
      <w:spacing w:line="14" w:lineRule="auto"/>
      <w:rPr>
        <w:sz w:val="20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1C4C93" wp14:editId="31A78F83">
              <wp:simplePos x="0" y="0"/>
              <wp:positionH relativeFrom="page">
                <wp:posOffset>3805555</wp:posOffset>
              </wp:positionH>
              <wp:positionV relativeFrom="page">
                <wp:posOffset>9918065</wp:posOffset>
              </wp:positionV>
              <wp:extent cx="228600" cy="165100"/>
              <wp:effectExtent l="0" t="2540" r="4445" b="381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2ADB8" w14:textId="77777777" w:rsidR="00E92B7C" w:rsidRDefault="003B6681">
                          <w:pPr>
                            <w:pStyle w:val="a9"/>
                            <w:spacing w:line="244" w:lineRule="exac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2E5D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C4C9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9.65pt;margin-top:780.95pt;width:18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" filled="f" stroked="f">
              <v:textbox inset="0,0,0,0">
                <w:txbxContent>
                  <w:p w14:paraId="41B2ADB8" w14:textId="77777777" w:rsidR="00E92B7C" w:rsidRDefault="003B6681">
                    <w:pPr>
                      <w:pStyle w:val="a9"/>
                      <w:spacing w:line="244" w:lineRule="exac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2E5D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602E9" w14:textId="77777777" w:rsidR="007B29C8" w:rsidRDefault="007B29C8">
      <w:r>
        <w:separator/>
      </w:r>
    </w:p>
  </w:footnote>
  <w:footnote w:type="continuationSeparator" w:id="0">
    <w:p w14:paraId="2C4A7D81" w14:textId="77777777" w:rsidR="007B29C8" w:rsidRDefault="007B2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>
    <w:nsid w:val="0000000C"/>
    <w:multiLevelType w:val="multilevel"/>
    <w:tmpl w:val="0000000C"/>
    <w:name w:val="WWNum34"/>
    <w:lvl w:ilvl="0">
      <w:start w:val="1"/>
      <w:numFmt w:val="bullet"/>
      <w:lvlText w:val="•"/>
      <w:lvlJc w:val="left"/>
      <w:pPr>
        <w:tabs>
          <w:tab w:val="num" w:pos="0"/>
        </w:tabs>
        <w:ind w:left="142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3">
    <w:nsid w:val="0000000E"/>
    <w:multiLevelType w:val="multilevel"/>
    <w:tmpl w:val="0000000E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54A079C"/>
    <w:multiLevelType w:val="hybridMultilevel"/>
    <w:tmpl w:val="55E252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C71621"/>
    <w:multiLevelType w:val="hybridMultilevel"/>
    <w:tmpl w:val="23A86DFC"/>
    <w:lvl w:ilvl="0" w:tplc="E4DC4780">
      <w:start w:val="6"/>
      <w:numFmt w:val="decimal"/>
      <w:lvlText w:val="%1"/>
      <w:lvlJc w:val="left"/>
      <w:pPr>
        <w:ind w:left="435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918068A2">
      <w:numFmt w:val="bullet"/>
      <w:lvlText w:val="•"/>
      <w:lvlJc w:val="left"/>
      <w:pPr>
        <w:ind w:left="1414" w:hanging="180"/>
      </w:pPr>
      <w:rPr>
        <w:rFonts w:hint="default"/>
        <w:lang w:val="ru-RU" w:eastAsia="en-US" w:bidi="ar-SA"/>
      </w:rPr>
    </w:lvl>
    <w:lvl w:ilvl="2" w:tplc="7B3E76DE">
      <w:numFmt w:val="bullet"/>
      <w:lvlText w:val="•"/>
      <w:lvlJc w:val="left"/>
      <w:pPr>
        <w:ind w:left="2389" w:hanging="180"/>
      </w:pPr>
      <w:rPr>
        <w:rFonts w:hint="default"/>
        <w:lang w:val="ru-RU" w:eastAsia="en-US" w:bidi="ar-SA"/>
      </w:rPr>
    </w:lvl>
    <w:lvl w:ilvl="3" w:tplc="BDEA3226">
      <w:numFmt w:val="bullet"/>
      <w:lvlText w:val="•"/>
      <w:lvlJc w:val="left"/>
      <w:pPr>
        <w:ind w:left="3363" w:hanging="180"/>
      </w:pPr>
      <w:rPr>
        <w:rFonts w:hint="default"/>
        <w:lang w:val="ru-RU" w:eastAsia="en-US" w:bidi="ar-SA"/>
      </w:rPr>
    </w:lvl>
    <w:lvl w:ilvl="4" w:tplc="2250DC34">
      <w:numFmt w:val="bullet"/>
      <w:lvlText w:val="•"/>
      <w:lvlJc w:val="left"/>
      <w:pPr>
        <w:ind w:left="4338" w:hanging="180"/>
      </w:pPr>
      <w:rPr>
        <w:rFonts w:hint="default"/>
        <w:lang w:val="ru-RU" w:eastAsia="en-US" w:bidi="ar-SA"/>
      </w:rPr>
    </w:lvl>
    <w:lvl w:ilvl="5" w:tplc="394C6B9C">
      <w:numFmt w:val="bullet"/>
      <w:lvlText w:val="•"/>
      <w:lvlJc w:val="left"/>
      <w:pPr>
        <w:ind w:left="5312" w:hanging="180"/>
      </w:pPr>
      <w:rPr>
        <w:rFonts w:hint="default"/>
        <w:lang w:val="ru-RU" w:eastAsia="en-US" w:bidi="ar-SA"/>
      </w:rPr>
    </w:lvl>
    <w:lvl w:ilvl="6" w:tplc="A8ECE8F8">
      <w:numFmt w:val="bullet"/>
      <w:lvlText w:val="•"/>
      <w:lvlJc w:val="left"/>
      <w:pPr>
        <w:ind w:left="6287" w:hanging="180"/>
      </w:pPr>
      <w:rPr>
        <w:rFonts w:hint="default"/>
        <w:lang w:val="ru-RU" w:eastAsia="en-US" w:bidi="ar-SA"/>
      </w:rPr>
    </w:lvl>
    <w:lvl w:ilvl="7" w:tplc="14788326">
      <w:numFmt w:val="bullet"/>
      <w:lvlText w:val="•"/>
      <w:lvlJc w:val="left"/>
      <w:pPr>
        <w:ind w:left="7261" w:hanging="180"/>
      </w:pPr>
      <w:rPr>
        <w:rFonts w:hint="default"/>
        <w:lang w:val="ru-RU" w:eastAsia="en-US" w:bidi="ar-SA"/>
      </w:rPr>
    </w:lvl>
    <w:lvl w:ilvl="8" w:tplc="D4869D40">
      <w:numFmt w:val="bullet"/>
      <w:lvlText w:val="•"/>
      <w:lvlJc w:val="left"/>
      <w:pPr>
        <w:ind w:left="8236" w:hanging="180"/>
      </w:pPr>
      <w:rPr>
        <w:rFonts w:hint="default"/>
        <w:lang w:val="ru-RU" w:eastAsia="en-US" w:bidi="ar-SA"/>
      </w:rPr>
    </w:lvl>
  </w:abstractNum>
  <w:abstractNum w:abstractNumId="6">
    <w:nsid w:val="097A3F7C"/>
    <w:multiLevelType w:val="hybridMultilevel"/>
    <w:tmpl w:val="6B6811CE"/>
    <w:lvl w:ilvl="0" w:tplc="5B4251CE">
      <w:numFmt w:val="bullet"/>
      <w:lvlText w:val="o"/>
      <w:lvlJc w:val="left"/>
      <w:pPr>
        <w:ind w:left="976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7EADA2C">
      <w:numFmt w:val="bullet"/>
      <w:lvlText w:val="•"/>
      <w:lvlJc w:val="left"/>
      <w:pPr>
        <w:ind w:left="1900" w:hanging="361"/>
      </w:pPr>
      <w:rPr>
        <w:rFonts w:hint="default"/>
        <w:lang w:val="ru-RU" w:eastAsia="en-US" w:bidi="ar-SA"/>
      </w:rPr>
    </w:lvl>
    <w:lvl w:ilvl="2" w:tplc="6FF8131C">
      <w:numFmt w:val="bullet"/>
      <w:lvlText w:val="•"/>
      <w:lvlJc w:val="left"/>
      <w:pPr>
        <w:ind w:left="2821" w:hanging="361"/>
      </w:pPr>
      <w:rPr>
        <w:rFonts w:hint="default"/>
        <w:lang w:val="ru-RU" w:eastAsia="en-US" w:bidi="ar-SA"/>
      </w:rPr>
    </w:lvl>
    <w:lvl w:ilvl="3" w:tplc="60A863EA">
      <w:numFmt w:val="bullet"/>
      <w:lvlText w:val="•"/>
      <w:lvlJc w:val="left"/>
      <w:pPr>
        <w:ind w:left="3741" w:hanging="361"/>
      </w:pPr>
      <w:rPr>
        <w:rFonts w:hint="default"/>
        <w:lang w:val="ru-RU" w:eastAsia="en-US" w:bidi="ar-SA"/>
      </w:rPr>
    </w:lvl>
    <w:lvl w:ilvl="4" w:tplc="5DA0295E">
      <w:numFmt w:val="bullet"/>
      <w:lvlText w:val="•"/>
      <w:lvlJc w:val="left"/>
      <w:pPr>
        <w:ind w:left="4662" w:hanging="361"/>
      </w:pPr>
      <w:rPr>
        <w:rFonts w:hint="default"/>
        <w:lang w:val="ru-RU" w:eastAsia="en-US" w:bidi="ar-SA"/>
      </w:rPr>
    </w:lvl>
    <w:lvl w:ilvl="5" w:tplc="56D23414">
      <w:numFmt w:val="bullet"/>
      <w:lvlText w:val="•"/>
      <w:lvlJc w:val="left"/>
      <w:pPr>
        <w:ind w:left="5582" w:hanging="361"/>
      </w:pPr>
      <w:rPr>
        <w:rFonts w:hint="default"/>
        <w:lang w:val="ru-RU" w:eastAsia="en-US" w:bidi="ar-SA"/>
      </w:rPr>
    </w:lvl>
    <w:lvl w:ilvl="6" w:tplc="6AF80BF0">
      <w:numFmt w:val="bullet"/>
      <w:lvlText w:val="•"/>
      <w:lvlJc w:val="left"/>
      <w:pPr>
        <w:ind w:left="6503" w:hanging="361"/>
      </w:pPr>
      <w:rPr>
        <w:rFonts w:hint="default"/>
        <w:lang w:val="ru-RU" w:eastAsia="en-US" w:bidi="ar-SA"/>
      </w:rPr>
    </w:lvl>
    <w:lvl w:ilvl="7" w:tplc="67F45A38">
      <w:numFmt w:val="bullet"/>
      <w:lvlText w:val="•"/>
      <w:lvlJc w:val="left"/>
      <w:pPr>
        <w:ind w:left="7423" w:hanging="361"/>
      </w:pPr>
      <w:rPr>
        <w:rFonts w:hint="default"/>
        <w:lang w:val="ru-RU" w:eastAsia="en-US" w:bidi="ar-SA"/>
      </w:rPr>
    </w:lvl>
    <w:lvl w:ilvl="8" w:tplc="A4BEA29E">
      <w:numFmt w:val="bullet"/>
      <w:lvlText w:val="•"/>
      <w:lvlJc w:val="left"/>
      <w:pPr>
        <w:ind w:left="8344" w:hanging="361"/>
      </w:pPr>
      <w:rPr>
        <w:rFonts w:hint="default"/>
        <w:lang w:val="ru-RU" w:eastAsia="en-US" w:bidi="ar-SA"/>
      </w:rPr>
    </w:lvl>
  </w:abstractNum>
  <w:abstractNum w:abstractNumId="7">
    <w:nsid w:val="18800E7A"/>
    <w:multiLevelType w:val="multilevel"/>
    <w:tmpl w:val="41001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1F37A9F"/>
    <w:multiLevelType w:val="hybridMultilevel"/>
    <w:tmpl w:val="93EE88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8B7FBB"/>
    <w:multiLevelType w:val="multilevel"/>
    <w:tmpl w:val="F9D6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FF1E29"/>
    <w:multiLevelType w:val="hybridMultilevel"/>
    <w:tmpl w:val="6FEC0F96"/>
    <w:lvl w:ilvl="0" w:tplc="5F7C98DC">
      <w:numFmt w:val="bullet"/>
      <w:lvlText w:val="•"/>
      <w:lvlJc w:val="left"/>
      <w:pPr>
        <w:ind w:left="255" w:hanging="1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F00A832">
      <w:numFmt w:val="bullet"/>
      <w:lvlText w:val="•"/>
      <w:lvlJc w:val="left"/>
      <w:pPr>
        <w:ind w:left="1252" w:hanging="170"/>
      </w:pPr>
      <w:rPr>
        <w:rFonts w:hint="default"/>
        <w:lang w:val="ru-RU" w:eastAsia="en-US" w:bidi="ar-SA"/>
      </w:rPr>
    </w:lvl>
    <w:lvl w:ilvl="2" w:tplc="053E6A06">
      <w:numFmt w:val="bullet"/>
      <w:lvlText w:val="•"/>
      <w:lvlJc w:val="left"/>
      <w:pPr>
        <w:ind w:left="2245" w:hanging="170"/>
      </w:pPr>
      <w:rPr>
        <w:rFonts w:hint="default"/>
        <w:lang w:val="ru-RU" w:eastAsia="en-US" w:bidi="ar-SA"/>
      </w:rPr>
    </w:lvl>
    <w:lvl w:ilvl="3" w:tplc="EE305CA6">
      <w:numFmt w:val="bullet"/>
      <w:lvlText w:val="•"/>
      <w:lvlJc w:val="left"/>
      <w:pPr>
        <w:ind w:left="3237" w:hanging="170"/>
      </w:pPr>
      <w:rPr>
        <w:rFonts w:hint="default"/>
        <w:lang w:val="ru-RU" w:eastAsia="en-US" w:bidi="ar-SA"/>
      </w:rPr>
    </w:lvl>
    <w:lvl w:ilvl="4" w:tplc="B172EDC0">
      <w:numFmt w:val="bullet"/>
      <w:lvlText w:val="•"/>
      <w:lvlJc w:val="left"/>
      <w:pPr>
        <w:ind w:left="4230" w:hanging="170"/>
      </w:pPr>
      <w:rPr>
        <w:rFonts w:hint="default"/>
        <w:lang w:val="ru-RU" w:eastAsia="en-US" w:bidi="ar-SA"/>
      </w:rPr>
    </w:lvl>
    <w:lvl w:ilvl="5" w:tplc="863401C6">
      <w:numFmt w:val="bullet"/>
      <w:lvlText w:val="•"/>
      <w:lvlJc w:val="left"/>
      <w:pPr>
        <w:ind w:left="5222" w:hanging="170"/>
      </w:pPr>
      <w:rPr>
        <w:rFonts w:hint="default"/>
        <w:lang w:val="ru-RU" w:eastAsia="en-US" w:bidi="ar-SA"/>
      </w:rPr>
    </w:lvl>
    <w:lvl w:ilvl="6" w:tplc="41B42534">
      <w:numFmt w:val="bullet"/>
      <w:lvlText w:val="•"/>
      <w:lvlJc w:val="left"/>
      <w:pPr>
        <w:ind w:left="6215" w:hanging="170"/>
      </w:pPr>
      <w:rPr>
        <w:rFonts w:hint="default"/>
        <w:lang w:val="ru-RU" w:eastAsia="en-US" w:bidi="ar-SA"/>
      </w:rPr>
    </w:lvl>
    <w:lvl w:ilvl="7" w:tplc="817A8BF2">
      <w:numFmt w:val="bullet"/>
      <w:lvlText w:val="•"/>
      <w:lvlJc w:val="left"/>
      <w:pPr>
        <w:ind w:left="7207" w:hanging="170"/>
      </w:pPr>
      <w:rPr>
        <w:rFonts w:hint="default"/>
        <w:lang w:val="ru-RU" w:eastAsia="en-US" w:bidi="ar-SA"/>
      </w:rPr>
    </w:lvl>
    <w:lvl w:ilvl="8" w:tplc="6EDA06B0">
      <w:numFmt w:val="bullet"/>
      <w:lvlText w:val="•"/>
      <w:lvlJc w:val="left"/>
      <w:pPr>
        <w:ind w:left="8200" w:hanging="170"/>
      </w:pPr>
      <w:rPr>
        <w:rFonts w:hint="default"/>
        <w:lang w:val="ru-RU" w:eastAsia="en-US" w:bidi="ar-SA"/>
      </w:rPr>
    </w:lvl>
  </w:abstractNum>
  <w:abstractNum w:abstractNumId="11">
    <w:nsid w:val="4BBD6995"/>
    <w:multiLevelType w:val="multilevel"/>
    <w:tmpl w:val="A1FC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1E2F9E"/>
    <w:multiLevelType w:val="multilevel"/>
    <w:tmpl w:val="1F8A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6B0DB9"/>
    <w:multiLevelType w:val="hybridMultilevel"/>
    <w:tmpl w:val="445E30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2E098E"/>
    <w:multiLevelType w:val="hybridMultilevel"/>
    <w:tmpl w:val="9CDE7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7"/>
  </w:num>
  <w:num w:numId="5">
    <w:abstractNumId w:val="12"/>
  </w:num>
  <w:num w:numId="6">
    <w:abstractNumId w:val="8"/>
  </w:num>
  <w:num w:numId="7">
    <w:abstractNumId w:val="4"/>
  </w:num>
  <w:num w:numId="8">
    <w:abstractNumId w:val="14"/>
  </w:num>
  <w:num w:numId="9">
    <w:abstractNumId w:val="10"/>
  </w:num>
  <w:num w:numId="10">
    <w:abstractNumId w:val="5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5C"/>
    <w:rsid w:val="000015F0"/>
    <w:rsid w:val="00002363"/>
    <w:rsid w:val="00005707"/>
    <w:rsid w:val="00017BFF"/>
    <w:rsid w:val="0002064D"/>
    <w:rsid w:val="00020698"/>
    <w:rsid w:val="00021BA6"/>
    <w:rsid w:val="00034F60"/>
    <w:rsid w:val="00035701"/>
    <w:rsid w:val="000420E7"/>
    <w:rsid w:val="00043CA9"/>
    <w:rsid w:val="00044DD0"/>
    <w:rsid w:val="0004546E"/>
    <w:rsid w:val="00045951"/>
    <w:rsid w:val="00051FAE"/>
    <w:rsid w:val="000528BB"/>
    <w:rsid w:val="00052B21"/>
    <w:rsid w:val="00055570"/>
    <w:rsid w:val="00061479"/>
    <w:rsid w:val="000707B7"/>
    <w:rsid w:val="000750AF"/>
    <w:rsid w:val="00086F5C"/>
    <w:rsid w:val="000A0CA7"/>
    <w:rsid w:val="000A0F78"/>
    <w:rsid w:val="000A6E8E"/>
    <w:rsid w:val="000A7C6E"/>
    <w:rsid w:val="000D49B7"/>
    <w:rsid w:val="000E0499"/>
    <w:rsid w:val="000E428B"/>
    <w:rsid w:val="000E4A6B"/>
    <w:rsid w:val="000F5405"/>
    <w:rsid w:val="000F78FA"/>
    <w:rsid w:val="0011776B"/>
    <w:rsid w:val="00120053"/>
    <w:rsid w:val="00132588"/>
    <w:rsid w:val="00133505"/>
    <w:rsid w:val="001368A2"/>
    <w:rsid w:val="00145413"/>
    <w:rsid w:val="001520BC"/>
    <w:rsid w:val="00161886"/>
    <w:rsid w:val="00170F3C"/>
    <w:rsid w:val="00172470"/>
    <w:rsid w:val="0017434A"/>
    <w:rsid w:val="00181135"/>
    <w:rsid w:val="0018301A"/>
    <w:rsid w:val="0018629C"/>
    <w:rsid w:val="0018727C"/>
    <w:rsid w:val="001877D5"/>
    <w:rsid w:val="00191F25"/>
    <w:rsid w:val="0019316B"/>
    <w:rsid w:val="001960D8"/>
    <w:rsid w:val="001A0E04"/>
    <w:rsid w:val="001B27DD"/>
    <w:rsid w:val="001C1CE7"/>
    <w:rsid w:val="001D363E"/>
    <w:rsid w:val="001D5C1B"/>
    <w:rsid w:val="001D74E0"/>
    <w:rsid w:val="001E2A27"/>
    <w:rsid w:val="001F0497"/>
    <w:rsid w:val="001F0775"/>
    <w:rsid w:val="001F4795"/>
    <w:rsid w:val="001F7803"/>
    <w:rsid w:val="0020183C"/>
    <w:rsid w:val="002053F7"/>
    <w:rsid w:val="00207407"/>
    <w:rsid w:val="0022020A"/>
    <w:rsid w:val="0022114E"/>
    <w:rsid w:val="00226E67"/>
    <w:rsid w:val="00230730"/>
    <w:rsid w:val="00231A9A"/>
    <w:rsid w:val="0023368C"/>
    <w:rsid w:val="002404E0"/>
    <w:rsid w:val="002412F6"/>
    <w:rsid w:val="0024601F"/>
    <w:rsid w:val="00265758"/>
    <w:rsid w:val="002718DB"/>
    <w:rsid w:val="00272125"/>
    <w:rsid w:val="00276AD1"/>
    <w:rsid w:val="00297F08"/>
    <w:rsid w:val="002A379E"/>
    <w:rsid w:val="002B2C4E"/>
    <w:rsid w:val="002B4B5B"/>
    <w:rsid w:val="002B53D9"/>
    <w:rsid w:val="002C0E67"/>
    <w:rsid w:val="002D2145"/>
    <w:rsid w:val="002D4A90"/>
    <w:rsid w:val="002D6338"/>
    <w:rsid w:val="002D76B9"/>
    <w:rsid w:val="002E184B"/>
    <w:rsid w:val="002E28F2"/>
    <w:rsid w:val="002E3384"/>
    <w:rsid w:val="002E545C"/>
    <w:rsid w:val="002F0C7E"/>
    <w:rsid w:val="002F38B0"/>
    <w:rsid w:val="002F4315"/>
    <w:rsid w:val="002F4F24"/>
    <w:rsid w:val="003044BA"/>
    <w:rsid w:val="00305333"/>
    <w:rsid w:val="00306D38"/>
    <w:rsid w:val="00310F4D"/>
    <w:rsid w:val="00312C67"/>
    <w:rsid w:val="003205F0"/>
    <w:rsid w:val="00322DD7"/>
    <w:rsid w:val="00323913"/>
    <w:rsid w:val="00331838"/>
    <w:rsid w:val="0033320B"/>
    <w:rsid w:val="00334598"/>
    <w:rsid w:val="00346E42"/>
    <w:rsid w:val="00352B27"/>
    <w:rsid w:val="00357C7D"/>
    <w:rsid w:val="00361490"/>
    <w:rsid w:val="003621A2"/>
    <w:rsid w:val="003658DD"/>
    <w:rsid w:val="003720C6"/>
    <w:rsid w:val="00372F55"/>
    <w:rsid w:val="00380B44"/>
    <w:rsid w:val="00382FF9"/>
    <w:rsid w:val="003913FA"/>
    <w:rsid w:val="00393482"/>
    <w:rsid w:val="003969DC"/>
    <w:rsid w:val="0039726D"/>
    <w:rsid w:val="003A27FF"/>
    <w:rsid w:val="003A582D"/>
    <w:rsid w:val="003A7746"/>
    <w:rsid w:val="003B4CE8"/>
    <w:rsid w:val="003B6681"/>
    <w:rsid w:val="003C0DB6"/>
    <w:rsid w:val="003D3906"/>
    <w:rsid w:val="003E5218"/>
    <w:rsid w:val="003E6A5C"/>
    <w:rsid w:val="00404D7C"/>
    <w:rsid w:val="00405E0A"/>
    <w:rsid w:val="004150DD"/>
    <w:rsid w:val="0041797C"/>
    <w:rsid w:val="0042173C"/>
    <w:rsid w:val="00423FB7"/>
    <w:rsid w:val="00437BDD"/>
    <w:rsid w:val="00443679"/>
    <w:rsid w:val="00457744"/>
    <w:rsid w:val="0046065E"/>
    <w:rsid w:val="00461688"/>
    <w:rsid w:val="004632C4"/>
    <w:rsid w:val="00463662"/>
    <w:rsid w:val="00463A80"/>
    <w:rsid w:val="00472F57"/>
    <w:rsid w:val="00475FEF"/>
    <w:rsid w:val="00480A62"/>
    <w:rsid w:val="00486022"/>
    <w:rsid w:val="0049169E"/>
    <w:rsid w:val="004943FB"/>
    <w:rsid w:val="00495F50"/>
    <w:rsid w:val="004962D7"/>
    <w:rsid w:val="004978BE"/>
    <w:rsid w:val="004A0C24"/>
    <w:rsid w:val="004A6089"/>
    <w:rsid w:val="004B5470"/>
    <w:rsid w:val="004C08A6"/>
    <w:rsid w:val="004C1532"/>
    <w:rsid w:val="004C61A3"/>
    <w:rsid w:val="004D43AD"/>
    <w:rsid w:val="004D7353"/>
    <w:rsid w:val="004E165C"/>
    <w:rsid w:val="004E284B"/>
    <w:rsid w:val="004E682B"/>
    <w:rsid w:val="004E7076"/>
    <w:rsid w:val="004F2E5D"/>
    <w:rsid w:val="0052049B"/>
    <w:rsid w:val="00531E97"/>
    <w:rsid w:val="0054007D"/>
    <w:rsid w:val="00542A3C"/>
    <w:rsid w:val="005431DE"/>
    <w:rsid w:val="00552008"/>
    <w:rsid w:val="00553D00"/>
    <w:rsid w:val="00554393"/>
    <w:rsid w:val="00557C96"/>
    <w:rsid w:val="005750CE"/>
    <w:rsid w:val="00575C2F"/>
    <w:rsid w:val="005764BF"/>
    <w:rsid w:val="005776B2"/>
    <w:rsid w:val="005826AC"/>
    <w:rsid w:val="005950B7"/>
    <w:rsid w:val="005A0DF2"/>
    <w:rsid w:val="005B3268"/>
    <w:rsid w:val="005C4FDD"/>
    <w:rsid w:val="005D1934"/>
    <w:rsid w:val="005D2AF3"/>
    <w:rsid w:val="005E4040"/>
    <w:rsid w:val="005F1009"/>
    <w:rsid w:val="005F2A1D"/>
    <w:rsid w:val="005F30F7"/>
    <w:rsid w:val="00632190"/>
    <w:rsid w:val="0065735F"/>
    <w:rsid w:val="00661337"/>
    <w:rsid w:val="00661CDF"/>
    <w:rsid w:val="00671048"/>
    <w:rsid w:val="00671489"/>
    <w:rsid w:val="00676B8B"/>
    <w:rsid w:val="006772A9"/>
    <w:rsid w:val="00690BC6"/>
    <w:rsid w:val="006A03C0"/>
    <w:rsid w:val="006A3D3B"/>
    <w:rsid w:val="006A7E41"/>
    <w:rsid w:val="006B1706"/>
    <w:rsid w:val="006C10D3"/>
    <w:rsid w:val="006C67B1"/>
    <w:rsid w:val="006C7E7D"/>
    <w:rsid w:val="006E1711"/>
    <w:rsid w:val="006E1DCF"/>
    <w:rsid w:val="006E3A49"/>
    <w:rsid w:val="006E4E27"/>
    <w:rsid w:val="006F07C6"/>
    <w:rsid w:val="006F218F"/>
    <w:rsid w:val="006F24B7"/>
    <w:rsid w:val="006F34E3"/>
    <w:rsid w:val="006F4D24"/>
    <w:rsid w:val="007049FA"/>
    <w:rsid w:val="007062FF"/>
    <w:rsid w:val="00711587"/>
    <w:rsid w:val="00716BB7"/>
    <w:rsid w:val="0072141F"/>
    <w:rsid w:val="0072165D"/>
    <w:rsid w:val="00727244"/>
    <w:rsid w:val="007413F5"/>
    <w:rsid w:val="0074254E"/>
    <w:rsid w:val="00750747"/>
    <w:rsid w:val="00752929"/>
    <w:rsid w:val="00752F18"/>
    <w:rsid w:val="0075685F"/>
    <w:rsid w:val="0076229E"/>
    <w:rsid w:val="007634B1"/>
    <w:rsid w:val="00763E1C"/>
    <w:rsid w:val="00766C68"/>
    <w:rsid w:val="00775309"/>
    <w:rsid w:val="00781B0E"/>
    <w:rsid w:val="007A5AB2"/>
    <w:rsid w:val="007B1596"/>
    <w:rsid w:val="007B29C8"/>
    <w:rsid w:val="007B50B3"/>
    <w:rsid w:val="007C2D26"/>
    <w:rsid w:val="007C49F9"/>
    <w:rsid w:val="007C631C"/>
    <w:rsid w:val="007D1F5C"/>
    <w:rsid w:val="007D318D"/>
    <w:rsid w:val="007D7F27"/>
    <w:rsid w:val="007E0410"/>
    <w:rsid w:val="007E2287"/>
    <w:rsid w:val="007E7554"/>
    <w:rsid w:val="007F287C"/>
    <w:rsid w:val="007F7BC3"/>
    <w:rsid w:val="00805107"/>
    <w:rsid w:val="00815007"/>
    <w:rsid w:val="00816646"/>
    <w:rsid w:val="00817D2C"/>
    <w:rsid w:val="00836E07"/>
    <w:rsid w:val="008372D7"/>
    <w:rsid w:val="008413F1"/>
    <w:rsid w:val="00841F70"/>
    <w:rsid w:val="008455A8"/>
    <w:rsid w:val="00845B8D"/>
    <w:rsid w:val="0084662C"/>
    <w:rsid w:val="00867701"/>
    <w:rsid w:val="008708D9"/>
    <w:rsid w:val="008741AB"/>
    <w:rsid w:val="00883F83"/>
    <w:rsid w:val="00891747"/>
    <w:rsid w:val="008929EF"/>
    <w:rsid w:val="00894F08"/>
    <w:rsid w:val="00896C38"/>
    <w:rsid w:val="008A1996"/>
    <w:rsid w:val="008A3256"/>
    <w:rsid w:val="008B3618"/>
    <w:rsid w:val="008C28BB"/>
    <w:rsid w:val="008C6F55"/>
    <w:rsid w:val="008D5A41"/>
    <w:rsid w:val="008E2D96"/>
    <w:rsid w:val="008E5396"/>
    <w:rsid w:val="008E6478"/>
    <w:rsid w:val="008F0D0E"/>
    <w:rsid w:val="008F4D27"/>
    <w:rsid w:val="00902E6B"/>
    <w:rsid w:val="009154E3"/>
    <w:rsid w:val="00920EAF"/>
    <w:rsid w:val="00921BFF"/>
    <w:rsid w:val="00932A35"/>
    <w:rsid w:val="00940821"/>
    <w:rsid w:val="00942294"/>
    <w:rsid w:val="00944C01"/>
    <w:rsid w:val="00946C3E"/>
    <w:rsid w:val="009471C1"/>
    <w:rsid w:val="009507FE"/>
    <w:rsid w:val="0095518D"/>
    <w:rsid w:val="00955A10"/>
    <w:rsid w:val="0095664D"/>
    <w:rsid w:val="009656DF"/>
    <w:rsid w:val="00985858"/>
    <w:rsid w:val="009925DE"/>
    <w:rsid w:val="00995D2C"/>
    <w:rsid w:val="009A1E70"/>
    <w:rsid w:val="009A71F5"/>
    <w:rsid w:val="009B157B"/>
    <w:rsid w:val="009B2478"/>
    <w:rsid w:val="009B7399"/>
    <w:rsid w:val="009C066B"/>
    <w:rsid w:val="009D7A33"/>
    <w:rsid w:val="009E3005"/>
    <w:rsid w:val="009E5EF7"/>
    <w:rsid w:val="009F406F"/>
    <w:rsid w:val="009F4AFE"/>
    <w:rsid w:val="00A068A2"/>
    <w:rsid w:val="00A117A4"/>
    <w:rsid w:val="00A13570"/>
    <w:rsid w:val="00A15C55"/>
    <w:rsid w:val="00A202FD"/>
    <w:rsid w:val="00A307F0"/>
    <w:rsid w:val="00A457D7"/>
    <w:rsid w:val="00A563B1"/>
    <w:rsid w:val="00A565B9"/>
    <w:rsid w:val="00A64ACD"/>
    <w:rsid w:val="00A65B3F"/>
    <w:rsid w:val="00A7506D"/>
    <w:rsid w:val="00A75551"/>
    <w:rsid w:val="00A7745B"/>
    <w:rsid w:val="00A77C90"/>
    <w:rsid w:val="00A87F75"/>
    <w:rsid w:val="00A917E9"/>
    <w:rsid w:val="00AA0E78"/>
    <w:rsid w:val="00AB05D8"/>
    <w:rsid w:val="00AB4926"/>
    <w:rsid w:val="00AB6FC8"/>
    <w:rsid w:val="00AC1FB7"/>
    <w:rsid w:val="00AC224B"/>
    <w:rsid w:val="00AC6DEB"/>
    <w:rsid w:val="00AD3714"/>
    <w:rsid w:val="00AD5ED9"/>
    <w:rsid w:val="00AD6D83"/>
    <w:rsid w:val="00AE04D4"/>
    <w:rsid w:val="00AE36EE"/>
    <w:rsid w:val="00AF6FDD"/>
    <w:rsid w:val="00B01023"/>
    <w:rsid w:val="00B05CCA"/>
    <w:rsid w:val="00B07D96"/>
    <w:rsid w:val="00B10124"/>
    <w:rsid w:val="00B10201"/>
    <w:rsid w:val="00B114AE"/>
    <w:rsid w:val="00B15A2F"/>
    <w:rsid w:val="00B17685"/>
    <w:rsid w:val="00B24002"/>
    <w:rsid w:val="00B2601F"/>
    <w:rsid w:val="00B351C1"/>
    <w:rsid w:val="00B356DD"/>
    <w:rsid w:val="00B37614"/>
    <w:rsid w:val="00B3761D"/>
    <w:rsid w:val="00B45FB8"/>
    <w:rsid w:val="00B537AF"/>
    <w:rsid w:val="00B575F7"/>
    <w:rsid w:val="00B66A0D"/>
    <w:rsid w:val="00B704C8"/>
    <w:rsid w:val="00B755F7"/>
    <w:rsid w:val="00B81385"/>
    <w:rsid w:val="00B84837"/>
    <w:rsid w:val="00B91362"/>
    <w:rsid w:val="00B94E99"/>
    <w:rsid w:val="00B95E56"/>
    <w:rsid w:val="00BA3B46"/>
    <w:rsid w:val="00BA79A1"/>
    <w:rsid w:val="00BB1C53"/>
    <w:rsid w:val="00BB3BCA"/>
    <w:rsid w:val="00BC1F94"/>
    <w:rsid w:val="00BD058A"/>
    <w:rsid w:val="00BE0CB7"/>
    <w:rsid w:val="00BF1F07"/>
    <w:rsid w:val="00BF2E68"/>
    <w:rsid w:val="00C04DEA"/>
    <w:rsid w:val="00C143DC"/>
    <w:rsid w:val="00C148DB"/>
    <w:rsid w:val="00C24520"/>
    <w:rsid w:val="00C30ECE"/>
    <w:rsid w:val="00C35064"/>
    <w:rsid w:val="00C36758"/>
    <w:rsid w:val="00C36F89"/>
    <w:rsid w:val="00C4006A"/>
    <w:rsid w:val="00C41BF6"/>
    <w:rsid w:val="00C506B3"/>
    <w:rsid w:val="00C56F59"/>
    <w:rsid w:val="00C6290D"/>
    <w:rsid w:val="00C62E17"/>
    <w:rsid w:val="00C63984"/>
    <w:rsid w:val="00C64F92"/>
    <w:rsid w:val="00C7406A"/>
    <w:rsid w:val="00C74DDF"/>
    <w:rsid w:val="00C80CA2"/>
    <w:rsid w:val="00C8626E"/>
    <w:rsid w:val="00C91F2F"/>
    <w:rsid w:val="00C97333"/>
    <w:rsid w:val="00CA038D"/>
    <w:rsid w:val="00CA0E45"/>
    <w:rsid w:val="00CA3725"/>
    <w:rsid w:val="00CB4425"/>
    <w:rsid w:val="00CD7272"/>
    <w:rsid w:val="00CD7A74"/>
    <w:rsid w:val="00CE2ACF"/>
    <w:rsid w:val="00CE3AF2"/>
    <w:rsid w:val="00CE6154"/>
    <w:rsid w:val="00CF2C49"/>
    <w:rsid w:val="00CF6F02"/>
    <w:rsid w:val="00CF7357"/>
    <w:rsid w:val="00CF767E"/>
    <w:rsid w:val="00D022EE"/>
    <w:rsid w:val="00D04ED0"/>
    <w:rsid w:val="00D07899"/>
    <w:rsid w:val="00D1302A"/>
    <w:rsid w:val="00D1399B"/>
    <w:rsid w:val="00D14931"/>
    <w:rsid w:val="00D22DEF"/>
    <w:rsid w:val="00D232A3"/>
    <w:rsid w:val="00D2676C"/>
    <w:rsid w:val="00D268FB"/>
    <w:rsid w:val="00D276F9"/>
    <w:rsid w:val="00D4462A"/>
    <w:rsid w:val="00D44EA7"/>
    <w:rsid w:val="00D520D7"/>
    <w:rsid w:val="00D61E78"/>
    <w:rsid w:val="00D71C8E"/>
    <w:rsid w:val="00D852EA"/>
    <w:rsid w:val="00D85F07"/>
    <w:rsid w:val="00D9255D"/>
    <w:rsid w:val="00D9740E"/>
    <w:rsid w:val="00DA27E2"/>
    <w:rsid w:val="00DA346B"/>
    <w:rsid w:val="00DA44DE"/>
    <w:rsid w:val="00DB23BF"/>
    <w:rsid w:val="00DB27CE"/>
    <w:rsid w:val="00DB35E2"/>
    <w:rsid w:val="00DC2C6C"/>
    <w:rsid w:val="00DD5DF0"/>
    <w:rsid w:val="00DE4FFA"/>
    <w:rsid w:val="00DE6FF4"/>
    <w:rsid w:val="00DF38EC"/>
    <w:rsid w:val="00DF4182"/>
    <w:rsid w:val="00E04207"/>
    <w:rsid w:val="00E101F4"/>
    <w:rsid w:val="00E10B10"/>
    <w:rsid w:val="00E1518B"/>
    <w:rsid w:val="00E162CF"/>
    <w:rsid w:val="00E1664E"/>
    <w:rsid w:val="00E30A7D"/>
    <w:rsid w:val="00E31B3B"/>
    <w:rsid w:val="00E32002"/>
    <w:rsid w:val="00E40E66"/>
    <w:rsid w:val="00E51D3A"/>
    <w:rsid w:val="00E57F49"/>
    <w:rsid w:val="00E66E9D"/>
    <w:rsid w:val="00E9057A"/>
    <w:rsid w:val="00E92A69"/>
    <w:rsid w:val="00E970A6"/>
    <w:rsid w:val="00E978AF"/>
    <w:rsid w:val="00EA0E37"/>
    <w:rsid w:val="00EA626A"/>
    <w:rsid w:val="00EB58F3"/>
    <w:rsid w:val="00EC1F88"/>
    <w:rsid w:val="00EC6A7B"/>
    <w:rsid w:val="00ED1E29"/>
    <w:rsid w:val="00ED72ED"/>
    <w:rsid w:val="00EE454B"/>
    <w:rsid w:val="00EE64A5"/>
    <w:rsid w:val="00EF1121"/>
    <w:rsid w:val="00F042BA"/>
    <w:rsid w:val="00F130E2"/>
    <w:rsid w:val="00F148BB"/>
    <w:rsid w:val="00F22205"/>
    <w:rsid w:val="00F32EB5"/>
    <w:rsid w:val="00F3550A"/>
    <w:rsid w:val="00F438E7"/>
    <w:rsid w:val="00F504F8"/>
    <w:rsid w:val="00F601AB"/>
    <w:rsid w:val="00F67E0E"/>
    <w:rsid w:val="00F76635"/>
    <w:rsid w:val="00F858C1"/>
    <w:rsid w:val="00F931CC"/>
    <w:rsid w:val="00FB2612"/>
    <w:rsid w:val="00FB26FF"/>
    <w:rsid w:val="00FC1CDC"/>
    <w:rsid w:val="00FC238E"/>
    <w:rsid w:val="00FC337E"/>
    <w:rsid w:val="00FD3D81"/>
    <w:rsid w:val="00FD4DCB"/>
    <w:rsid w:val="00FF0DA9"/>
    <w:rsid w:val="00FF2C68"/>
    <w:rsid w:val="00FF3B8D"/>
    <w:rsid w:val="00FF5F7A"/>
    <w:rsid w:val="00FF6AC6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59BCE3"/>
  <w15:docId w15:val="{4B4A9833-B5C7-4D86-BA26-65078042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573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573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8585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763E1C"/>
    <w:pPr>
      <w:keepNext/>
      <w:spacing w:before="240" w:after="60" w:line="276" w:lineRule="auto"/>
      <w:outlineLvl w:val="3"/>
    </w:pPr>
    <w:rPr>
      <w:rFonts w:ascii="Calibri" w:eastAsia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63E1C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locked/>
    <w:rsid w:val="00763E1C"/>
    <w:pPr>
      <w:spacing w:before="240" w:after="60" w:line="276" w:lineRule="auto"/>
      <w:outlineLvl w:val="5"/>
    </w:pPr>
    <w:rPr>
      <w:rFonts w:ascii="Calibri" w:eastAsia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763E1C"/>
    <w:pPr>
      <w:keepNext/>
      <w:jc w:val="both"/>
      <w:outlineLvl w:val="6"/>
    </w:pPr>
    <w:rPr>
      <w:rFonts w:eastAsia="Calibri"/>
      <w:i/>
      <w:iCs/>
      <w:sz w:val="28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763E1C"/>
    <w:pPr>
      <w:keepNext/>
      <w:ind w:left="360"/>
      <w:outlineLvl w:val="7"/>
    </w:pPr>
    <w:rPr>
      <w:rFonts w:eastAsia="Calibri"/>
      <w:i/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763E1C"/>
    <w:pPr>
      <w:keepNext/>
      <w:outlineLvl w:val="8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5735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locked/>
    <w:rsid w:val="0065735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1"/>
    <w:qFormat/>
    <w:rsid w:val="00D9255D"/>
    <w:pPr>
      <w:ind w:left="720"/>
      <w:contextualSpacing/>
    </w:pPr>
  </w:style>
  <w:style w:type="table" w:styleId="a4">
    <w:name w:val="Table Grid"/>
    <w:basedOn w:val="a1"/>
    <w:rsid w:val="005776B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1">
    <w:name w:val="subtitle1"/>
    <w:uiPriority w:val="99"/>
    <w:rsid w:val="005776B2"/>
    <w:rPr>
      <w:b/>
      <w:i/>
      <w:sz w:val="30"/>
    </w:rPr>
  </w:style>
  <w:style w:type="paragraph" w:styleId="a5">
    <w:name w:val="Normal (Web)"/>
    <w:basedOn w:val="a"/>
    <w:rsid w:val="005776B2"/>
    <w:pPr>
      <w:spacing w:before="100" w:beforeAutospacing="1" w:after="100" w:afterAutospacing="1"/>
    </w:pPr>
  </w:style>
  <w:style w:type="character" w:customStyle="1" w:styleId="em1">
    <w:name w:val="em1"/>
    <w:rsid w:val="005776B2"/>
    <w:rPr>
      <w:b/>
    </w:rPr>
  </w:style>
  <w:style w:type="paragraph" w:styleId="a6">
    <w:name w:val="footer"/>
    <w:basedOn w:val="a"/>
    <w:link w:val="a7"/>
    <w:rsid w:val="005776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5776B2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776B2"/>
    <w:rPr>
      <w:rFonts w:cs="Times New Roman"/>
    </w:rPr>
  </w:style>
  <w:style w:type="paragraph" w:styleId="a9">
    <w:name w:val="Body Text"/>
    <w:basedOn w:val="a"/>
    <w:link w:val="aa"/>
    <w:qFormat/>
    <w:rsid w:val="005776B2"/>
    <w:pPr>
      <w:spacing w:after="120"/>
    </w:pPr>
  </w:style>
  <w:style w:type="character" w:customStyle="1" w:styleId="aa">
    <w:name w:val="Основной текст Знак"/>
    <w:basedOn w:val="a0"/>
    <w:link w:val="a9"/>
    <w:locked/>
    <w:rsid w:val="005776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5776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qFormat/>
    <w:rsid w:val="005776B2"/>
    <w:rPr>
      <w:rFonts w:cs="Times New Roman"/>
      <w:b/>
    </w:rPr>
  </w:style>
  <w:style w:type="character" w:customStyle="1" w:styleId="apple-converted-space">
    <w:name w:val="apple-converted-space"/>
    <w:basedOn w:val="a0"/>
    <w:rsid w:val="005776B2"/>
    <w:rPr>
      <w:rFonts w:cs="Times New Roman"/>
    </w:rPr>
  </w:style>
  <w:style w:type="paragraph" w:styleId="21">
    <w:name w:val="Body Text Indent 2"/>
    <w:basedOn w:val="a"/>
    <w:link w:val="22"/>
    <w:rsid w:val="005776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5776B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5776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locked/>
    <w:rsid w:val="005776B2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65735F"/>
    <w:rPr>
      <w:rFonts w:ascii="Times New Roman" w:eastAsia="Times New Roman" w:hAnsi="Times New Roman"/>
      <w:sz w:val="52"/>
      <w:szCs w:val="52"/>
    </w:rPr>
  </w:style>
  <w:style w:type="paragraph" w:styleId="af">
    <w:name w:val="Title"/>
    <w:basedOn w:val="a"/>
    <w:link w:val="af0"/>
    <w:qFormat/>
    <w:rsid w:val="0065735F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locked/>
    <w:rsid w:val="0065735F"/>
    <w:rPr>
      <w:rFonts w:ascii="Times New Roman" w:hAnsi="Times New Roman" w:cs="Times New Roman"/>
      <w:b/>
      <w:sz w:val="20"/>
      <w:szCs w:val="20"/>
      <w:lang w:eastAsia="ru-RU"/>
    </w:rPr>
  </w:style>
  <w:style w:type="paragraph" w:styleId="af1">
    <w:name w:val="Document Map"/>
    <w:basedOn w:val="a"/>
    <w:link w:val="af2"/>
    <w:rsid w:val="0065735F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locked/>
    <w:rsid w:val="0065735F"/>
    <w:rPr>
      <w:rFonts w:ascii="Tahoma" w:hAnsi="Tahoma" w:cs="Tahoma"/>
      <w:sz w:val="16"/>
      <w:szCs w:val="16"/>
      <w:lang w:eastAsia="ru-RU"/>
    </w:rPr>
  </w:style>
  <w:style w:type="character" w:styleId="af3">
    <w:name w:val="Emphasis"/>
    <w:basedOn w:val="a0"/>
    <w:uiPriority w:val="20"/>
    <w:qFormat/>
    <w:rsid w:val="0065735F"/>
    <w:rPr>
      <w:rFonts w:cs="Times New Roman"/>
      <w:i/>
      <w:iCs/>
    </w:rPr>
  </w:style>
  <w:style w:type="paragraph" w:customStyle="1" w:styleId="zag3">
    <w:name w:val="zag_3"/>
    <w:basedOn w:val="a"/>
    <w:uiPriority w:val="99"/>
    <w:rsid w:val="001960D8"/>
    <w:pPr>
      <w:spacing w:before="100" w:beforeAutospacing="1" w:after="100" w:afterAutospacing="1"/>
    </w:pPr>
    <w:rPr>
      <w:rFonts w:eastAsia="Calibri"/>
    </w:rPr>
  </w:style>
  <w:style w:type="paragraph" w:customStyle="1" w:styleId="body">
    <w:name w:val="body"/>
    <w:basedOn w:val="a"/>
    <w:uiPriority w:val="99"/>
    <w:rsid w:val="001960D8"/>
    <w:pPr>
      <w:spacing w:before="100" w:beforeAutospacing="1" w:after="100" w:afterAutospacing="1"/>
    </w:pPr>
    <w:rPr>
      <w:rFonts w:eastAsia="Calibri"/>
    </w:rPr>
  </w:style>
  <w:style w:type="character" w:customStyle="1" w:styleId="body1">
    <w:name w:val="body1"/>
    <w:basedOn w:val="a0"/>
    <w:uiPriority w:val="99"/>
    <w:rsid w:val="001960D8"/>
    <w:rPr>
      <w:rFonts w:cs="Times New Roman"/>
    </w:rPr>
  </w:style>
  <w:style w:type="character" w:customStyle="1" w:styleId="style4">
    <w:name w:val="style4"/>
    <w:basedOn w:val="a0"/>
    <w:uiPriority w:val="99"/>
    <w:rsid w:val="001960D8"/>
    <w:rPr>
      <w:rFonts w:cs="Times New Roman"/>
    </w:rPr>
  </w:style>
  <w:style w:type="character" w:customStyle="1" w:styleId="style3">
    <w:name w:val="style3"/>
    <w:basedOn w:val="a0"/>
    <w:uiPriority w:val="99"/>
    <w:rsid w:val="001960D8"/>
    <w:rPr>
      <w:rFonts w:cs="Times New Roman"/>
    </w:rPr>
  </w:style>
  <w:style w:type="paragraph" w:customStyle="1" w:styleId="Default">
    <w:name w:val="Default"/>
    <w:rsid w:val="00D974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4">
    <w:name w:val="А_основной"/>
    <w:basedOn w:val="a"/>
    <w:link w:val="af5"/>
    <w:uiPriority w:val="99"/>
    <w:rsid w:val="00C506B3"/>
    <w:pPr>
      <w:spacing w:line="360" w:lineRule="auto"/>
      <w:ind w:firstLine="454"/>
      <w:jc w:val="both"/>
    </w:pPr>
    <w:rPr>
      <w:rFonts w:eastAsia="Calibri"/>
      <w:sz w:val="28"/>
      <w:szCs w:val="20"/>
      <w:lang w:eastAsia="ko-KR"/>
    </w:rPr>
  </w:style>
  <w:style w:type="character" w:customStyle="1" w:styleId="af5">
    <w:name w:val="А_основной Знак"/>
    <w:link w:val="af4"/>
    <w:uiPriority w:val="99"/>
    <w:locked/>
    <w:rsid w:val="00C506B3"/>
    <w:rPr>
      <w:rFonts w:ascii="Times New Roman" w:hAnsi="Times New Roman"/>
      <w:sz w:val="28"/>
      <w:lang w:eastAsia="ko-KR"/>
    </w:rPr>
  </w:style>
  <w:style w:type="character" w:styleId="af6">
    <w:name w:val="Hyperlink"/>
    <w:basedOn w:val="a0"/>
    <w:uiPriority w:val="99"/>
    <w:unhideWhenUsed/>
    <w:rsid w:val="00C506B3"/>
    <w:rPr>
      <w:color w:val="0000FF"/>
      <w:u w:val="single"/>
    </w:rPr>
  </w:style>
  <w:style w:type="paragraph" w:styleId="af7">
    <w:name w:val="Balloon Text"/>
    <w:basedOn w:val="a"/>
    <w:link w:val="af8"/>
    <w:unhideWhenUsed/>
    <w:rsid w:val="00C506B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C506B3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EC6A7B"/>
    <w:pPr>
      <w:widowControl w:val="0"/>
      <w:suppressAutoHyphens/>
      <w:autoSpaceDN w:val="0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af9">
    <w:name w:val="Содержимое таблицы"/>
    <w:basedOn w:val="a"/>
    <w:rsid w:val="00EC6A7B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pboth">
    <w:name w:val="pboth"/>
    <w:basedOn w:val="a"/>
    <w:rsid w:val="00052B21"/>
    <w:pPr>
      <w:spacing w:before="100" w:beforeAutospacing="1" w:after="100" w:afterAutospacing="1"/>
    </w:pPr>
  </w:style>
  <w:style w:type="character" w:customStyle="1" w:styleId="c12">
    <w:name w:val="c12"/>
    <w:basedOn w:val="a0"/>
    <w:rsid w:val="009E3005"/>
  </w:style>
  <w:style w:type="character" w:customStyle="1" w:styleId="c1">
    <w:name w:val="c1"/>
    <w:basedOn w:val="a0"/>
    <w:rsid w:val="009E3005"/>
  </w:style>
  <w:style w:type="character" w:customStyle="1" w:styleId="c5">
    <w:name w:val="c5"/>
    <w:basedOn w:val="a0"/>
    <w:rsid w:val="00FC1CDC"/>
  </w:style>
  <w:style w:type="paragraph" w:customStyle="1" w:styleId="c6">
    <w:name w:val="c6"/>
    <w:basedOn w:val="a"/>
    <w:rsid w:val="00CE6154"/>
    <w:pPr>
      <w:spacing w:before="100" w:beforeAutospacing="1" w:after="100" w:afterAutospacing="1"/>
    </w:pPr>
  </w:style>
  <w:style w:type="paragraph" w:customStyle="1" w:styleId="c26">
    <w:name w:val="c26"/>
    <w:basedOn w:val="a"/>
    <w:rsid w:val="005764BF"/>
    <w:pPr>
      <w:spacing w:before="100" w:beforeAutospacing="1" w:after="100" w:afterAutospacing="1"/>
    </w:pPr>
  </w:style>
  <w:style w:type="character" w:customStyle="1" w:styleId="c4">
    <w:name w:val="c4"/>
    <w:basedOn w:val="a0"/>
    <w:rsid w:val="005764BF"/>
  </w:style>
  <w:style w:type="paragraph" w:customStyle="1" w:styleId="c10">
    <w:name w:val="c10"/>
    <w:basedOn w:val="a"/>
    <w:rsid w:val="005764BF"/>
    <w:pPr>
      <w:spacing w:before="100" w:beforeAutospacing="1" w:after="100" w:afterAutospacing="1"/>
    </w:pPr>
  </w:style>
  <w:style w:type="paragraph" w:customStyle="1" w:styleId="c37">
    <w:name w:val="c37"/>
    <w:basedOn w:val="a"/>
    <w:rsid w:val="005764BF"/>
    <w:pPr>
      <w:spacing w:before="100" w:beforeAutospacing="1" w:after="100" w:afterAutospacing="1"/>
    </w:pPr>
  </w:style>
  <w:style w:type="character" w:customStyle="1" w:styleId="c29">
    <w:name w:val="c29"/>
    <w:basedOn w:val="a0"/>
    <w:rsid w:val="005764BF"/>
  </w:style>
  <w:style w:type="paragraph" w:customStyle="1" w:styleId="c14">
    <w:name w:val="c14"/>
    <w:basedOn w:val="a"/>
    <w:rsid w:val="009E5EF7"/>
    <w:pPr>
      <w:spacing w:before="100" w:beforeAutospacing="1" w:after="100" w:afterAutospacing="1"/>
    </w:pPr>
  </w:style>
  <w:style w:type="paragraph" w:customStyle="1" w:styleId="c42">
    <w:name w:val="c42"/>
    <w:basedOn w:val="a"/>
    <w:rsid w:val="009E5EF7"/>
    <w:pPr>
      <w:spacing w:before="100" w:beforeAutospacing="1" w:after="100" w:afterAutospacing="1"/>
    </w:pPr>
  </w:style>
  <w:style w:type="paragraph" w:customStyle="1" w:styleId="c43">
    <w:name w:val="c43"/>
    <w:basedOn w:val="a"/>
    <w:rsid w:val="009E5EF7"/>
    <w:pPr>
      <w:spacing w:before="100" w:beforeAutospacing="1" w:after="100" w:afterAutospacing="1"/>
    </w:pPr>
  </w:style>
  <w:style w:type="character" w:customStyle="1" w:styleId="c31">
    <w:name w:val="c31"/>
    <w:basedOn w:val="a0"/>
    <w:rsid w:val="009E5EF7"/>
  </w:style>
  <w:style w:type="paragraph" w:customStyle="1" w:styleId="c13">
    <w:name w:val="c13"/>
    <w:basedOn w:val="a"/>
    <w:rsid w:val="00781B0E"/>
    <w:pPr>
      <w:spacing w:before="100" w:beforeAutospacing="1" w:after="100" w:afterAutospacing="1"/>
    </w:pPr>
  </w:style>
  <w:style w:type="character" w:customStyle="1" w:styleId="c0">
    <w:name w:val="c0"/>
    <w:basedOn w:val="a0"/>
    <w:rsid w:val="00781B0E"/>
  </w:style>
  <w:style w:type="paragraph" w:customStyle="1" w:styleId="c9">
    <w:name w:val="c9"/>
    <w:basedOn w:val="a"/>
    <w:rsid w:val="00781B0E"/>
    <w:pPr>
      <w:spacing w:before="100" w:beforeAutospacing="1" w:after="100" w:afterAutospacing="1"/>
    </w:pPr>
  </w:style>
  <w:style w:type="paragraph" w:customStyle="1" w:styleId="c7">
    <w:name w:val="c7"/>
    <w:basedOn w:val="a"/>
    <w:rsid w:val="00781B0E"/>
    <w:pPr>
      <w:spacing w:before="100" w:beforeAutospacing="1" w:after="100" w:afterAutospacing="1"/>
    </w:pPr>
  </w:style>
  <w:style w:type="paragraph" w:customStyle="1" w:styleId="c8">
    <w:name w:val="c8"/>
    <w:basedOn w:val="a"/>
    <w:rsid w:val="00781B0E"/>
    <w:pPr>
      <w:spacing w:before="100" w:beforeAutospacing="1" w:after="100" w:afterAutospacing="1"/>
    </w:pPr>
  </w:style>
  <w:style w:type="character" w:customStyle="1" w:styleId="c61">
    <w:name w:val="c61"/>
    <w:basedOn w:val="a0"/>
    <w:rsid w:val="00781B0E"/>
  </w:style>
  <w:style w:type="character" w:customStyle="1" w:styleId="c33">
    <w:name w:val="c33"/>
    <w:basedOn w:val="a0"/>
    <w:rsid w:val="00781B0E"/>
  </w:style>
  <w:style w:type="character" w:customStyle="1" w:styleId="30">
    <w:name w:val="Заголовок 3 Знак"/>
    <w:basedOn w:val="a0"/>
    <w:link w:val="3"/>
    <w:rsid w:val="0098585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985858"/>
  </w:style>
  <w:style w:type="character" w:customStyle="1" w:styleId="13">
    <w:name w:val="Основной текст Знак1"/>
    <w:basedOn w:val="a0"/>
    <w:uiPriority w:val="99"/>
    <w:semiHidden/>
    <w:rsid w:val="00985858"/>
  </w:style>
  <w:style w:type="character" w:customStyle="1" w:styleId="BodyTextChar1">
    <w:name w:val="Body Text Char1"/>
    <w:uiPriority w:val="99"/>
    <w:semiHidden/>
    <w:locked/>
    <w:rsid w:val="00985858"/>
    <w:rPr>
      <w:rFonts w:cs="Times New Roman"/>
      <w:lang w:eastAsia="en-US"/>
    </w:rPr>
  </w:style>
  <w:style w:type="character" w:styleId="afa">
    <w:name w:val="line number"/>
    <w:uiPriority w:val="99"/>
    <w:rsid w:val="00985858"/>
    <w:rPr>
      <w:rFonts w:cs="Times New Roman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98585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numbering" w:customStyle="1" w:styleId="110">
    <w:name w:val="Нет списка11"/>
    <w:next w:val="a2"/>
    <w:semiHidden/>
    <w:rsid w:val="00985858"/>
  </w:style>
  <w:style w:type="paragraph" w:styleId="afb">
    <w:name w:val="Body Text Indent"/>
    <w:basedOn w:val="a"/>
    <w:link w:val="afc"/>
    <w:rsid w:val="00985858"/>
    <w:pPr>
      <w:ind w:left="360"/>
    </w:pPr>
    <w:rPr>
      <w:sz w:val="32"/>
    </w:rPr>
  </w:style>
  <w:style w:type="character" w:customStyle="1" w:styleId="afc">
    <w:name w:val="Основной текст с отступом Знак"/>
    <w:basedOn w:val="a0"/>
    <w:link w:val="afb"/>
    <w:rsid w:val="00985858"/>
    <w:rPr>
      <w:rFonts w:ascii="Times New Roman" w:eastAsia="Times New Roman" w:hAnsi="Times New Roman"/>
      <w:sz w:val="32"/>
      <w:szCs w:val="24"/>
    </w:rPr>
  </w:style>
  <w:style w:type="paragraph" w:styleId="31">
    <w:name w:val="Body Text 3"/>
    <w:basedOn w:val="a"/>
    <w:link w:val="32"/>
    <w:rsid w:val="00985858"/>
    <w:pPr>
      <w:jc w:val="both"/>
    </w:pPr>
    <w:rPr>
      <w:b/>
      <w:bCs/>
      <w:sz w:val="32"/>
    </w:rPr>
  </w:style>
  <w:style w:type="character" w:customStyle="1" w:styleId="32">
    <w:name w:val="Основной текст 3 Знак"/>
    <w:basedOn w:val="a0"/>
    <w:link w:val="31"/>
    <w:rsid w:val="00985858"/>
    <w:rPr>
      <w:rFonts w:ascii="Times New Roman" w:eastAsia="Times New Roman" w:hAnsi="Times New Roman"/>
      <w:b/>
      <w:bCs/>
      <w:sz w:val="32"/>
      <w:szCs w:val="24"/>
    </w:rPr>
  </w:style>
  <w:style w:type="table" w:customStyle="1" w:styleId="14">
    <w:name w:val="Сетка таблицы1"/>
    <w:basedOn w:val="a1"/>
    <w:next w:val="a4"/>
    <w:rsid w:val="009858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rsid w:val="00985858"/>
    <w:rPr>
      <w:color w:val="800080"/>
      <w:u w:val="single"/>
    </w:rPr>
  </w:style>
  <w:style w:type="paragraph" w:customStyle="1" w:styleId="210">
    <w:name w:val="Основной текст с отступом 21"/>
    <w:basedOn w:val="a"/>
    <w:rsid w:val="00985858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b/>
      <w:szCs w:val="20"/>
    </w:rPr>
  </w:style>
  <w:style w:type="paragraph" w:customStyle="1" w:styleId="15">
    <w:name w:val="Без интервала1"/>
    <w:rsid w:val="00985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3">
    <w:name w:val="Body Text 2"/>
    <w:basedOn w:val="a"/>
    <w:link w:val="24"/>
    <w:rsid w:val="0098585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85858"/>
    <w:rPr>
      <w:rFonts w:ascii="Times New Roman" w:eastAsia="Times New Roman" w:hAnsi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98585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985858"/>
    <w:pPr>
      <w:suppressAutoHyphens/>
    </w:pPr>
    <w:rPr>
      <w:lang w:eastAsia="ar-SA"/>
    </w:rPr>
  </w:style>
  <w:style w:type="character" w:customStyle="1" w:styleId="c32">
    <w:name w:val="c32"/>
    <w:rsid w:val="00985858"/>
  </w:style>
  <w:style w:type="character" w:customStyle="1" w:styleId="c3">
    <w:name w:val="c3"/>
    <w:rsid w:val="00985858"/>
  </w:style>
  <w:style w:type="table" w:customStyle="1" w:styleId="25">
    <w:name w:val="Сетка таблицы2"/>
    <w:basedOn w:val="a1"/>
    <w:next w:val="a4"/>
    <w:rsid w:val="009858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985858"/>
  </w:style>
  <w:style w:type="character" w:customStyle="1" w:styleId="27">
    <w:name w:val="Основной текст2"/>
    <w:rsid w:val="00985858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e">
    <w:name w:val="Основной текст_"/>
    <w:link w:val="41"/>
    <w:rsid w:val="00985858"/>
    <w:rPr>
      <w:shd w:val="clear" w:color="auto" w:fill="FFFFFF"/>
    </w:rPr>
  </w:style>
  <w:style w:type="paragraph" w:customStyle="1" w:styleId="41">
    <w:name w:val="Основной текст4"/>
    <w:basedOn w:val="a"/>
    <w:link w:val="afe"/>
    <w:rsid w:val="00985858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Calibri" w:eastAsia="Calibri" w:hAnsi="Calibri"/>
      <w:sz w:val="20"/>
      <w:szCs w:val="20"/>
    </w:rPr>
  </w:style>
  <w:style w:type="paragraph" w:customStyle="1" w:styleId="16">
    <w:name w:val="Абзац списка1"/>
    <w:basedOn w:val="a"/>
    <w:uiPriority w:val="99"/>
    <w:rsid w:val="00985858"/>
    <w:pPr>
      <w:ind w:left="720"/>
    </w:pPr>
    <w:rPr>
      <w:sz w:val="20"/>
      <w:szCs w:val="20"/>
    </w:rPr>
  </w:style>
  <w:style w:type="character" w:customStyle="1" w:styleId="211">
    <w:name w:val="Основной текст с отступом 2 Знак1"/>
    <w:uiPriority w:val="99"/>
    <w:semiHidden/>
    <w:rsid w:val="00985858"/>
    <w:rPr>
      <w:sz w:val="22"/>
      <w:szCs w:val="22"/>
    </w:rPr>
  </w:style>
  <w:style w:type="paragraph" w:customStyle="1" w:styleId="Style5">
    <w:name w:val="Style5"/>
    <w:basedOn w:val="a"/>
    <w:rsid w:val="00985858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rsid w:val="00985858"/>
    <w:rPr>
      <w:rFonts w:ascii="Times New Roman" w:hAnsi="Times New Roman" w:cs="Times New Roman" w:hint="default"/>
      <w:sz w:val="20"/>
      <w:szCs w:val="20"/>
    </w:rPr>
  </w:style>
  <w:style w:type="paragraph" w:customStyle="1" w:styleId="Style30">
    <w:name w:val="Style3"/>
    <w:basedOn w:val="a"/>
    <w:uiPriority w:val="99"/>
    <w:rsid w:val="00985858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985858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uiPriority w:val="99"/>
    <w:rsid w:val="00985858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0">
    <w:name w:val="Style4"/>
    <w:basedOn w:val="a"/>
    <w:rsid w:val="00985858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985858"/>
    <w:rPr>
      <w:rFonts w:ascii="Times New Roman" w:hAnsi="Times New Roman" w:cs="Times New Roman" w:hint="default"/>
      <w:b/>
      <w:bCs/>
      <w:sz w:val="18"/>
      <w:szCs w:val="18"/>
    </w:rPr>
  </w:style>
  <w:style w:type="numbering" w:customStyle="1" w:styleId="33">
    <w:name w:val="Нет списка3"/>
    <w:next w:val="a2"/>
    <w:uiPriority w:val="99"/>
    <w:semiHidden/>
    <w:unhideWhenUsed/>
    <w:rsid w:val="00985858"/>
  </w:style>
  <w:style w:type="paragraph" w:styleId="aff">
    <w:name w:val="Subtitle"/>
    <w:basedOn w:val="a"/>
    <w:next w:val="a"/>
    <w:link w:val="aff0"/>
    <w:uiPriority w:val="11"/>
    <w:qFormat/>
    <w:locked/>
    <w:rsid w:val="00985858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f0">
    <w:name w:val="Подзаголовок Знак"/>
    <w:basedOn w:val="a0"/>
    <w:link w:val="aff"/>
    <w:uiPriority w:val="11"/>
    <w:rsid w:val="00985858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numbering" w:customStyle="1" w:styleId="42">
    <w:name w:val="Нет списка4"/>
    <w:next w:val="a2"/>
    <w:uiPriority w:val="99"/>
    <w:semiHidden/>
    <w:unhideWhenUsed/>
    <w:rsid w:val="00985858"/>
  </w:style>
  <w:style w:type="numbering" w:customStyle="1" w:styleId="51">
    <w:name w:val="Нет списка5"/>
    <w:next w:val="a2"/>
    <w:uiPriority w:val="99"/>
    <w:semiHidden/>
    <w:unhideWhenUsed/>
    <w:rsid w:val="00CF767E"/>
  </w:style>
  <w:style w:type="table" w:customStyle="1" w:styleId="TableNormal">
    <w:name w:val="Table Normal"/>
    <w:uiPriority w:val="2"/>
    <w:semiHidden/>
    <w:unhideWhenUsed/>
    <w:qFormat/>
    <w:rsid w:val="00CF767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767E"/>
    <w:pPr>
      <w:widowControl w:val="0"/>
      <w:autoSpaceDE w:val="0"/>
      <w:autoSpaceDN w:val="0"/>
    </w:pPr>
    <w:rPr>
      <w:sz w:val="22"/>
      <w:szCs w:val="22"/>
      <w:lang w:eastAsia="en-US"/>
    </w:rPr>
  </w:style>
  <w:style w:type="numbering" w:customStyle="1" w:styleId="61">
    <w:name w:val="Нет списка6"/>
    <w:next w:val="a2"/>
    <w:uiPriority w:val="99"/>
    <w:semiHidden/>
    <w:unhideWhenUsed/>
    <w:rsid w:val="00CF767E"/>
  </w:style>
  <w:style w:type="character" w:customStyle="1" w:styleId="FontStyle14">
    <w:name w:val="Font Style14"/>
    <w:uiPriority w:val="99"/>
    <w:rsid w:val="003B668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3B6681"/>
    <w:pPr>
      <w:widowControl w:val="0"/>
      <w:autoSpaceDE w:val="0"/>
      <w:autoSpaceDN w:val="0"/>
      <w:adjustRightInd w:val="0"/>
      <w:spacing w:line="370" w:lineRule="exact"/>
    </w:pPr>
  </w:style>
  <w:style w:type="character" w:customStyle="1" w:styleId="FontStyle16">
    <w:name w:val="Font Style16"/>
    <w:uiPriority w:val="99"/>
    <w:rsid w:val="003B668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63E1C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763E1C"/>
    <w:rPr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763E1C"/>
    <w:rPr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semiHidden/>
    <w:rsid w:val="00763E1C"/>
    <w:rPr>
      <w:rFonts w:ascii="Times New Roman" w:hAnsi="Times New Roman"/>
      <w:i/>
      <w:iCs/>
      <w:sz w:val="28"/>
      <w:szCs w:val="24"/>
    </w:rPr>
  </w:style>
  <w:style w:type="character" w:customStyle="1" w:styleId="80">
    <w:name w:val="Заголовок 8 Знак"/>
    <w:basedOn w:val="a0"/>
    <w:link w:val="8"/>
    <w:semiHidden/>
    <w:rsid w:val="00763E1C"/>
    <w:rPr>
      <w:rFonts w:ascii="Times New Roman" w:hAnsi="Times New Roman"/>
      <w:i/>
      <w:iCs/>
      <w:sz w:val="28"/>
      <w:szCs w:val="24"/>
    </w:rPr>
  </w:style>
  <w:style w:type="character" w:customStyle="1" w:styleId="90">
    <w:name w:val="Заголовок 9 Знак"/>
    <w:basedOn w:val="a0"/>
    <w:link w:val="9"/>
    <w:semiHidden/>
    <w:rsid w:val="00763E1C"/>
    <w:rPr>
      <w:rFonts w:ascii="Times New Roman" w:hAnsi="Times New Roman"/>
      <w:b/>
      <w:bCs/>
      <w:sz w:val="24"/>
      <w:szCs w:val="24"/>
    </w:rPr>
  </w:style>
  <w:style w:type="character" w:customStyle="1" w:styleId="34">
    <w:name w:val="Основной текст с отступом 3 Знак"/>
    <w:basedOn w:val="a0"/>
    <w:link w:val="35"/>
    <w:semiHidden/>
    <w:rsid w:val="00763E1C"/>
    <w:rPr>
      <w:rFonts w:ascii="Times New Roman" w:hAnsi="Times New Roman"/>
      <w:sz w:val="28"/>
      <w:szCs w:val="24"/>
    </w:rPr>
  </w:style>
  <w:style w:type="paragraph" w:styleId="35">
    <w:name w:val="Body Text Indent 3"/>
    <w:basedOn w:val="a"/>
    <w:link w:val="34"/>
    <w:semiHidden/>
    <w:unhideWhenUsed/>
    <w:rsid w:val="00763E1C"/>
    <w:pPr>
      <w:ind w:left="1080"/>
    </w:pPr>
    <w:rPr>
      <w:rFonts w:eastAsia="Calibri"/>
      <w:sz w:val="28"/>
    </w:rPr>
  </w:style>
  <w:style w:type="character" w:customStyle="1" w:styleId="310">
    <w:name w:val="Основной текст с отступом 3 Знак1"/>
    <w:basedOn w:val="a0"/>
    <w:uiPriority w:val="99"/>
    <w:semiHidden/>
    <w:rsid w:val="00763E1C"/>
    <w:rPr>
      <w:rFonts w:ascii="Times New Roman" w:eastAsia="Times New Roman" w:hAnsi="Times New Roman"/>
      <w:sz w:val="16"/>
      <w:szCs w:val="16"/>
    </w:rPr>
  </w:style>
  <w:style w:type="character" w:customStyle="1" w:styleId="aff1">
    <w:name w:val="Текст Знак"/>
    <w:basedOn w:val="a0"/>
    <w:link w:val="aff2"/>
    <w:rsid w:val="00763E1C"/>
    <w:rPr>
      <w:rFonts w:ascii="Courier New" w:hAnsi="Courier New" w:cs="Courier New"/>
    </w:rPr>
  </w:style>
  <w:style w:type="paragraph" w:styleId="aff2">
    <w:name w:val="Plain Text"/>
    <w:basedOn w:val="a"/>
    <w:link w:val="aff1"/>
    <w:unhideWhenUsed/>
    <w:rsid w:val="00763E1C"/>
    <w:rPr>
      <w:rFonts w:ascii="Courier New" w:eastAsia="Calibri" w:hAnsi="Courier New" w:cs="Courier New"/>
      <w:sz w:val="20"/>
      <w:szCs w:val="20"/>
    </w:rPr>
  </w:style>
  <w:style w:type="character" w:customStyle="1" w:styleId="17">
    <w:name w:val="Текст Знак1"/>
    <w:basedOn w:val="a0"/>
    <w:uiPriority w:val="99"/>
    <w:semiHidden/>
    <w:rsid w:val="00763E1C"/>
    <w:rPr>
      <w:rFonts w:ascii="Consolas" w:eastAsia="Times New Roman" w:hAnsi="Consolas"/>
      <w:sz w:val="21"/>
      <w:szCs w:val="21"/>
    </w:rPr>
  </w:style>
  <w:style w:type="paragraph" w:customStyle="1" w:styleId="c11">
    <w:name w:val="c11"/>
    <w:basedOn w:val="a"/>
    <w:rsid w:val="00763E1C"/>
    <w:pPr>
      <w:spacing w:before="100" w:beforeAutospacing="1" w:after="100" w:afterAutospacing="1"/>
    </w:pPr>
    <w:rPr>
      <w:rFonts w:eastAsia="Calibri"/>
    </w:rPr>
  </w:style>
  <w:style w:type="character" w:customStyle="1" w:styleId="aff3">
    <w:name w:val="Колонтитул_"/>
    <w:basedOn w:val="a0"/>
    <w:link w:val="aff4"/>
    <w:locked/>
    <w:rsid w:val="00763E1C"/>
    <w:rPr>
      <w:rFonts w:ascii="Times New Roman" w:hAnsi="Times New Roman"/>
      <w:shd w:val="clear" w:color="auto" w:fill="FFFFFF"/>
    </w:rPr>
  </w:style>
  <w:style w:type="paragraph" w:customStyle="1" w:styleId="aff4">
    <w:name w:val="Колонтитул"/>
    <w:basedOn w:val="a"/>
    <w:link w:val="aff3"/>
    <w:rsid w:val="00763E1C"/>
    <w:pPr>
      <w:shd w:val="clear" w:color="auto" w:fill="FFFFFF"/>
    </w:pPr>
    <w:rPr>
      <w:rFonts w:eastAsia="Calibri"/>
      <w:sz w:val="20"/>
      <w:szCs w:val="20"/>
    </w:rPr>
  </w:style>
  <w:style w:type="paragraph" w:customStyle="1" w:styleId="NoSpacing1">
    <w:name w:val="No Spacing1"/>
    <w:rsid w:val="00763E1C"/>
    <w:rPr>
      <w:sz w:val="22"/>
      <w:szCs w:val="22"/>
      <w:lang w:eastAsia="en-US"/>
    </w:rPr>
  </w:style>
  <w:style w:type="character" w:customStyle="1" w:styleId="c2">
    <w:name w:val="c2"/>
    <w:basedOn w:val="a0"/>
    <w:rsid w:val="00763E1C"/>
    <w:rPr>
      <w:rFonts w:ascii="Times New Roman" w:hAnsi="Times New Roman" w:cs="Times New Roman" w:hint="default"/>
    </w:rPr>
  </w:style>
  <w:style w:type="character" w:customStyle="1" w:styleId="Arial1">
    <w:name w:val="Колонтитул + Arial1"/>
    <w:aliases w:val="7 pt1"/>
    <w:basedOn w:val="aff3"/>
    <w:rsid w:val="00763E1C"/>
    <w:rPr>
      <w:rFonts w:ascii="Arial" w:hAnsi="Arial" w:cs="Arial"/>
      <w:spacing w:val="0"/>
      <w:sz w:val="14"/>
      <w:szCs w:val="14"/>
      <w:shd w:val="clear" w:color="auto" w:fill="FFFFFF"/>
    </w:rPr>
  </w:style>
  <w:style w:type="paragraph" w:customStyle="1" w:styleId="28">
    <w:name w:val="Без интервала2"/>
    <w:rsid w:val="00763E1C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13046</Words>
  <Characters>74366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87238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учитель</dc:creator>
  <cp:keywords/>
  <dc:description/>
  <cp:lastModifiedBy>учитель</cp:lastModifiedBy>
  <cp:revision>3</cp:revision>
  <dcterms:created xsi:type="dcterms:W3CDTF">2021-09-27T01:44:00Z</dcterms:created>
  <dcterms:modified xsi:type="dcterms:W3CDTF">2021-09-27T01:45:00Z</dcterms:modified>
</cp:coreProperties>
</file>